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867FCF" w:rsidRDefault="00360F82" w:rsidP="00867FCF">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bCs/>
          <w:sz w:val="12"/>
          <w:szCs w:val="12"/>
        </w:rPr>
        <w:t xml:space="preserve">1. </w:t>
      </w:r>
      <w:r w:rsidR="00074537">
        <w:rPr>
          <w:rFonts w:ascii="Times New Roman" w:eastAsia="Calibri" w:hAnsi="Times New Roman" w:cs="Times New Roman"/>
          <w:bCs/>
          <w:sz w:val="12"/>
          <w:szCs w:val="12"/>
        </w:rPr>
        <w:t xml:space="preserve">Постановление администрации муниципального района Сергиевский Самарской области </w:t>
      </w:r>
      <w:r w:rsidR="00074537" w:rsidRPr="0008571E">
        <w:rPr>
          <w:rFonts w:ascii="Times New Roman" w:eastAsia="Calibri" w:hAnsi="Times New Roman" w:cs="Times New Roman"/>
          <w:bCs/>
          <w:sz w:val="12"/>
          <w:szCs w:val="12"/>
        </w:rPr>
        <w:t xml:space="preserve">от </w:t>
      </w:r>
      <w:r w:rsidR="00074537">
        <w:rPr>
          <w:rFonts w:ascii="Times New Roman" w:eastAsia="Calibri" w:hAnsi="Times New Roman" w:cs="Times New Roman"/>
          <w:bCs/>
          <w:sz w:val="12"/>
          <w:szCs w:val="12"/>
        </w:rPr>
        <w:t>03</w:t>
      </w:r>
      <w:r w:rsidR="00074537">
        <w:rPr>
          <w:rFonts w:ascii="Times New Roman" w:eastAsia="Calibri" w:hAnsi="Times New Roman" w:cs="Times New Roman"/>
          <w:sz w:val="12"/>
          <w:szCs w:val="12"/>
        </w:rPr>
        <w:t>.02</w:t>
      </w:r>
      <w:r w:rsidR="00074537" w:rsidRPr="0008571E">
        <w:rPr>
          <w:rFonts w:ascii="Times New Roman" w:eastAsia="Calibri" w:hAnsi="Times New Roman" w:cs="Times New Roman"/>
          <w:sz w:val="12"/>
          <w:szCs w:val="12"/>
        </w:rPr>
        <w:t>.</w:t>
      </w:r>
      <w:r w:rsidR="00074537">
        <w:rPr>
          <w:rFonts w:ascii="Times New Roman" w:eastAsia="Calibri" w:hAnsi="Times New Roman" w:cs="Times New Roman"/>
          <w:sz w:val="12"/>
          <w:szCs w:val="12"/>
        </w:rPr>
        <w:t>2020</w:t>
      </w:r>
      <w:r w:rsidR="00074537" w:rsidRPr="0008571E">
        <w:rPr>
          <w:rFonts w:ascii="Times New Roman" w:eastAsia="Calibri" w:hAnsi="Times New Roman" w:cs="Times New Roman"/>
          <w:sz w:val="12"/>
          <w:szCs w:val="12"/>
        </w:rPr>
        <w:t xml:space="preserve">г. </w:t>
      </w:r>
      <w:r w:rsidR="00074537">
        <w:rPr>
          <w:rFonts w:ascii="Times New Roman" w:eastAsia="Calibri" w:hAnsi="Times New Roman" w:cs="Times New Roman"/>
          <w:sz w:val="12"/>
          <w:szCs w:val="12"/>
        </w:rPr>
        <w:t>№92 «</w:t>
      </w:r>
      <w:r w:rsidR="00074537" w:rsidRPr="00074537">
        <w:rPr>
          <w:rFonts w:ascii="Times New Roman" w:eastAsia="Calibri" w:hAnsi="Times New Roman" w:cs="Times New Roman"/>
          <w:sz w:val="12"/>
          <w:szCs w:val="12"/>
        </w:rPr>
        <w:t>Об утверждении «Плана действий антитеррористической комисси</w:t>
      </w:r>
      <w:r w:rsidR="00074537">
        <w:rPr>
          <w:rFonts w:ascii="Times New Roman" w:eastAsia="Calibri" w:hAnsi="Times New Roman" w:cs="Times New Roman"/>
          <w:sz w:val="12"/>
          <w:szCs w:val="12"/>
        </w:rPr>
        <w:t>и муниципального района Сергиевский Самарской области при установлении уровней террористической опасности на территории муниципального района Сергиев</w:t>
      </w:r>
      <w:r w:rsidR="00074537" w:rsidRPr="00074537">
        <w:rPr>
          <w:rFonts w:ascii="Times New Roman" w:eastAsia="Calibri" w:hAnsi="Times New Roman" w:cs="Times New Roman"/>
          <w:sz w:val="12"/>
          <w:szCs w:val="12"/>
        </w:rPr>
        <w:t>ский»</w:t>
      </w:r>
      <w:r w:rsidR="006B1A08">
        <w:rPr>
          <w:rFonts w:ascii="Times New Roman" w:eastAsia="Calibri" w:hAnsi="Times New Roman" w:cs="Times New Roman"/>
          <w:sz w:val="12"/>
          <w:szCs w:val="12"/>
        </w:rPr>
        <w:t>……………………………………………………………………..4</w:t>
      </w:r>
    </w:p>
    <w:p w:rsidR="009335F6" w:rsidRDefault="009335F6" w:rsidP="00867FCF">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Pr>
          <w:rFonts w:ascii="Times New Roman" w:eastAsia="Calibri" w:hAnsi="Times New Roman" w:cs="Times New Roman"/>
          <w:bCs/>
          <w:sz w:val="12"/>
          <w:szCs w:val="12"/>
        </w:rPr>
        <w:t xml:space="preserve">Постановление администрации муниципального района Сергиевский Самарской области </w:t>
      </w:r>
      <w:r w:rsidRPr="0008571E">
        <w:rPr>
          <w:rFonts w:ascii="Times New Roman" w:eastAsia="Calibri" w:hAnsi="Times New Roman" w:cs="Times New Roman"/>
          <w:bCs/>
          <w:sz w:val="12"/>
          <w:szCs w:val="12"/>
        </w:rPr>
        <w:t xml:space="preserve">от </w:t>
      </w:r>
      <w:r>
        <w:rPr>
          <w:rFonts w:ascii="Times New Roman" w:eastAsia="Calibri" w:hAnsi="Times New Roman" w:cs="Times New Roman"/>
          <w:bCs/>
          <w:sz w:val="12"/>
          <w:szCs w:val="12"/>
        </w:rPr>
        <w:t>03</w:t>
      </w:r>
      <w:r>
        <w:rPr>
          <w:rFonts w:ascii="Times New Roman" w:eastAsia="Calibri" w:hAnsi="Times New Roman" w:cs="Times New Roman"/>
          <w:sz w:val="12"/>
          <w:szCs w:val="12"/>
        </w:rPr>
        <w:t>.02</w:t>
      </w:r>
      <w:r w:rsidRPr="0008571E">
        <w:rPr>
          <w:rFonts w:ascii="Times New Roman" w:eastAsia="Calibri" w:hAnsi="Times New Roman" w:cs="Times New Roman"/>
          <w:sz w:val="12"/>
          <w:szCs w:val="12"/>
        </w:rPr>
        <w:t>.</w:t>
      </w:r>
      <w:r>
        <w:rPr>
          <w:rFonts w:ascii="Times New Roman" w:eastAsia="Calibri" w:hAnsi="Times New Roman" w:cs="Times New Roman"/>
          <w:sz w:val="12"/>
          <w:szCs w:val="12"/>
        </w:rPr>
        <w:t>2020</w:t>
      </w:r>
      <w:r w:rsidRPr="0008571E">
        <w:rPr>
          <w:rFonts w:ascii="Times New Roman" w:eastAsia="Calibri" w:hAnsi="Times New Roman" w:cs="Times New Roman"/>
          <w:sz w:val="12"/>
          <w:szCs w:val="12"/>
        </w:rPr>
        <w:t xml:space="preserve">г. </w:t>
      </w:r>
      <w:r>
        <w:rPr>
          <w:rFonts w:ascii="Times New Roman" w:eastAsia="Calibri" w:hAnsi="Times New Roman" w:cs="Times New Roman"/>
          <w:sz w:val="12"/>
          <w:szCs w:val="12"/>
        </w:rPr>
        <w:t>№93 «</w:t>
      </w:r>
      <w:r w:rsidRPr="009335F6">
        <w:rPr>
          <w:rFonts w:ascii="Times New Roman" w:eastAsia="Calibri" w:hAnsi="Times New Roman" w:cs="Times New Roman"/>
          <w:sz w:val="12"/>
          <w:szCs w:val="12"/>
        </w:rPr>
        <w:t>О формировании антите</w:t>
      </w:r>
      <w:r>
        <w:rPr>
          <w:rFonts w:ascii="Times New Roman" w:eastAsia="Calibri" w:hAnsi="Times New Roman" w:cs="Times New Roman"/>
          <w:sz w:val="12"/>
          <w:szCs w:val="12"/>
        </w:rPr>
        <w:t>ррористической комиссии муници</w:t>
      </w:r>
      <w:r w:rsidRPr="009335F6">
        <w:rPr>
          <w:rFonts w:ascii="Times New Roman" w:eastAsia="Calibri" w:hAnsi="Times New Roman" w:cs="Times New Roman"/>
          <w:sz w:val="12"/>
          <w:szCs w:val="12"/>
        </w:rPr>
        <w:t>пального района Сергиевский Самарской области</w:t>
      </w:r>
      <w:r w:rsidR="006B1A08">
        <w:rPr>
          <w:rFonts w:ascii="Times New Roman" w:eastAsia="Calibri" w:hAnsi="Times New Roman" w:cs="Times New Roman"/>
          <w:sz w:val="12"/>
          <w:szCs w:val="12"/>
        </w:rPr>
        <w:t>»…………………………………………………………..6</w:t>
      </w:r>
    </w:p>
    <w:p w:rsidR="00867FCF" w:rsidRDefault="00867FCF" w:rsidP="00867FCF">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867FCF">
        <w:rPr>
          <w:rFonts w:ascii="Times New Roman" w:eastAsia="Calibri" w:hAnsi="Times New Roman" w:cs="Times New Roman"/>
          <w:sz w:val="12"/>
          <w:szCs w:val="12"/>
        </w:rPr>
        <w:t>ИНФОРМАЦИОННОЕ СООБЩЕНИЕ О ПРОВЕДЕНИИ АУКЦИОНА</w:t>
      </w:r>
      <w:r w:rsidR="006B1A08">
        <w:rPr>
          <w:rFonts w:ascii="Times New Roman" w:eastAsia="Calibri" w:hAnsi="Times New Roman" w:cs="Times New Roman"/>
          <w:sz w:val="12"/>
          <w:szCs w:val="12"/>
        </w:rPr>
        <w:t>…………………………………………………………………………8</w:t>
      </w:r>
    </w:p>
    <w:p w:rsidR="0037763C" w:rsidRDefault="0037763C" w:rsidP="00867FCF">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 Решение</w:t>
      </w:r>
      <w:r w:rsidR="00B73638">
        <w:rPr>
          <w:rFonts w:ascii="Times New Roman" w:eastAsia="Calibri" w:hAnsi="Times New Roman" w:cs="Times New Roman"/>
          <w:sz w:val="12"/>
          <w:szCs w:val="12"/>
        </w:rPr>
        <w:t xml:space="preserve"> </w:t>
      </w:r>
      <w:r w:rsidR="00B73638" w:rsidRPr="00652973">
        <w:rPr>
          <w:rFonts w:ascii="Times New Roman" w:eastAsia="Calibri" w:hAnsi="Times New Roman" w:cs="Times New Roman"/>
          <w:sz w:val="12"/>
          <w:szCs w:val="12"/>
        </w:rPr>
        <w:t>Собрания Представителей</w:t>
      </w:r>
      <w:r w:rsidR="00301405">
        <w:rPr>
          <w:rFonts w:ascii="Times New Roman" w:eastAsia="Calibri" w:hAnsi="Times New Roman" w:cs="Times New Roman"/>
          <w:sz w:val="12"/>
          <w:szCs w:val="12"/>
        </w:rPr>
        <w:t xml:space="preserve"> сельского поселения Антоновка</w:t>
      </w:r>
      <w:r w:rsidR="00B73638" w:rsidRPr="00652973">
        <w:rPr>
          <w:rFonts w:ascii="Times New Roman" w:eastAsia="Calibri" w:hAnsi="Times New Roman" w:cs="Times New Roman"/>
          <w:sz w:val="12"/>
          <w:szCs w:val="12"/>
        </w:rPr>
        <w:t xml:space="preserve"> муниципального района Сергиевский Самарской области №</w:t>
      </w:r>
      <w:r w:rsidR="00B73638">
        <w:rPr>
          <w:rFonts w:ascii="Times New Roman" w:eastAsia="Calibri" w:hAnsi="Times New Roman" w:cs="Times New Roman"/>
          <w:sz w:val="12"/>
          <w:szCs w:val="12"/>
        </w:rPr>
        <w:t>2</w:t>
      </w:r>
      <w:r w:rsidR="00B73638" w:rsidRPr="00652973">
        <w:rPr>
          <w:rFonts w:ascii="Times New Roman" w:eastAsia="Calibri" w:hAnsi="Times New Roman" w:cs="Times New Roman"/>
          <w:sz w:val="12"/>
          <w:szCs w:val="12"/>
        </w:rPr>
        <w:t xml:space="preserve"> от </w:t>
      </w:r>
      <w:r w:rsidR="00B73638">
        <w:rPr>
          <w:rFonts w:ascii="Times New Roman" w:eastAsia="Calibri" w:hAnsi="Times New Roman" w:cs="Times New Roman"/>
          <w:sz w:val="12"/>
          <w:szCs w:val="12"/>
        </w:rPr>
        <w:t>31.01.2020</w:t>
      </w:r>
      <w:r w:rsidR="00B73638" w:rsidRPr="00652973">
        <w:rPr>
          <w:rFonts w:ascii="Times New Roman" w:eastAsia="Calibri" w:hAnsi="Times New Roman" w:cs="Times New Roman"/>
          <w:sz w:val="12"/>
          <w:szCs w:val="12"/>
        </w:rPr>
        <w:t xml:space="preserve"> года</w:t>
      </w:r>
      <w:r w:rsidR="00B73638">
        <w:rPr>
          <w:rFonts w:ascii="Times New Roman" w:eastAsia="Calibri" w:hAnsi="Times New Roman" w:cs="Times New Roman"/>
          <w:sz w:val="12"/>
          <w:szCs w:val="12"/>
        </w:rPr>
        <w:t xml:space="preserve"> «</w:t>
      </w:r>
      <w:r w:rsidR="00B73638" w:rsidRPr="00B73638">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6B1A08">
        <w:rPr>
          <w:rFonts w:ascii="Times New Roman" w:eastAsia="Calibri" w:hAnsi="Times New Roman" w:cs="Times New Roman"/>
          <w:sz w:val="12"/>
          <w:szCs w:val="12"/>
        </w:rPr>
        <w:t>»…..</w:t>
      </w:r>
      <w:r w:rsidR="00B73638">
        <w:rPr>
          <w:rFonts w:ascii="Times New Roman" w:eastAsia="Calibri" w:hAnsi="Times New Roman" w:cs="Times New Roman"/>
          <w:sz w:val="12"/>
          <w:szCs w:val="12"/>
        </w:rPr>
        <w:t>………………………………………………………………</w:t>
      </w:r>
      <w:r w:rsidR="00301405">
        <w:rPr>
          <w:rFonts w:ascii="Times New Roman" w:eastAsia="Calibri" w:hAnsi="Times New Roman" w:cs="Times New Roman"/>
          <w:sz w:val="12"/>
          <w:szCs w:val="12"/>
        </w:rPr>
        <w:t>……………………………………………………………………….</w:t>
      </w:r>
      <w:r w:rsidR="006B1A08">
        <w:rPr>
          <w:rFonts w:ascii="Times New Roman" w:eastAsia="Calibri" w:hAnsi="Times New Roman" w:cs="Times New Roman"/>
          <w:sz w:val="12"/>
          <w:szCs w:val="12"/>
        </w:rPr>
        <w:t>………10</w:t>
      </w:r>
    </w:p>
    <w:p w:rsidR="002F4A7E" w:rsidRDefault="002F4A7E" w:rsidP="002F4A7E">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Решение </w:t>
      </w:r>
      <w:r w:rsidRPr="00652973">
        <w:rPr>
          <w:rFonts w:ascii="Times New Roman" w:eastAsia="Calibri" w:hAnsi="Times New Roman" w:cs="Times New Roman"/>
          <w:sz w:val="12"/>
          <w:szCs w:val="12"/>
        </w:rPr>
        <w:t>Собрания Представителей</w:t>
      </w:r>
      <w:r w:rsidR="00342CE1">
        <w:rPr>
          <w:rFonts w:ascii="Times New Roman" w:eastAsia="Calibri" w:hAnsi="Times New Roman" w:cs="Times New Roman"/>
          <w:sz w:val="12"/>
          <w:szCs w:val="12"/>
        </w:rPr>
        <w:t xml:space="preserve"> сельского поселения Антоновка</w:t>
      </w:r>
      <w:r w:rsidRPr="00652973">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4</w:t>
      </w:r>
      <w:r w:rsidRPr="00652973">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31.01.2020 года «</w:t>
      </w:r>
      <w:r w:rsidRPr="002F4A7E">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сельского  поселения  Антоновка </w:t>
      </w:r>
      <w:r w:rsidRPr="002F4A7E">
        <w:rPr>
          <w:rFonts w:ascii="Times New Roman" w:eastAsia="Calibri" w:hAnsi="Times New Roman" w:cs="Times New Roman"/>
          <w:sz w:val="12"/>
          <w:szCs w:val="12"/>
        </w:rPr>
        <w:t>на 2020 год и на плановый период 2021 и 2022 годов</w:t>
      </w:r>
      <w:r w:rsidR="006B1A08">
        <w:rPr>
          <w:rFonts w:ascii="Times New Roman" w:eastAsia="Calibri" w:hAnsi="Times New Roman" w:cs="Times New Roman"/>
          <w:sz w:val="12"/>
          <w:szCs w:val="12"/>
        </w:rPr>
        <w:t>»..</w:t>
      </w:r>
      <w:r>
        <w:rPr>
          <w:rFonts w:ascii="Times New Roman" w:eastAsia="Calibri" w:hAnsi="Times New Roman" w:cs="Times New Roman"/>
          <w:sz w:val="12"/>
          <w:szCs w:val="12"/>
        </w:rPr>
        <w:t>……………</w:t>
      </w:r>
      <w:r w:rsidR="00342CE1">
        <w:rPr>
          <w:rFonts w:ascii="Times New Roman" w:eastAsia="Calibri" w:hAnsi="Times New Roman" w:cs="Times New Roman"/>
          <w:sz w:val="12"/>
          <w:szCs w:val="12"/>
        </w:rPr>
        <w:t>…………………………………………………………………………………………………………………………………...</w:t>
      </w:r>
      <w:r w:rsidR="006B1A08">
        <w:rPr>
          <w:rFonts w:ascii="Times New Roman" w:eastAsia="Calibri" w:hAnsi="Times New Roman" w:cs="Times New Roman"/>
          <w:sz w:val="12"/>
          <w:szCs w:val="12"/>
        </w:rPr>
        <w:t>……….10</w:t>
      </w:r>
    </w:p>
    <w:p w:rsidR="00C31AE2" w:rsidRDefault="00C31AE2" w:rsidP="002F4A7E">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Антоновка</w:t>
      </w:r>
      <w:r w:rsidRPr="00652973">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3</w:t>
      </w:r>
      <w:r w:rsidRPr="00652973">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03.02.2020 года «</w:t>
      </w:r>
      <w:r w:rsidRPr="00C31AE2">
        <w:rPr>
          <w:rFonts w:ascii="Times New Roman" w:eastAsia="Calibri" w:hAnsi="Times New Roman" w:cs="Times New Roman"/>
          <w:sz w:val="12"/>
          <w:szCs w:val="12"/>
        </w:rPr>
        <w:t>О внесении изменений в решение Собрания Представителей сельского поселения Антоновка муниципального района Сергиевский Самарской области № 34 от «27» ноября  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6B1A08">
        <w:rPr>
          <w:rFonts w:ascii="Times New Roman" w:eastAsia="Calibri" w:hAnsi="Times New Roman" w:cs="Times New Roman"/>
          <w:sz w:val="12"/>
          <w:szCs w:val="12"/>
        </w:rPr>
        <w:t>………………………………………………………………………………14</w:t>
      </w:r>
      <w:r>
        <w:rPr>
          <w:rFonts w:ascii="Times New Roman" w:eastAsia="Calibri" w:hAnsi="Times New Roman" w:cs="Times New Roman"/>
          <w:sz w:val="12"/>
          <w:szCs w:val="12"/>
        </w:rPr>
        <w:t xml:space="preserve"> </w:t>
      </w:r>
    </w:p>
    <w:p w:rsidR="00C31AE2" w:rsidRDefault="00C31AE2" w:rsidP="00342CE1">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00301405">
        <w:rPr>
          <w:rFonts w:ascii="Times New Roman" w:eastAsia="Calibri" w:hAnsi="Times New Roman" w:cs="Times New Roman"/>
          <w:sz w:val="12"/>
          <w:szCs w:val="12"/>
        </w:rPr>
        <w:t xml:space="preserve">. Решение </w:t>
      </w:r>
      <w:r w:rsidR="00301405" w:rsidRPr="00652973">
        <w:rPr>
          <w:rFonts w:ascii="Times New Roman" w:eastAsia="Calibri" w:hAnsi="Times New Roman" w:cs="Times New Roman"/>
          <w:sz w:val="12"/>
          <w:szCs w:val="12"/>
        </w:rPr>
        <w:t>Собрания Представителей</w:t>
      </w:r>
      <w:r w:rsidR="00301405">
        <w:rPr>
          <w:rFonts w:ascii="Times New Roman" w:eastAsia="Calibri" w:hAnsi="Times New Roman" w:cs="Times New Roman"/>
          <w:sz w:val="12"/>
          <w:szCs w:val="12"/>
        </w:rPr>
        <w:t xml:space="preserve"> сельского поселения Верхняя Орлянка</w:t>
      </w:r>
      <w:r w:rsidR="00301405" w:rsidRPr="00652973">
        <w:rPr>
          <w:rFonts w:ascii="Times New Roman" w:eastAsia="Calibri" w:hAnsi="Times New Roman" w:cs="Times New Roman"/>
          <w:sz w:val="12"/>
          <w:szCs w:val="12"/>
        </w:rPr>
        <w:t xml:space="preserve"> муниципального района Сергиевский Самарской области №</w:t>
      </w:r>
      <w:r w:rsidR="00301405">
        <w:rPr>
          <w:rFonts w:ascii="Times New Roman" w:eastAsia="Calibri" w:hAnsi="Times New Roman" w:cs="Times New Roman"/>
          <w:sz w:val="12"/>
          <w:szCs w:val="12"/>
        </w:rPr>
        <w:t>2</w:t>
      </w:r>
      <w:r w:rsidR="00301405" w:rsidRPr="00652973">
        <w:rPr>
          <w:rFonts w:ascii="Times New Roman" w:eastAsia="Calibri" w:hAnsi="Times New Roman" w:cs="Times New Roman"/>
          <w:sz w:val="12"/>
          <w:szCs w:val="12"/>
        </w:rPr>
        <w:t xml:space="preserve"> от </w:t>
      </w:r>
      <w:r w:rsidR="00301405">
        <w:rPr>
          <w:rFonts w:ascii="Times New Roman" w:eastAsia="Calibri" w:hAnsi="Times New Roman" w:cs="Times New Roman"/>
          <w:sz w:val="12"/>
          <w:szCs w:val="12"/>
        </w:rPr>
        <w:t>31.01.2020</w:t>
      </w:r>
      <w:r w:rsidR="00301405" w:rsidRPr="00652973">
        <w:rPr>
          <w:rFonts w:ascii="Times New Roman" w:eastAsia="Calibri" w:hAnsi="Times New Roman" w:cs="Times New Roman"/>
          <w:sz w:val="12"/>
          <w:szCs w:val="12"/>
        </w:rPr>
        <w:t xml:space="preserve"> года</w:t>
      </w:r>
      <w:r w:rsidR="00301405">
        <w:rPr>
          <w:rFonts w:ascii="Times New Roman" w:eastAsia="Calibri" w:hAnsi="Times New Roman" w:cs="Times New Roman"/>
          <w:sz w:val="12"/>
          <w:szCs w:val="12"/>
        </w:rPr>
        <w:t xml:space="preserve"> «</w:t>
      </w:r>
      <w:r w:rsidR="00301405" w:rsidRPr="00B73638">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301405">
        <w:rPr>
          <w:rFonts w:ascii="Times New Roman" w:eastAsia="Calibri" w:hAnsi="Times New Roman" w:cs="Times New Roman"/>
          <w:sz w:val="12"/>
          <w:szCs w:val="12"/>
        </w:rPr>
        <w:t>»</w:t>
      </w:r>
      <w:r w:rsidR="006B1A08">
        <w:rPr>
          <w:rFonts w:ascii="Times New Roman" w:eastAsia="Calibri" w:hAnsi="Times New Roman" w:cs="Times New Roman"/>
          <w:sz w:val="12"/>
          <w:szCs w:val="12"/>
        </w:rPr>
        <w:t>………………………………..14</w:t>
      </w:r>
    </w:p>
    <w:p w:rsidR="00C31AE2" w:rsidRDefault="00C31AE2" w:rsidP="00342CE1">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Верхняя Орлянка</w:t>
      </w:r>
      <w:r w:rsidRPr="00652973">
        <w:rPr>
          <w:rFonts w:ascii="Times New Roman" w:eastAsia="Calibri" w:hAnsi="Times New Roman" w:cs="Times New Roman"/>
          <w:sz w:val="12"/>
          <w:szCs w:val="12"/>
        </w:rPr>
        <w:t xml:space="preserve"> муниципального района Сергиевский Самарской области №</w:t>
      </w:r>
      <w:r w:rsidR="008E606F">
        <w:rPr>
          <w:rFonts w:ascii="Times New Roman" w:eastAsia="Calibri" w:hAnsi="Times New Roman" w:cs="Times New Roman"/>
          <w:sz w:val="12"/>
          <w:szCs w:val="12"/>
        </w:rPr>
        <w:t>3</w:t>
      </w:r>
      <w:r w:rsidRPr="00652973">
        <w:rPr>
          <w:rFonts w:ascii="Times New Roman" w:eastAsia="Calibri" w:hAnsi="Times New Roman" w:cs="Times New Roman"/>
          <w:sz w:val="12"/>
          <w:szCs w:val="12"/>
        </w:rPr>
        <w:t xml:space="preserve"> от </w:t>
      </w:r>
      <w:r w:rsidR="008E606F">
        <w:rPr>
          <w:rFonts w:ascii="Times New Roman" w:eastAsia="Calibri" w:hAnsi="Times New Roman" w:cs="Times New Roman"/>
          <w:sz w:val="12"/>
          <w:szCs w:val="12"/>
        </w:rPr>
        <w:t>03.02</w:t>
      </w:r>
      <w:r>
        <w:rPr>
          <w:rFonts w:ascii="Times New Roman" w:eastAsia="Calibri" w:hAnsi="Times New Roman" w:cs="Times New Roman"/>
          <w:sz w:val="12"/>
          <w:szCs w:val="12"/>
        </w:rPr>
        <w:t>.2020</w:t>
      </w:r>
      <w:r w:rsidRPr="00652973">
        <w:rPr>
          <w:rFonts w:ascii="Times New Roman" w:eastAsia="Calibri" w:hAnsi="Times New Roman" w:cs="Times New Roman"/>
          <w:sz w:val="12"/>
          <w:szCs w:val="12"/>
        </w:rPr>
        <w:t xml:space="preserve"> года</w:t>
      </w:r>
      <w:r>
        <w:rPr>
          <w:rFonts w:ascii="Times New Roman" w:eastAsia="Calibri" w:hAnsi="Times New Roman" w:cs="Times New Roman"/>
          <w:sz w:val="12"/>
          <w:szCs w:val="12"/>
        </w:rPr>
        <w:t xml:space="preserve"> «</w:t>
      </w:r>
      <w:r w:rsidRPr="00C31AE2">
        <w:rPr>
          <w:rFonts w:ascii="Times New Roman" w:eastAsia="Calibri"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6B1A08">
        <w:rPr>
          <w:rFonts w:ascii="Times New Roman" w:eastAsia="Calibri" w:hAnsi="Times New Roman" w:cs="Times New Roman"/>
          <w:sz w:val="12"/>
          <w:szCs w:val="12"/>
        </w:rPr>
        <w:t>..14</w:t>
      </w:r>
    </w:p>
    <w:p w:rsidR="00342CE1" w:rsidRDefault="004F28D7" w:rsidP="00342CE1">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00342CE1">
        <w:rPr>
          <w:rFonts w:ascii="Times New Roman" w:eastAsia="Calibri" w:hAnsi="Times New Roman" w:cs="Times New Roman"/>
          <w:sz w:val="12"/>
          <w:szCs w:val="12"/>
        </w:rPr>
        <w:t xml:space="preserve"> Решение </w:t>
      </w:r>
      <w:r w:rsidR="00342CE1" w:rsidRPr="00652973">
        <w:rPr>
          <w:rFonts w:ascii="Times New Roman" w:eastAsia="Calibri" w:hAnsi="Times New Roman" w:cs="Times New Roman"/>
          <w:sz w:val="12"/>
          <w:szCs w:val="12"/>
        </w:rPr>
        <w:t>Собрания Представителей</w:t>
      </w:r>
      <w:r w:rsidR="00342CE1">
        <w:rPr>
          <w:rFonts w:ascii="Times New Roman" w:eastAsia="Calibri" w:hAnsi="Times New Roman" w:cs="Times New Roman"/>
          <w:sz w:val="12"/>
          <w:szCs w:val="12"/>
        </w:rPr>
        <w:t xml:space="preserve"> сельского поселения Воротнее</w:t>
      </w:r>
      <w:r w:rsidR="00342CE1" w:rsidRPr="00652973">
        <w:rPr>
          <w:rFonts w:ascii="Times New Roman" w:eastAsia="Calibri" w:hAnsi="Times New Roman" w:cs="Times New Roman"/>
          <w:sz w:val="12"/>
          <w:szCs w:val="12"/>
        </w:rPr>
        <w:t xml:space="preserve"> муниципального района Сергиевский Самарской области №</w:t>
      </w:r>
      <w:r w:rsidR="00342CE1">
        <w:rPr>
          <w:rFonts w:ascii="Times New Roman" w:eastAsia="Calibri" w:hAnsi="Times New Roman" w:cs="Times New Roman"/>
          <w:sz w:val="12"/>
          <w:szCs w:val="12"/>
        </w:rPr>
        <w:t>2</w:t>
      </w:r>
      <w:r w:rsidR="00342CE1" w:rsidRPr="00652973">
        <w:rPr>
          <w:rFonts w:ascii="Times New Roman" w:eastAsia="Calibri" w:hAnsi="Times New Roman" w:cs="Times New Roman"/>
          <w:sz w:val="12"/>
          <w:szCs w:val="12"/>
        </w:rPr>
        <w:t xml:space="preserve"> от </w:t>
      </w:r>
      <w:r w:rsidR="00342CE1">
        <w:rPr>
          <w:rFonts w:ascii="Times New Roman" w:eastAsia="Calibri" w:hAnsi="Times New Roman" w:cs="Times New Roman"/>
          <w:sz w:val="12"/>
          <w:szCs w:val="12"/>
        </w:rPr>
        <w:t>31.01.2020</w:t>
      </w:r>
      <w:r w:rsidR="00342CE1" w:rsidRPr="00652973">
        <w:rPr>
          <w:rFonts w:ascii="Times New Roman" w:eastAsia="Calibri" w:hAnsi="Times New Roman" w:cs="Times New Roman"/>
          <w:sz w:val="12"/>
          <w:szCs w:val="12"/>
        </w:rPr>
        <w:t xml:space="preserve"> года</w:t>
      </w:r>
      <w:r w:rsidR="00342CE1">
        <w:rPr>
          <w:rFonts w:ascii="Times New Roman" w:eastAsia="Calibri" w:hAnsi="Times New Roman" w:cs="Times New Roman"/>
          <w:sz w:val="12"/>
          <w:szCs w:val="12"/>
        </w:rPr>
        <w:t xml:space="preserve"> «</w:t>
      </w:r>
      <w:r w:rsidR="00342CE1" w:rsidRPr="00B73638">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6B1A08">
        <w:rPr>
          <w:rFonts w:ascii="Times New Roman" w:eastAsia="Calibri" w:hAnsi="Times New Roman" w:cs="Times New Roman"/>
          <w:sz w:val="12"/>
          <w:szCs w:val="12"/>
        </w:rPr>
        <w:t>»…………….……………………..15</w:t>
      </w:r>
    </w:p>
    <w:p w:rsidR="00342CE1" w:rsidRDefault="004F28D7" w:rsidP="00375BB2">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00342CE1">
        <w:rPr>
          <w:rFonts w:ascii="Times New Roman" w:eastAsia="Calibri" w:hAnsi="Times New Roman" w:cs="Times New Roman"/>
          <w:sz w:val="12"/>
          <w:szCs w:val="12"/>
        </w:rPr>
        <w:t xml:space="preserve">. Решение </w:t>
      </w:r>
      <w:r w:rsidR="00342CE1" w:rsidRPr="00652973">
        <w:rPr>
          <w:rFonts w:ascii="Times New Roman" w:eastAsia="Calibri" w:hAnsi="Times New Roman" w:cs="Times New Roman"/>
          <w:sz w:val="12"/>
          <w:szCs w:val="12"/>
        </w:rPr>
        <w:t>Собрания Представителей</w:t>
      </w:r>
      <w:r w:rsidR="00375BB2">
        <w:rPr>
          <w:rFonts w:ascii="Times New Roman" w:eastAsia="Calibri" w:hAnsi="Times New Roman" w:cs="Times New Roman"/>
          <w:sz w:val="12"/>
          <w:szCs w:val="12"/>
        </w:rPr>
        <w:t xml:space="preserve"> сельского поселения Воротнее</w:t>
      </w:r>
      <w:r w:rsidR="00342CE1" w:rsidRPr="00652973">
        <w:rPr>
          <w:rFonts w:ascii="Times New Roman" w:eastAsia="Calibri" w:hAnsi="Times New Roman" w:cs="Times New Roman"/>
          <w:sz w:val="12"/>
          <w:szCs w:val="12"/>
        </w:rPr>
        <w:t xml:space="preserve"> муниципального района Сергиевский Самарской области №</w:t>
      </w:r>
      <w:r w:rsidR="00342CE1">
        <w:rPr>
          <w:rFonts w:ascii="Times New Roman" w:eastAsia="Calibri" w:hAnsi="Times New Roman" w:cs="Times New Roman"/>
          <w:sz w:val="12"/>
          <w:szCs w:val="12"/>
        </w:rPr>
        <w:t>4</w:t>
      </w:r>
      <w:r w:rsidR="00342CE1" w:rsidRPr="00652973">
        <w:rPr>
          <w:rFonts w:ascii="Times New Roman" w:eastAsia="Calibri" w:hAnsi="Times New Roman" w:cs="Times New Roman"/>
          <w:sz w:val="12"/>
          <w:szCs w:val="12"/>
        </w:rPr>
        <w:t xml:space="preserve"> от </w:t>
      </w:r>
      <w:r w:rsidR="00342CE1">
        <w:rPr>
          <w:rFonts w:ascii="Times New Roman" w:eastAsia="Calibri" w:hAnsi="Times New Roman" w:cs="Times New Roman"/>
          <w:sz w:val="12"/>
          <w:szCs w:val="12"/>
        </w:rPr>
        <w:t>31.01.2020 года</w:t>
      </w:r>
      <w:r w:rsidR="00375BB2">
        <w:rPr>
          <w:rFonts w:ascii="Times New Roman" w:eastAsia="Calibri" w:hAnsi="Times New Roman" w:cs="Times New Roman"/>
          <w:sz w:val="12"/>
          <w:szCs w:val="12"/>
        </w:rPr>
        <w:t xml:space="preserve"> «</w:t>
      </w:r>
      <w:r w:rsidR="00375BB2" w:rsidRPr="00375BB2">
        <w:rPr>
          <w:rFonts w:ascii="Times New Roman" w:eastAsia="Calibri" w:hAnsi="Times New Roman" w:cs="Times New Roman"/>
          <w:sz w:val="12"/>
          <w:szCs w:val="12"/>
        </w:rPr>
        <w:t xml:space="preserve">О внесении </w:t>
      </w:r>
      <w:r w:rsidR="00375BB2">
        <w:rPr>
          <w:rFonts w:ascii="Times New Roman" w:eastAsia="Calibri" w:hAnsi="Times New Roman" w:cs="Times New Roman"/>
          <w:sz w:val="12"/>
          <w:szCs w:val="12"/>
        </w:rPr>
        <w:t xml:space="preserve">изменений и дополнений в бюджет сельского  поселения  Воротнее </w:t>
      </w:r>
      <w:r w:rsidR="00375BB2" w:rsidRPr="00375BB2">
        <w:rPr>
          <w:rFonts w:ascii="Times New Roman" w:eastAsia="Calibri" w:hAnsi="Times New Roman" w:cs="Times New Roman"/>
          <w:sz w:val="12"/>
          <w:szCs w:val="12"/>
        </w:rPr>
        <w:t>на 2020 год и на плановый период 2021 и 2022 годов</w:t>
      </w:r>
      <w:r w:rsidR="00375BB2">
        <w:rPr>
          <w:rFonts w:ascii="Times New Roman" w:eastAsia="Calibri" w:hAnsi="Times New Roman" w:cs="Times New Roman"/>
          <w:sz w:val="12"/>
          <w:szCs w:val="12"/>
        </w:rPr>
        <w:t>»………………………………………………………………………………</w:t>
      </w:r>
      <w:r w:rsidR="006B1A08">
        <w:rPr>
          <w:rFonts w:ascii="Times New Roman" w:eastAsia="Calibri" w:hAnsi="Times New Roman" w:cs="Times New Roman"/>
          <w:sz w:val="12"/>
          <w:szCs w:val="12"/>
        </w:rPr>
        <w:t>…………………………………………………………………………..15</w:t>
      </w:r>
    </w:p>
    <w:p w:rsidR="008E606F" w:rsidRDefault="008E606F" w:rsidP="00375BB2">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Воротнее</w:t>
      </w:r>
      <w:r w:rsidRPr="00652973">
        <w:rPr>
          <w:rFonts w:ascii="Times New Roman" w:eastAsia="Calibri" w:hAnsi="Times New Roman" w:cs="Times New Roman"/>
          <w:sz w:val="12"/>
          <w:szCs w:val="12"/>
        </w:rPr>
        <w:t xml:space="preserve"> муниципального района Сергиевский Самарской области №</w:t>
      </w:r>
      <w:r w:rsidR="002B4CC9">
        <w:rPr>
          <w:rFonts w:ascii="Times New Roman" w:eastAsia="Calibri" w:hAnsi="Times New Roman" w:cs="Times New Roman"/>
          <w:sz w:val="12"/>
          <w:szCs w:val="12"/>
        </w:rPr>
        <w:t>3</w:t>
      </w:r>
      <w:r w:rsidRPr="00652973">
        <w:rPr>
          <w:rFonts w:ascii="Times New Roman" w:eastAsia="Calibri" w:hAnsi="Times New Roman" w:cs="Times New Roman"/>
          <w:sz w:val="12"/>
          <w:szCs w:val="12"/>
        </w:rPr>
        <w:t xml:space="preserve"> от </w:t>
      </w:r>
      <w:r w:rsidR="002B4CC9">
        <w:rPr>
          <w:rFonts w:ascii="Times New Roman" w:eastAsia="Calibri" w:hAnsi="Times New Roman" w:cs="Times New Roman"/>
          <w:sz w:val="12"/>
          <w:szCs w:val="12"/>
        </w:rPr>
        <w:t>03.02</w:t>
      </w:r>
      <w:r>
        <w:rPr>
          <w:rFonts w:ascii="Times New Roman" w:eastAsia="Calibri" w:hAnsi="Times New Roman" w:cs="Times New Roman"/>
          <w:sz w:val="12"/>
          <w:szCs w:val="12"/>
        </w:rPr>
        <w:t>.2020 года «</w:t>
      </w:r>
      <w:r w:rsidRPr="008E606F">
        <w:rPr>
          <w:rFonts w:ascii="Times New Roman" w:eastAsia="Calibri"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26A96">
        <w:rPr>
          <w:rFonts w:ascii="Times New Roman" w:eastAsia="Calibri" w:hAnsi="Times New Roman" w:cs="Times New Roman"/>
          <w:sz w:val="12"/>
          <w:szCs w:val="12"/>
        </w:rPr>
        <w:t>19</w:t>
      </w:r>
    </w:p>
    <w:p w:rsidR="00060542" w:rsidRDefault="002B4CC9" w:rsidP="00375BB2">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00060542">
        <w:rPr>
          <w:rFonts w:ascii="Times New Roman" w:eastAsia="Calibri" w:hAnsi="Times New Roman" w:cs="Times New Roman"/>
          <w:sz w:val="12"/>
          <w:szCs w:val="12"/>
        </w:rPr>
        <w:t xml:space="preserve">. Решение </w:t>
      </w:r>
      <w:r w:rsidR="00060542" w:rsidRPr="00652973">
        <w:rPr>
          <w:rFonts w:ascii="Times New Roman" w:eastAsia="Calibri" w:hAnsi="Times New Roman" w:cs="Times New Roman"/>
          <w:sz w:val="12"/>
          <w:szCs w:val="12"/>
        </w:rPr>
        <w:t>Собрания Представителей</w:t>
      </w:r>
      <w:r w:rsidR="00060542">
        <w:rPr>
          <w:rFonts w:ascii="Times New Roman" w:eastAsia="Calibri" w:hAnsi="Times New Roman" w:cs="Times New Roman"/>
          <w:sz w:val="12"/>
          <w:szCs w:val="12"/>
        </w:rPr>
        <w:t xml:space="preserve"> сельского поселения Елшанка</w:t>
      </w:r>
      <w:r w:rsidR="00060542" w:rsidRPr="00652973">
        <w:rPr>
          <w:rFonts w:ascii="Times New Roman" w:eastAsia="Calibri" w:hAnsi="Times New Roman" w:cs="Times New Roman"/>
          <w:sz w:val="12"/>
          <w:szCs w:val="12"/>
        </w:rPr>
        <w:t xml:space="preserve"> муниципального района Сергиевский Самарской области №</w:t>
      </w:r>
      <w:r w:rsidR="00060542">
        <w:rPr>
          <w:rFonts w:ascii="Times New Roman" w:eastAsia="Calibri" w:hAnsi="Times New Roman" w:cs="Times New Roman"/>
          <w:sz w:val="12"/>
          <w:szCs w:val="12"/>
        </w:rPr>
        <w:t>2</w:t>
      </w:r>
      <w:r w:rsidR="00060542" w:rsidRPr="00652973">
        <w:rPr>
          <w:rFonts w:ascii="Times New Roman" w:eastAsia="Calibri" w:hAnsi="Times New Roman" w:cs="Times New Roman"/>
          <w:sz w:val="12"/>
          <w:szCs w:val="12"/>
        </w:rPr>
        <w:t xml:space="preserve"> от </w:t>
      </w:r>
      <w:r w:rsidR="00060542">
        <w:rPr>
          <w:rFonts w:ascii="Times New Roman" w:eastAsia="Calibri" w:hAnsi="Times New Roman" w:cs="Times New Roman"/>
          <w:sz w:val="12"/>
          <w:szCs w:val="12"/>
        </w:rPr>
        <w:t>31.01.2020</w:t>
      </w:r>
      <w:r w:rsidR="00060542" w:rsidRPr="00652973">
        <w:rPr>
          <w:rFonts w:ascii="Times New Roman" w:eastAsia="Calibri" w:hAnsi="Times New Roman" w:cs="Times New Roman"/>
          <w:sz w:val="12"/>
          <w:szCs w:val="12"/>
        </w:rPr>
        <w:t xml:space="preserve"> года</w:t>
      </w:r>
      <w:r w:rsidR="00060542">
        <w:rPr>
          <w:rFonts w:ascii="Times New Roman" w:eastAsia="Calibri" w:hAnsi="Times New Roman" w:cs="Times New Roman"/>
          <w:sz w:val="12"/>
          <w:szCs w:val="12"/>
        </w:rPr>
        <w:t xml:space="preserve"> «</w:t>
      </w:r>
      <w:r w:rsidR="00060542" w:rsidRPr="00B73638">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526A96">
        <w:rPr>
          <w:rFonts w:ascii="Times New Roman" w:eastAsia="Calibri" w:hAnsi="Times New Roman" w:cs="Times New Roman"/>
          <w:sz w:val="12"/>
          <w:szCs w:val="12"/>
        </w:rPr>
        <w:t>»…………………………………...19</w:t>
      </w:r>
    </w:p>
    <w:p w:rsidR="002B4CC9" w:rsidRDefault="002B4CC9" w:rsidP="00375BB2">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Елшанка</w:t>
      </w:r>
      <w:r w:rsidRPr="00652973">
        <w:rPr>
          <w:rFonts w:ascii="Times New Roman" w:eastAsia="Calibri" w:hAnsi="Times New Roman" w:cs="Times New Roman"/>
          <w:sz w:val="12"/>
          <w:szCs w:val="12"/>
        </w:rPr>
        <w:t xml:space="preserve"> муниципального района Сергиевский Самарской области №</w:t>
      </w:r>
      <w:r w:rsidR="001C6330">
        <w:rPr>
          <w:rFonts w:ascii="Times New Roman" w:eastAsia="Calibri" w:hAnsi="Times New Roman" w:cs="Times New Roman"/>
          <w:sz w:val="12"/>
          <w:szCs w:val="12"/>
        </w:rPr>
        <w:t>3</w:t>
      </w:r>
      <w:r w:rsidRPr="00652973">
        <w:rPr>
          <w:rFonts w:ascii="Times New Roman" w:eastAsia="Calibri" w:hAnsi="Times New Roman" w:cs="Times New Roman"/>
          <w:sz w:val="12"/>
          <w:szCs w:val="12"/>
        </w:rPr>
        <w:t xml:space="preserve"> от </w:t>
      </w:r>
      <w:r w:rsidR="001C6330">
        <w:rPr>
          <w:rFonts w:ascii="Times New Roman" w:eastAsia="Calibri" w:hAnsi="Times New Roman" w:cs="Times New Roman"/>
          <w:sz w:val="12"/>
          <w:szCs w:val="12"/>
        </w:rPr>
        <w:t>03.02</w:t>
      </w:r>
      <w:r>
        <w:rPr>
          <w:rFonts w:ascii="Times New Roman" w:eastAsia="Calibri" w:hAnsi="Times New Roman" w:cs="Times New Roman"/>
          <w:sz w:val="12"/>
          <w:szCs w:val="12"/>
        </w:rPr>
        <w:t>.2020</w:t>
      </w:r>
      <w:r w:rsidRPr="00652973">
        <w:rPr>
          <w:rFonts w:ascii="Times New Roman" w:eastAsia="Calibri" w:hAnsi="Times New Roman" w:cs="Times New Roman"/>
          <w:sz w:val="12"/>
          <w:szCs w:val="12"/>
        </w:rPr>
        <w:t xml:space="preserve"> года</w:t>
      </w:r>
      <w:r w:rsidR="001C6330">
        <w:rPr>
          <w:rFonts w:ascii="Times New Roman" w:eastAsia="Calibri" w:hAnsi="Times New Roman" w:cs="Times New Roman"/>
          <w:sz w:val="12"/>
          <w:szCs w:val="12"/>
        </w:rPr>
        <w:t xml:space="preserve"> «</w:t>
      </w:r>
      <w:r w:rsidR="001C6330" w:rsidRPr="001C6330">
        <w:rPr>
          <w:rFonts w:ascii="Times New Roman" w:eastAsia="Calibri"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Самарской области № 35 от «27» 11. 2019г. «О передаче осуществления части полномочий органам местного самоуправления муниципального района Сергиевский Самарской области»</w:t>
      </w:r>
      <w:r w:rsidR="001C6330">
        <w:rPr>
          <w:rFonts w:ascii="Times New Roman" w:eastAsia="Calibri" w:hAnsi="Times New Roman" w:cs="Times New Roman"/>
          <w:sz w:val="12"/>
          <w:szCs w:val="12"/>
        </w:rPr>
        <w:t>…………………</w:t>
      </w:r>
      <w:r w:rsidR="00526A96">
        <w:rPr>
          <w:rFonts w:ascii="Times New Roman" w:eastAsia="Calibri" w:hAnsi="Times New Roman" w:cs="Times New Roman"/>
          <w:sz w:val="12"/>
          <w:szCs w:val="12"/>
        </w:rPr>
        <w:t>…………………………………………………………………………….19</w:t>
      </w:r>
    </w:p>
    <w:p w:rsidR="002B4CC9" w:rsidRDefault="002B4CC9" w:rsidP="002B4CC9">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1C6330">
        <w:rPr>
          <w:rFonts w:ascii="Times New Roman" w:eastAsia="Calibri" w:hAnsi="Times New Roman" w:cs="Times New Roman"/>
          <w:sz w:val="12"/>
          <w:szCs w:val="12"/>
        </w:rPr>
        <w:t>4</w:t>
      </w:r>
      <w:r w:rsidR="0033371B">
        <w:rPr>
          <w:rFonts w:ascii="Times New Roman" w:eastAsia="Calibri" w:hAnsi="Times New Roman" w:cs="Times New Roman"/>
          <w:sz w:val="12"/>
          <w:szCs w:val="12"/>
        </w:rPr>
        <w:t xml:space="preserve">. Решение </w:t>
      </w:r>
      <w:r w:rsidR="0033371B" w:rsidRPr="00652973">
        <w:rPr>
          <w:rFonts w:ascii="Times New Roman" w:eastAsia="Calibri" w:hAnsi="Times New Roman" w:cs="Times New Roman"/>
          <w:sz w:val="12"/>
          <w:szCs w:val="12"/>
        </w:rPr>
        <w:t>Собрания Представителей</w:t>
      </w:r>
      <w:r w:rsidR="0033371B">
        <w:rPr>
          <w:rFonts w:ascii="Times New Roman" w:eastAsia="Calibri" w:hAnsi="Times New Roman" w:cs="Times New Roman"/>
          <w:sz w:val="12"/>
          <w:szCs w:val="12"/>
        </w:rPr>
        <w:t xml:space="preserve"> сельского поселения Захаркино</w:t>
      </w:r>
      <w:r w:rsidR="0033371B" w:rsidRPr="00652973">
        <w:rPr>
          <w:rFonts w:ascii="Times New Roman" w:eastAsia="Calibri" w:hAnsi="Times New Roman" w:cs="Times New Roman"/>
          <w:sz w:val="12"/>
          <w:szCs w:val="12"/>
        </w:rPr>
        <w:t xml:space="preserve"> муниципального района Сергиевский Самарской области №</w:t>
      </w:r>
      <w:r w:rsidR="0033371B">
        <w:rPr>
          <w:rFonts w:ascii="Times New Roman" w:eastAsia="Calibri" w:hAnsi="Times New Roman" w:cs="Times New Roman"/>
          <w:sz w:val="12"/>
          <w:szCs w:val="12"/>
        </w:rPr>
        <w:t>2</w:t>
      </w:r>
      <w:r w:rsidR="0033371B" w:rsidRPr="00652973">
        <w:rPr>
          <w:rFonts w:ascii="Times New Roman" w:eastAsia="Calibri" w:hAnsi="Times New Roman" w:cs="Times New Roman"/>
          <w:sz w:val="12"/>
          <w:szCs w:val="12"/>
        </w:rPr>
        <w:t xml:space="preserve"> от </w:t>
      </w:r>
      <w:r w:rsidR="0033371B">
        <w:rPr>
          <w:rFonts w:ascii="Times New Roman" w:eastAsia="Calibri" w:hAnsi="Times New Roman" w:cs="Times New Roman"/>
          <w:sz w:val="12"/>
          <w:szCs w:val="12"/>
        </w:rPr>
        <w:t>31.01.2020</w:t>
      </w:r>
      <w:r w:rsidR="0033371B" w:rsidRPr="00652973">
        <w:rPr>
          <w:rFonts w:ascii="Times New Roman" w:eastAsia="Calibri" w:hAnsi="Times New Roman" w:cs="Times New Roman"/>
          <w:sz w:val="12"/>
          <w:szCs w:val="12"/>
        </w:rPr>
        <w:t xml:space="preserve"> года</w:t>
      </w:r>
      <w:r w:rsidR="0033371B">
        <w:rPr>
          <w:rFonts w:ascii="Times New Roman" w:eastAsia="Calibri" w:hAnsi="Times New Roman" w:cs="Times New Roman"/>
          <w:sz w:val="12"/>
          <w:szCs w:val="12"/>
        </w:rPr>
        <w:t xml:space="preserve"> «</w:t>
      </w:r>
      <w:r w:rsidR="0033371B" w:rsidRPr="00B73638">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526A96">
        <w:rPr>
          <w:rFonts w:ascii="Times New Roman" w:eastAsia="Calibri" w:hAnsi="Times New Roman" w:cs="Times New Roman"/>
          <w:sz w:val="12"/>
          <w:szCs w:val="12"/>
        </w:rPr>
        <w:t>»…………………………………...20</w:t>
      </w:r>
    </w:p>
    <w:p w:rsidR="00694A87" w:rsidRDefault="001C6330"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00694A87">
        <w:rPr>
          <w:rFonts w:ascii="Times New Roman" w:eastAsia="Calibri" w:hAnsi="Times New Roman" w:cs="Times New Roman"/>
          <w:sz w:val="12"/>
          <w:szCs w:val="12"/>
        </w:rPr>
        <w:t xml:space="preserve">. Решение </w:t>
      </w:r>
      <w:r w:rsidR="00694A87" w:rsidRPr="00652973">
        <w:rPr>
          <w:rFonts w:ascii="Times New Roman" w:eastAsia="Calibri" w:hAnsi="Times New Roman" w:cs="Times New Roman"/>
          <w:sz w:val="12"/>
          <w:szCs w:val="12"/>
        </w:rPr>
        <w:t>Собрания Представителей</w:t>
      </w:r>
      <w:r w:rsidR="00694A87">
        <w:rPr>
          <w:rFonts w:ascii="Times New Roman" w:eastAsia="Calibri" w:hAnsi="Times New Roman" w:cs="Times New Roman"/>
          <w:sz w:val="12"/>
          <w:szCs w:val="12"/>
        </w:rPr>
        <w:t xml:space="preserve"> сельского поселения Захаркино</w:t>
      </w:r>
      <w:r w:rsidR="00694A87" w:rsidRPr="00652973">
        <w:rPr>
          <w:rFonts w:ascii="Times New Roman" w:eastAsia="Calibri" w:hAnsi="Times New Roman" w:cs="Times New Roman"/>
          <w:sz w:val="12"/>
          <w:szCs w:val="12"/>
        </w:rPr>
        <w:t xml:space="preserve"> муниципального района Сергиевский Самарской области №</w:t>
      </w:r>
      <w:r w:rsidR="00694A87">
        <w:rPr>
          <w:rFonts w:ascii="Times New Roman" w:eastAsia="Calibri" w:hAnsi="Times New Roman" w:cs="Times New Roman"/>
          <w:sz w:val="12"/>
          <w:szCs w:val="12"/>
        </w:rPr>
        <w:t>4</w:t>
      </w:r>
      <w:r w:rsidR="00694A87" w:rsidRPr="00652973">
        <w:rPr>
          <w:rFonts w:ascii="Times New Roman" w:eastAsia="Calibri" w:hAnsi="Times New Roman" w:cs="Times New Roman"/>
          <w:sz w:val="12"/>
          <w:szCs w:val="12"/>
        </w:rPr>
        <w:t xml:space="preserve"> от </w:t>
      </w:r>
      <w:r w:rsidR="00694A87">
        <w:rPr>
          <w:rFonts w:ascii="Times New Roman" w:eastAsia="Calibri" w:hAnsi="Times New Roman" w:cs="Times New Roman"/>
          <w:sz w:val="12"/>
          <w:szCs w:val="12"/>
        </w:rPr>
        <w:t>31.01.2020 года «</w:t>
      </w:r>
      <w:r w:rsidR="00694A87" w:rsidRPr="00694A87">
        <w:rPr>
          <w:rFonts w:ascii="Times New Roman" w:eastAsia="Calibri" w:hAnsi="Times New Roman" w:cs="Times New Roman"/>
          <w:sz w:val="12"/>
          <w:szCs w:val="12"/>
        </w:rPr>
        <w:t>О внесении и</w:t>
      </w:r>
      <w:r w:rsidR="00694A87">
        <w:rPr>
          <w:rFonts w:ascii="Times New Roman" w:eastAsia="Calibri" w:hAnsi="Times New Roman" w:cs="Times New Roman"/>
          <w:sz w:val="12"/>
          <w:szCs w:val="12"/>
        </w:rPr>
        <w:t xml:space="preserve">зменений и дополнений в бюджет сельского  поселения  Захаркино </w:t>
      </w:r>
      <w:r w:rsidR="00694A87" w:rsidRPr="00694A87">
        <w:rPr>
          <w:rFonts w:ascii="Times New Roman" w:eastAsia="Calibri" w:hAnsi="Times New Roman" w:cs="Times New Roman"/>
          <w:sz w:val="12"/>
          <w:szCs w:val="12"/>
        </w:rPr>
        <w:t>на 2020 год и на плановый период 2021 и 2022 годов</w:t>
      </w:r>
      <w:r w:rsidR="00694A87">
        <w:rPr>
          <w:rFonts w:ascii="Times New Roman" w:eastAsia="Calibri" w:hAnsi="Times New Roman" w:cs="Times New Roman"/>
          <w:sz w:val="12"/>
          <w:szCs w:val="12"/>
        </w:rPr>
        <w:t>»……………………………………………………………………………………………</w:t>
      </w:r>
      <w:r w:rsidR="00526A96">
        <w:rPr>
          <w:rFonts w:ascii="Times New Roman" w:eastAsia="Calibri" w:hAnsi="Times New Roman" w:cs="Times New Roman"/>
          <w:sz w:val="12"/>
          <w:szCs w:val="12"/>
        </w:rPr>
        <w:t>……………………………………………………………..20</w:t>
      </w:r>
    </w:p>
    <w:p w:rsidR="001C6330" w:rsidRDefault="001C6330"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00516BC5">
        <w:rPr>
          <w:rFonts w:ascii="Times New Roman" w:eastAsia="Calibri" w:hAnsi="Times New Roman" w:cs="Times New Roman"/>
          <w:sz w:val="12"/>
          <w:szCs w:val="12"/>
        </w:rPr>
        <w:t xml:space="preserve"> Решение </w:t>
      </w:r>
      <w:r w:rsidR="00516BC5" w:rsidRPr="00652973">
        <w:rPr>
          <w:rFonts w:ascii="Times New Roman" w:eastAsia="Calibri" w:hAnsi="Times New Roman" w:cs="Times New Roman"/>
          <w:sz w:val="12"/>
          <w:szCs w:val="12"/>
        </w:rPr>
        <w:t>Собрания Представителей</w:t>
      </w:r>
      <w:r w:rsidR="00516BC5">
        <w:rPr>
          <w:rFonts w:ascii="Times New Roman" w:eastAsia="Calibri" w:hAnsi="Times New Roman" w:cs="Times New Roman"/>
          <w:sz w:val="12"/>
          <w:szCs w:val="12"/>
        </w:rPr>
        <w:t xml:space="preserve"> сельского поселения Захаркино</w:t>
      </w:r>
      <w:r w:rsidR="00516BC5" w:rsidRPr="00652973">
        <w:rPr>
          <w:rFonts w:ascii="Times New Roman" w:eastAsia="Calibri" w:hAnsi="Times New Roman" w:cs="Times New Roman"/>
          <w:sz w:val="12"/>
          <w:szCs w:val="12"/>
        </w:rPr>
        <w:t xml:space="preserve"> муниципального района Сергиевский Самарской области №</w:t>
      </w:r>
      <w:r w:rsidR="00516BC5">
        <w:rPr>
          <w:rFonts w:ascii="Times New Roman" w:eastAsia="Calibri" w:hAnsi="Times New Roman" w:cs="Times New Roman"/>
          <w:sz w:val="12"/>
          <w:szCs w:val="12"/>
        </w:rPr>
        <w:t>3</w:t>
      </w:r>
      <w:r w:rsidR="00516BC5" w:rsidRPr="00652973">
        <w:rPr>
          <w:rFonts w:ascii="Times New Roman" w:eastAsia="Calibri" w:hAnsi="Times New Roman" w:cs="Times New Roman"/>
          <w:sz w:val="12"/>
          <w:szCs w:val="12"/>
        </w:rPr>
        <w:t xml:space="preserve"> от </w:t>
      </w:r>
      <w:r w:rsidR="00516BC5">
        <w:rPr>
          <w:rFonts w:ascii="Times New Roman" w:eastAsia="Calibri" w:hAnsi="Times New Roman" w:cs="Times New Roman"/>
          <w:sz w:val="12"/>
          <w:szCs w:val="12"/>
        </w:rPr>
        <w:t>03.02.2020 года «</w:t>
      </w:r>
      <w:r w:rsidR="00516BC5" w:rsidRPr="00516BC5">
        <w:rPr>
          <w:rFonts w:ascii="Times New Roman" w:eastAsia="Calibri" w:hAnsi="Times New Roman" w:cs="Times New Roman"/>
          <w:sz w:val="12"/>
          <w:szCs w:val="12"/>
        </w:rPr>
        <w:t>О внесении изменений в решение Собрания представителей сельского поселения Захаркино муниципального района Сергиевский Самарской области № 36 от «27» ноября 2019г. «О передаче осуществления части полномочий органам местного самоуправления муниципального района Сергиевский Самарской области»</w:t>
      </w:r>
      <w:r w:rsidR="00516BC5">
        <w:rPr>
          <w:rFonts w:ascii="Times New Roman" w:eastAsia="Calibri" w:hAnsi="Times New Roman" w:cs="Times New Roman"/>
          <w:sz w:val="12"/>
          <w:szCs w:val="12"/>
        </w:rPr>
        <w:t>………………………………………………………………………………………………..</w:t>
      </w:r>
      <w:r w:rsidR="00526A96">
        <w:rPr>
          <w:rFonts w:ascii="Times New Roman" w:eastAsia="Calibri" w:hAnsi="Times New Roman" w:cs="Times New Roman"/>
          <w:sz w:val="12"/>
          <w:szCs w:val="12"/>
        </w:rPr>
        <w:t>23</w:t>
      </w:r>
    </w:p>
    <w:p w:rsidR="00781065" w:rsidRDefault="00547E32"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00781065">
        <w:rPr>
          <w:rFonts w:ascii="Times New Roman" w:eastAsia="Calibri" w:hAnsi="Times New Roman" w:cs="Times New Roman"/>
          <w:sz w:val="12"/>
          <w:szCs w:val="12"/>
        </w:rPr>
        <w:t xml:space="preserve">. Решение </w:t>
      </w:r>
      <w:r w:rsidR="00781065" w:rsidRPr="00652973">
        <w:rPr>
          <w:rFonts w:ascii="Times New Roman" w:eastAsia="Calibri" w:hAnsi="Times New Roman" w:cs="Times New Roman"/>
          <w:sz w:val="12"/>
          <w:szCs w:val="12"/>
        </w:rPr>
        <w:t>Собрания Представителей</w:t>
      </w:r>
      <w:r w:rsidR="00781065">
        <w:rPr>
          <w:rFonts w:ascii="Times New Roman" w:eastAsia="Calibri" w:hAnsi="Times New Roman" w:cs="Times New Roman"/>
          <w:sz w:val="12"/>
          <w:szCs w:val="12"/>
        </w:rPr>
        <w:t xml:space="preserve"> сельского поселения Кармало-Аделяково</w:t>
      </w:r>
      <w:r w:rsidR="00781065" w:rsidRPr="00652973">
        <w:rPr>
          <w:rFonts w:ascii="Times New Roman" w:eastAsia="Calibri" w:hAnsi="Times New Roman" w:cs="Times New Roman"/>
          <w:sz w:val="12"/>
          <w:szCs w:val="12"/>
        </w:rPr>
        <w:t xml:space="preserve"> муниципального района Сергиевский Самарской области №</w:t>
      </w:r>
      <w:r w:rsidR="00781065">
        <w:rPr>
          <w:rFonts w:ascii="Times New Roman" w:eastAsia="Calibri" w:hAnsi="Times New Roman" w:cs="Times New Roman"/>
          <w:sz w:val="12"/>
          <w:szCs w:val="12"/>
        </w:rPr>
        <w:t>2</w:t>
      </w:r>
      <w:r w:rsidR="00781065" w:rsidRPr="00652973">
        <w:rPr>
          <w:rFonts w:ascii="Times New Roman" w:eastAsia="Calibri" w:hAnsi="Times New Roman" w:cs="Times New Roman"/>
          <w:sz w:val="12"/>
          <w:szCs w:val="12"/>
        </w:rPr>
        <w:t xml:space="preserve"> от </w:t>
      </w:r>
      <w:r w:rsidR="00781065">
        <w:rPr>
          <w:rFonts w:ascii="Times New Roman" w:eastAsia="Calibri" w:hAnsi="Times New Roman" w:cs="Times New Roman"/>
          <w:sz w:val="12"/>
          <w:szCs w:val="12"/>
        </w:rPr>
        <w:t>31.01.2020</w:t>
      </w:r>
      <w:r w:rsidR="00781065" w:rsidRPr="00652973">
        <w:rPr>
          <w:rFonts w:ascii="Times New Roman" w:eastAsia="Calibri" w:hAnsi="Times New Roman" w:cs="Times New Roman"/>
          <w:sz w:val="12"/>
          <w:szCs w:val="12"/>
        </w:rPr>
        <w:t xml:space="preserve"> года</w:t>
      </w:r>
      <w:r w:rsidR="00781065">
        <w:rPr>
          <w:rFonts w:ascii="Times New Roman" w:eastAsia="Calibri" w:hAnsi="Times New Roman" w:cs="Times New Roman"/>
          <w:sz w:val="12"/>
          <w:szCs w:val="12"/>
        </w:rPr>
        <w:t xml:space="preserve"> «</w:t>
      </w:r>
      <w:r w:rsidR="00781065" w:rsidRPr="00B73638">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781065">
        <w:rPr>
          <w:rFonts w:ascii="Times New Roman" w:eastAsia="Calibri" w:hAnsi="Times New Roman" w:cs="Times New Roman"/>
          <w:sz w:val="12"/>
          <w:szCs w:val="12"/>
        </w:rPr>
        <w:t>»………………………</w:t>
      </w:r>
      <w:r w:rsidR="00073172">
        <w:rPr>
          <w:rFonts w:ascii="Times New Roman" w:eastAsia="Calibri" w:hAnsi="Times New Roman" w:cs="Times New Roman"/>
          <w:sz w:val="12"/>
          <w:szCs w:val="12"/>
        </w:rPr>
        <w:t>...</w:t>
      </w:r>
      <w:r w:rsidR="00526A96">
        <w:rPr>
          <w:rFonts w:ascii="Times New Roman" w:eastAsia="Calibri" w:hAnsi="Times New Roman" w:cs="Times New Roman"/>
          <w:sz w:val="12"/>
          <w:szCs w:val="12"/>
        </w:rPr>
        <w:t>…24</w:t>
      </w:r>
    </w:p>
    <w:p w:rsidR="006E66B6" w:rsidRDefault="00547E32"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006E66B6">
        <w:rPr>
          <w:rFonts w:ascii="Times New Roman" w:eastAsia="Calibri" w:hAnsi="Times New Roman" w:cs="Times New Roman"/>
          <w:sz w:val="12"/>
          <w:szCs w:val="12"/>
        </w:rPr>
        <w:t xml:space="preserve">. Решение </w:t>
      </w:r>
      <w:r w:rsidR="006E66B6" w:rsidRPr="00652973">
        <w:rPr>
          <w:rFonts w:ascii="Times New Roman" w:eastAsia="Calibri" w:hAnsi="Times New Roman" w:cs="Times New Roman"/>
          <w:sz w:val="12"/>
          <w:szCs w:val="12"/>
        </w:rPr>
        <w:t>Собрания Представителей</w:t>
      </w:r>
      <w:r w:rsidR="006E66B6">
        <w:rPr>
          <w:rFonts w:ascii="Times New Roman" w:eastAsia="Calibri" w:hAnsi="Times New Roman" w:cs="Times New Roman"/>
          <w:sz w:val="12"/>
          <w:szCs w:val="12"/>
        </w:rPr>
        <w:t xml:space="preserve"> сельского поселения Кармало-Аделяково</w:t>
      </w:r>
      <w:r w:rsidR="006E66B6" w:rsidRPr="00652973">
        <w:rPr>
          <w:rFonts w:ascii="Times New Roman" w:eastAsia="Calibri" w:hAnsi="Times New Roman" w:cs="Times New Roman"/>
          <w:sz w:val="12"/>
          <w:szCs w:val="12"/>
        </w:rPr>
        <w:t xml:space="preserve"> муниципального района Сергиевский Самарской области №</w:t>
      </w:r>
      <w:r w:rsidR="00A17226">
        <w:rPr>
          <w:rFonts w:ascii="Times New Roman" w:eastAsia="Calibri" w:hAnsi="Times New Roman" w:cs="Times New Roman"/>
          <w:sz w:val="12"/>
          <w:szCs w:val="12"/>
        </w:rPr>
        <w:t>4</w:t>
      </w:r>
      <w:r w:rsidR="006E66B6" w:rsidRPr="00652973">
        <w:rPr>
          <w:rFonts w:ascii="Times New Roman" w:eastAsia="Calibri" w:hAnsi="Times New Roman" w:cs="Times New Roman"/>
          <w:sz w:val="12"/>
          <w:szCs w:val="12"/>
        </w:rPr>
        <w:t xml:space="preserve"> от </w:t>
      </w:r>
      <w:r w:rsidR="006E66B6">
        <w:rPr>
          <w:rFonts w:ascii="Times New Roman" w:eastAsia="Calibri" w:hAnsi="Times New Roman" w:cs="Times New Roman"/>
          <w:sz w:val="12"/>
          <w:szCs w:val="12"/>
        </w:rPr>
        <w:t>31.01.2020 года «</w:t>
      </w:r>
      <w:r w:rsidR="006E66B6" w:rsidRPr="00694A87">
        <w:rPr>
          <w:rFonts w:ascii="Times New Roman" w:eastAsia="Calibri" w:hAnsi="Times New Roman" w:cs="Times New Roman"/>
          <w:sz w:val="12"/>
          <w:szCs w:val="12"/>
        </w:rPr>
        <w:t>О внесении и</w:t>
      </w:r>
      <w:r w:rsidR="006E66B6">
        <w:rPr>
          <w:rFonts w:ascii="Times New Roman" w:eastAsia="Calibri" w:hAnsi="Times New Roman" w:cs="Times New Roman"/>
          <w:sz w:val="12"/>
          <w:szCs w:val="12"/>
        </w:rPr>
        <w:t xml:space="preserve">зменений и дополнений в бюджет сельского  поселения  Кармало-Аделяково </w:t>
      </w:r>
      <w:r w:rsidR="006E66B6" w:rsidRPr="00694A87">
        <w:rPr>
          <w:rFonts w:ascii="Times New Roman" w:eastAsia="Calibri" w:hAnsi="Times New Roman" w:cs="Times New Roman"/>
          <w:sz w:val="12"/>
          <w:szCs w:val="12"/>
        </w:rPr>
        <w:t>на 2020 год и на плановый период 2021 и 2022 годов</w:t>
      </w:r>
      <w:r w:rsidR="006E66B6">
        <w:rPr>
          <w:rFonts w:ascii="Times New Roman" w:eastAsia="Calibri" w:hAnsi="Times New Roman" w:cs="Times New Roman"/>
          <w:sz w:val="12"/>
          <w:szCs w:val="12"/>
        </w:rPr>
        <w:t>»……………………………………………………</w:t>
      </w:r>
      <w:r w:rsidR="00526A96">
        <w:rPr>
          <w:rFonts w:ascii="Times New Roman" w:eastAsia="Calibri" w:hAnsi="Times New Roman" w:cs="Times New Roman"/>
          <w:sz w:val="12"/>
          <w:szCs w:val="12"/>
        </w:rPr>
        <w:t>………………………………………………………………………………24</w:t>
      </w:r>
    </w:p>
    <w:p w:rsidR="00547E32" w:rsidRDefault="00547E32"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19.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Кармало-Аделяково</w:t>
      </w:r>
      <w:r w:rsidRPr="00652973">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4</w:t>
      </w:r>
      <w:r w:rsidRPr="00652973">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 xml:space="preserve">03.02.2020 года </w:t>
      </w:r>
      <w:r w:rsidR="0001132A">
        <w:rPr>
          <w:rFonts w:ascii="Times New Roman" w:eastAsia="Calibri" w:hAnsi="Times New Roman" w:cs="Times New Roman"/>
          <w:sz w:val="12"/>
          <w:szCs w:val="12"/>
        </w:rPr>
        <w:t>«</w:t>
      </w:r>
      <w:r w:rsidR="0001132A" w:rsidRPr="0001132A">
        <w:rPr>
          <w:rFonts w:ascii="Times New Roman" w:eastAsia="Calibri" w:hAnsi="Times New Roman" w:cs="Times New Roman"/>
          <w:sz w:val="12"/>
          <w:szCs w:val="12"/>
        </w:rPr>
        <w:t>О внесении изменений в решение Собрания Представителей сельского поселения Кармало-Аделяково муниципального района Сергиевский Самарской области №  35 от « 27 » ноября 2019г. «О передаче осуществления части полномочий органам местного самоуправления муниципального района Сергиевский Самарской области»</w:t>
      </w:r>
      <w:r w:rsidR="0001132A">
        <w:rPr>
          <w:rFonts w:ascii="Times New Roman" w:eastAsia="Calibri" w:hAnsi="Times New Roman" w:cs="Times New Roman"/>
          <w:sz w:val="12"/>
          <w:szCs w:val="12"/>
        </w:rPr>
        <w:t>…………………………………………………………………………</w:t>
      </w:r>
      <w:r w:rsidR="00526A96">
        <w:rPr>
          <w:rFonts w:ascii="Times New Roman" w:eastAsia="Calibri" w:hAnsi="Times New Roman" w:cs="Times New Roman"/>
          <w:sz w:val="12"/>
          <w:szCs w:val="12"/>
        </w:rPr>
        <w:t>….26</w:t>
      </w:r>
    </w:p>
    <w:p w:rsidR="00073172" w:rsidRDefault="00E60673"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00073172">
        <w:rPr>
          <w:rFonts w:ascii="Times New Roman" w:eastAsia="Calibri" w:hAnsi="Times New Roman" w:cs="Times New Roman"/>
          <w:sz w:val="12"/>
          <w:szCs w:val="12"/>
        </w:rPr>
        <w:t xml:space="preserve">. Решение </w:t>
      </w:r>
      <w:r w:rsidR="00073172" w:rsidRPr="00652973">
        <w:rPr>
          <w:rFonts w:ascii="Times New Roman" w:eastAsia="Calibri" w:hAnsi="Times New Roman" w:cs="Times New Roman"/>
          <w:sz w:val="12"/>
          <w:szCs w:val="12"/>
        </w:rPr>
        <w:t>Собрания Представителей</w:t>
      </w:r>
      <w:r w:rsidR="00073172">
        <w:rPr>
          <w:rFonts w:ascii="Times New Roman" w:eastAsia="Calibri" w:hAnsi="Times New Roman" w:cs="Times New Roman"/>
          <w:sz w:val="12"/>
          <w:szCs w:val="12"/>
        </w:rPr>
        <w:t xml:space="preserve"> сельского поселения Калиновка</w:t>
      </w:r>
      <w:r w:rsidR="00073172" w:rsidRPr="00652973">
        <w:rPr>
          <w:rFonts w:ascii="Times New Roman" w:eastAsia="Calibri" w:hAnsi="Times New Roman" w:cs="Times New Roman"/>
          <w:sz w:val="12"/>
          <w:szCs w:val="12"/>
        </w:rPr>
        <w:t xml:space="preserve"> муниципального района Сергиевский Самарской области №</w:t>
      </w:r>
      <w:r w:rsidR="00073172">
        <w:rPr>
          <w:rFonts w:ascii="Times New Roman" w:eastAsia="Calibri" w:hAnsi="Times New Roman" w:cs="Times New Roman"/>
          <w:sz w:val="12"/>
          <w:szCs w:val="12"/>
        </w:rPr>
        <w:t>3а</w:t>
      </w:r>
      <w:r w:rsidR="00073172" w:rsidRPr="00652973">
        <w:rPr>
          <w:rFonts w:ascii="Times New Roman" w:eastAsia="Calibri" w:hAnsi="Times New Roman" w:cs="Times New Roman"/>
          <w:sz w:val="12"/>
          <w:szCs w:val="12"/>
        </w:rPr>
        <w:t xml:space="preserve"> от </w:t>
      </w:r>
      <w:r w:rsidR="00073172">
        <w:rPr>
          <w:rFonts w:ascii="Times New Roman" w:eastAsia="Calibri" w:hAnsi="Times New Roman" w:cs="Times New Roman"/>
          <w:sz w:val="12"/>
          <w:szCs w:val="12"/>
        </w:rPr>
        <w:t>31.01.2020</w:t>
      </w:r>
      <w:r w:rsidR="00073172" w:rsidRPr="00652973">
        <w:rPr>
          <w:rFonts w:ascii="Times New Roman" w:eastAsia="Calibri" w:hAnsi="Times New Roman" w:cs="Times New Roman"/>
          <w:sz w:val="12"/>
          <w:szCs w:val="12"/>
        </w:rPr>
        <w:t xml:space="preserve"> года</w:t>
      </w:r>
      <w:r w:rsidR="00073172">
        <w:rPr>
          <w:rFonts w:ascii="Times New Roman" w:eastAsia="Calibri" w:hAnsi="Times New Roman" w:cs="Times New Roman"/>
          <w:sz w:val="12"/>
          <w:szCs w:val="12"/>
        </w:rPr>
        <w:t xml:space="preserve"> «</w:t>
      </w:r>
      <w:r w:rsidR="00073172" w:rsidRPr="00073172">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073172">
        <w:rPr>
          <w:rFonts w:ascii="Times New Roman" w:eastAsia="Calibri" w:hAnsi="Times New Roman" w:cs="Times New Roman"/>
          <w:sz w:val="12"/>
          <w:szCs w:val="12"/>
        </w:rPr>
        <w:t>»……………………….…………</w:t>
      </w:r>
      <w:r>
        <w:rPr>
          <w:rFonts w:ascii="Times New Roman" w:eastAsia="Calibri" w:hAnsi="Times New Roman" w:cs="Times New Roman"/>
          <w:sz w:val="12"/>
          <w:szCs w:val="12"/>
        </w:rPr>
        <w:t>..26</w:t>
      </w:r>
    </w:p>
    <w:p w:rsidR="00073172" w:rsidRDefault="00E60673"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00073172">
        <w:rPr>
          <w:rFonts w:ascii="Times New Roman" w:eastAsia="Calibri" w:hAnsi="Times New Roman" w:cs="Times New Roman"/>
          <w:sz w:val="12"/>
          <w:szCs w:val="12"/>
        </w:rPr>
        <w:t xml:space="preserve">. Решение </w:t>
      </w:r>
      <w:r w:rsidR="00073172" w:rsidRPr="00652973">
        <w:rPr>
          <w:rFonts w:ascii="Times New Roman" w:eastAsia="Calibri" w:hAnsi="Times New Roman" w:cs="Times New Roman"/>
          <w:sz w:val="12"/>
          <w:szCs w:val="12"/>
        </w:rPr>
        <w:t>Собрания Представителей</w:t>
      </w:r>
      <w:r w:rsidR="00073172">
        <w:rPr>
          <w:rFonts w:ascii="Times New Roman" w:eastAsia="Calibri" w:hAnsi="Times New Roman" w:cs="Times New Roman"/>
          <w:sz w:val="12"/>
          <w:szCs w:val="12"/>
        </w:rPr>
        <w:t xml:space="preserve"> сельского поселения Калиновка</w:t>
      </w:r>
      <w:r w:rsidR="00073172" w:rsidRPr="00652973">
        <w:rPr>
          <w:rFonts w:ascii="Times New Roman" w:eastAsia="Calibri" w:hAnsi="Times New Roman" w:cs="Times New Roman"/>
          <w:sz w:val="12"/>
          <w:szCs w:val="12"/>
        </w:rPr>
        <w:t xml:space="preserve"> муниципального района Сергиевский Самарской области №</w:t>
      </w:r>
      <w:r w:rsidR="000E161D">
        <w:rPr>
          <w:rFonts w:ascii="Times New Roman" w:eastAsia="Calibri" w:hAnsi="Times New Roman" w:cs="Times New Roman"/>
          <w:sz w:val="12"/>
          <w:szCs w:val="12"/>
        </w:rPr>
        <w:t>5</w:t>
      </w:r>
      <w:r w:rsidR="00073172" w:rsidRPr="00652973">
        <w:rPr>
          <w:rFonts w:ascii="Times New Roman" w:eastAsia="Calibri" w:hAnsi="Times New Roman" w:cs="Times New Roman"/>
          <w:sz w:val="12"/>
          <w:szCs w:val="12"/>
        </w:rPr>
        <w:t xml:space="preserve"> от </w:t>
      </w:r>
      <w:r w:rsidR="00073172">
        <w:rPr>
          <w:rFonts w:ascii="Times New Roman" w:eastAsia="Calibri" w:hAnsi="Times New Roman" w:cs="Times New Roman"/>
          <w:sz w:val="12"/>
          <w:szCs w:val="12"/>
        </w:rPr>
        <w:t>31.01.2020 года «</w:t>
      </w:r>
      <w:r w:rsidR="00073172" w:rsidRPr="00694A87">
        <w:rPr>
          <w:rFonts w:ascii="Times New Roman" w:eastAsia="Calibri" w:hAnsi="Times New Roman" w:cs="Times New Roman"/>
          <w:sz w:val="12"/>
          <w:szCs w:val="12"/>
        </w:rPr>
        <w:t>О внесении и</w:t>
      </w:r>
      <w:r w:rsidR="00073172">
        <w:rPr>
          <w:rFonts w:ascii="Times New Roman" w:eastAsia="Calibri" w:hAnsi="Times New Roman" w:cs="Times New Roman"/>
          <w:sz w:val="12"/>
          <w:szCs w:val="12"/>
        </w:rPr>
        <w:t xml:space="preserve">зменений и дополнений в бюджет сельского  поселения  Калиновка </w:t>
      </w:r>
      <w:r w:rsidR="00073172" w:rsidRPr="00694A87">
        <w:rPr>
          <w:rFonts w:ascii="Times New Roman" w:eastAsia="Calibri" w:hAnsi="Times New Roman" w:cs="Times New Roman"/>
          <w:sz w:val="12"/>
          <w:szCs w:val="12"/>
        </w:rPr>
        <w:t>на 2020 год и на плановый период 2021 и 2022 годов</w:t>
      </w:r>
      <w:r w:rsidR="00073172">
        <w:rPr>
          <w:rFonts w:ascii="Times New Roman" w:eastAsia="Calibri" w:hAnsi="Times New Roman" w:cs="Times New Roman"/>
          <w:sz w:val="12"/>
          <w:szCs w:val="12"/>
        </w:rPr>
        <w:t>»…………………………………………………………………………………………………………………………………………………………</w:t>
      </w:r>
      <w:r w:rsidR="00526A96">
        <w:rPr>
          <w:rFonts w:ascii="Times New Roman" w:eastAsia="Calibri" w:hAnsi="Times New Roman" w:cs="Times New Roman"/>
          <w:sz w:val="12"/>
          <w:szCs w:val="12"/>
        </w:rPr>
        <w:t>..27</w:t>
      </w:r>
    </w:p>
    <w:p w:rsidR="00E60673" w:rsidRDefault="00E60673"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Калиновка</w:t>
      </w:r>
      <w:r w:rsidRPr="00652973">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4</w:t>
      </w:r>
      <w:r w:rsidRPr="00652973">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03.02.2020 года «</w:t>
      </w:r>
      <w:r w:rsidRPr="00E60673">
        <w:rPr>
          <w:rFonts w:ascii="Times New Roman" w:eastAsia="Calibri"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26A96">
        <w:rPr>
          <w:rFonts w:ascii="Times New Roman" w:eastAsia="Calibri" w:hAnsi="Times New Roman" w:cs="Times New Roman"/>
          <w:sz w:val="12"/>
          <w:szCs w:val="12"/>
        </w:rPr>
        <w:t>30</w:t>
      </w:r>
    </w:p>
    <w:p w:rsidR="000D0AD9" w:rsidRDefault="009D5F95"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000D0AD9">
        <w:rPr>
          <w:rFonts w:ascii="Times New Roman" w:eastAsia="Calibri" w:hAnsi="Times New Roman" w:cs="Times New Roman"/>
          <w:sz w:val="12"/>
          <w:szCs w:val="12"/>
        </w:rPr>
        <w:t>.</w:t>
      </w:r>
      <w:r w:rsidR="0018648E">
        <w:rPr>
          <w:rFonts w:ascii="Times New Roman" w:eastAsia="Calibri" w:hAnsi="Times New Roman" w:cs="Times New Roman"/>
          <w:sz w:val="12"/>
          <w:szCs w:val="12"/>
        </w:rPr>
        <w:t xml:space="preserve"> Решение </w:t>
      </w:r>
      <w:r w:rsidR="0018648E" w:rsidRPr="00652973">
        <w:rPr>
          <w:rFonts w:ascii="Times New Roman" w:eastAsia="Calibri" w:hAnsi="Times New Roman" w:cs="Times New Roman"/>
          <w:sz w:val="12"/>
          <w:szCs w:val="12"/>
        </w:rPr>
        <w:t>Собрания Представителей</w:t>
      </w:r>
      <w:r w:rsidR="0018648E">
        <w:rPr>
          <w:rFonts w:ascii="Times New Roman" w:eastAsia="Calibri" w:hAnsi="Times New Roman" w:cs="Times New Roman"/>
          <w:sz w:val="12"/>
          <w:szCs w:val="12"/>
        </w:rPr>
        <w:t xml:space="preserve"> сельского поселения Кутузовский </w:t>
      </w:r>
      <w:r w:rsidR="0018648E" w:rsidRPr="00652973">
        <w:rPr>
          <w:rFonts w:ascii="Times New Roman" w:eastAsia="Calibri" w:hAnsi="Times New Roman" w:cs="Times New Roman"/>
          <w:sz w:val="12"/>
          <w:szCs w:val="12"/>
        </w:rPr>
        <w:t xml:space="preserve"> муниципального района Сергиевский Самарской области №</w:t>
      </w:r>
      <w:r w:rsidR="0018648E">
        <w:rPr>
          <w:rFonts w:ascii="Times New Roman" w:eastAsia="Calibri" w:hAnsi="Times New Roman" w:cs="Times New Roman"/>
          <w:sz w:val="12"/>
          <w:szCs w:val="12"/>
        </w:rPr>
        <w:t>2</w:t>
      </w:r>
      <w:r w:rsidR="0018648E" w:rsidRPr="00652973">
        <w:rPr>
          <w:rFonts w:ascii="Times New Roman" w:eastAsia="Calibri" w:hAnsi="Times New Roman" w:cs="Times New Roman"/>
          <w:sz w:val="12"/>
          <w:szCs w:val="12"/>
        </w:rPr>
        <w:t xml:space="preserve"> от </w:t>
      </w:r>
      <w:r w:rsidR="0018648E">
        <w:rPr>
          <w:rFonts w:ascii="Times New Roman" w:eastAsia="Calibri" w:hAnsi="Times New Roman" w:cs="Times New Roman"/>
          <w:sz w:val="12"/>
          <w:szCs w:val="12"/>
        </w:rPr>
        <w:t>31.01.2020</w:t>
      </w:r>
      <w:r w:rsidR="0018648E" w:rsidRPr="00652973">
        <w:rPr>
          <w:rFonts w:ascii="Times New Roman" w:eastAsia="Calibri" w:hAnsi="Times New Roman" w:cs="Times New Roman"/>
          <w:sz w:val="12"/>
          <w:szCs w:val="12"/>
        </w:rPr>
        <w:t xml:space="preserve"> года</w:t>
      </w:r>
      <w:r w:rsidR="0018648E">
        <w:rPr>
          <w:rFonts w:ascii="Times New Roman" w:eastAsia="Calibri" w:hAnsi="Times New Roman" w:cs="Times New Roman"/>
          <w:sz w:val="12"/>
          <w:szCs w:val="12"/>
        </w:rPr>
        <w:t xml:space="preserve"> «</w:t>
      </w:r>
      <w:r w:rsidR="0018648E" w:rsidRPr="00073172">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526A96">
        <w:rPr>
          <w:rFonts w:ascii="Times New Roman" w:eastAsia="Calibri" w:hAnsi="Times New Roman" w:cs="Times New Roman"/>
          <w:sz w:val="12"/>
          <w:szCs w:val="12"/>
        </w:rPr>
        <w:t>»………………………………….31</w:t>
      </w:r>
    </w:p>
    <w:p w:rsidR="000D0AD9" w:rsidRDefault="009D5F95"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000D0AD9">
        <w:rPr>
          <w:rFonts w:ascii="Times New Roman" w:eastAsia="Calibri" w:hAnsi="Times New Roman" w:cs="Times New Roman"/>
          <w:sz w:val="12"/>
          <w:szCs w:val="12"/>
        </w:rPr>
        <w:t>.</w:t>
      </w:r>
      <w:r w:rsidR="0018648E">
        <w:rPr>
          <w:rFonts w:ascii="Times New Roman" w:eastAsia="Calibri" w:hAnsi="Times New Roman" w:cs="Times New Roman"/>
          <w:sz w:val="12"/>
          <w:szCs w:val="12"/>
        </w:rPr>
        <w:t xml:space="preserve"> Решение </w:t>
      </w:r>
      <w:r w:rsidR="0018648E" w:rsidRPr="00652973">
        <w:rPr>
          <w:rFonts w:ascii="Times New Roman" w:eastAsia="Calibri" w:hAnsi="Times New Roman" w:cs="Times New Roman"/>
          <w:sz w:val="12"/>
          <w:szCs w:val="12"/>
        </w:rPr>
        <w:t>Собрания Представителей</w:t>
      </w:r>
      <w:r w:rsidR="0018648E">
        <w:rPr>
          <w:rFonts w:ascii="Times New Roman" w:eastAsia="Calibri" w:hAnsi="Times New Roman" w:cs="Times New Roman"/>
          <w:sz w:val="12"/>
          <w:szCs w:val="12"/>
        </w:rPr>
        <w:t xml:space="preserve"> сельского поселения Кутузовский</w:t>
      </w:r>
      <w:r w:rsidR="0018648E" w:rsidRPr="00652973">
        <w:rPr>
          <w:rFonts w:ascii="Times New Roman" w:eastAsia="Calibri" w:hAnsi="Times New Roman" w:cs="Times New Roman"/>
          <w:sz w:val="12"/>
          <w:szCs w:val="12"/>
        </w:rPr>
        <w:t xml:space="preserve"> муниципального района Сергиевский Самарской области №</w:t>
      </w:r>
      <w:r w:rsidR="0018648E">
        <w:rPr>
          <w:rFonts w:ascii="Times New Roman" w:eastAsia="Calibri" w:hAnsi="Times New Roman" w:cs="Times New Roman"/>
          <w:sz w:val="12"/>
          <w:szCs w:val="12"/>
        </w:rPr>
        <w:t>4</w:t>
      </w:r>
      <w:r w:rsidR="0018648E" w:rsidRPr="00652973">
        <w:rPr>
          <w:rFonts w:ascii="Times New Roman" w:eastAsia="Calibri" w:hAnsi="Times New Roman" w:cs="Times New Roman"/>
          <w:sz w:val="12"/>
          <w:szCs w:val="12"/>
        </w:rPr>
        <w:t xml:space="preserve"> от </w:t>
      </w:r>
      <w:r w:rsidR="0018648E">
        <w:rPr>
          <w:rFonts w:ascii="Times New Roman" w:eastAsia="Calibri" w:hAnsi="Times New Roman" w:cs="Times New Roman"/>
          <w:sz w:val="12"/>
          <w:szCs w:val="12"/>
        </w:rPr>
        <w:t>31.01.2020 года «</w:t>
      </w:r>
      <w:r w:rsidR="0018648E" w:rsidRPr="00694A87">
        <w:rPr>
          <w:rFonts w:ascii="Times New Roman" w:eastAsia="Calibri" w:hAnsi="Times New Roman" w:cs="Times New Roman"/>
          <w:sz w:val="12"/>
          <w:szCs w:val="12"/>
        </w:rPr>
        <w:t>О внесении и</w:t>
      </w:r>
      <w:r w:rsidR="0018648E">
        <w:rPr>
          <w:rFonts w:ascii="Times New Roman" w:eastAsia="Calibri" w:hAnsi="Times New Roman" w:cs="Times New Roman"/>
          <w:sz w:val="12"/>
          <w:szCs w:val="12"/>
        </w:rPr>
        <w:t>зменений и дополнений в бюджет</w:t>
      </w:r>
      <w:r w:rsidR="00571057">
        <w:rPr>
          <w:rFonts w:ascii="Times New Roman" w:eastAsia="Calibri" w:hAnsi="Times New Roman" w:cs="Times New Roman"/>
          <w:sz w:val="12"/>
          <w:szCs w:val="12"/>
        </w:rPr>
        <w:t xml:space="preserve"> сельского  поселения  Кутузовский</w:t>
      </w:r>
      <w:r w:rsidR="0018648E">
        <w:rPr>
          <w:rFonts w:ascii="Times New Roman" w:eastAsia="Calibri" w:hAnsi="Times New Roman" w:cs="Times New Roman"/>
          <w:sz w:val="12"/>
          <w:szCs w:val="12"/>
        </w:rPr>
        <w:t xml:space="preserve"> </w:t>
      </w:r>
      <w:r w:rsidR="0018648E" w:rsidRPr="00694A87">
        <w:rPr>
          <w:rFonts w:ascii="Times New Roman" w:eastAsia="Calibri" w:hAnsi="Times New Roman" w:cs="Times New Roman"/>
          <w:sz w:val="12"/>
          <w:szCs w:val="12"/>
        </w:rPr>
        <w:t>на 2020 год и</w:t>
      </w:r>
      <w:r w:rsidR="00571057">
        <w:rPr>
          <w:rFonts w:ascii="Times New Roman" w:eastAsia="Calibri" w:hAnsi="Times New Roman" w:cs="Times New Roman"/>
          <w:sz w:val="12"/>
          <w:szCs w:val="12"/>
        </w:rPr>
        <w:t xml:space="preserve"> на плановый период 2021 и 2022 </w:t>
      </w:r>
      <w:r w:rsidR="0018648E" w:rsidRPr="00694A87">
        <w:rPr>
          <w:rFonts w:ascii="Times New Roman" w:eastAsia="Calibri" w:hAnsi="Times New Roman" w:cs="Times New Roman"/>
          <w:sz w:val="12"/>
          <w:szCs w:val="12"/>
        </w:rPr>
        <w:t>годов</w:t>
      </w:r>
      <w:r w:rsidR="0018648E">
        <w:rPr>
          <w:rFonts w:ascii="Times New Roman" w:eastAsia="Calibri" w:hAnsi="Times New Roman" w:cs="Times New Roman"/>
          <w:sz w:val="12"/>
          <w:szCs w:val="12"/>
        </w:rPr>
        <w:t>»……………………………………………………………………………………………………………………………………………………</w:t>
      </w:r>
      <w:r w:rsidR="00571057">
        <w:rPr>
          <w:rFonts w:ascii="Times New Roman" w:eastAsia="Calibri" w:hAnsi="Times New Roman" w:cs="Times New Roman"/>
          <w:sz w:val="12"/>
          <w:szCs w:val="12"/>
        </w:rPr>
        <w:t>.</w:t>
      </w:r>
      <w:r w:rsidR="00526A96">
        <w:rPr>
          <w:rFonts w:ascii="Times New Roman" w:eastAsia="Calibri" w:hAnsi="Times New Roman" w:cs="Times New Roman"/>
          <w:sz w:val="12"/>
          <w:szCs w:val="12"/>
        </w:rPr>
        <w:t>31</w:t>
      </w:r>
    </w:p>
    <w:p w:rsidR="009D5F95" w:rsidRDefault="009D5F95"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25.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Кутузовский</w:t>
      </w:r>
      <w:r w:rsidRPr="00652973">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3</w:t>
      </w:r>
      <w:r w:rsidRPr="00652973">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03.02.2020 года «</w:t>
      </w:r>
      <w:r w:rsidRPr="009D5F95">
        <w:rPr>
          <w:rFonts w:ascii="Times New Roman" w:eastAsia="Calibri" w:hAnsi="Times New Roman" w:cs="Times New Roman"/>
          <w:sz w:val="12"/>
          <w:szCs w:val="12"/>
        </w:rPr>
        <w:t>О внесении изменений в решение Собрания представителей Кутузовский сельского поселения Кутузовский  муниципального района Сергиевский Самарской области № 37  от «27» ноября  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526A96">
        <w:rPr>
          <w:rFonts w:ascii="Times New Roman" w:eastAsia="Calibri" w:hAnsi="Times New Roman" w:cs="Times New Roman"/>
          <w:sz w:val="12"/>
          <w:szCs w:val="12"/>
        </w:rPr>
        <w:t>…………………………………….35</w:t>
      </w:r>
    </w:p>
    <w:p w:rsidR="00D53E2D" w:rsidRDefault="008E6D55"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26</w:t>
      </w:r>
      <w:r w:rsidR="00D53E2D">
        <w:rPr>
          <w:rFonts w:ascii="Times New Roman" w:eastAsia="Calibri" w:hAnsi="Times New Roman" w:cs="Times New Roman"/>
          <w:sz w:val="12"/>
          <w:szCs w:val="12"/>
        </w:rPr>
        <w:t xml:space="preserve">. Решение </w:t>
      </w:r>
      <w:r w:rsidR="00D53E2D" w:rsidRPr="00652973">
        <w:rPr>
          <w:rFonts w:ascii="Times New Roman" w:eastAsia="Calibri" w:hAnsi="Times New Roman" w:cs="Times New Roman"/>
          <w:sz w:val="12"/>
          <w:szCs w:val="12"/>
        </w:rPr>
        <w:t>Собрания Представителей</w:t>
      </w:r>
      <w:r w:rsidR="00D53E2D">
        <w:rPr>
          <w:rFonts w:ascii="Times New Roman" w:eastAsia="Calibri" w:hAnsi="Times New Roman" w:cs="Times New Roman"/>
          <w:sz w:val="12"/>
          <w:szCs w:val="12"/>
        </w:rPr>
        <w:t xml:space="preserve"> сельского поселения Светлодольск </w:t>
      </w:r>
      <w:r w:rsidR="00D53E2D" w:rsidRPr="00652973">
        <w:rPr>
          <w:rFonts w:ascii="Times New Roman" w:eastAsia="Calibri" w:hAnsi="Times New Roman" w:cs="Times New Roman"/>
          <w:sz w:val="12"/>
          <w:szCs w:val="12"/>
        </w:rPr>
        <w:t xml:space="preserve"> муниципального района Сергиевский Самарской области №</w:t>
      </w:r>
      <w:r w:rsidR="00D53E2D">
        <w:rPr>
          <w:rFonts w:ascii="Times New Roman" w:eastAsia="Calibri" w:hAnsi="Times New Roman" w:cs="Times New Roman"/>
          <w:sz w:val="12"/>
          <w:szCs w:val="12"/>
        </w:rPr>
        <w:t>2</w:t>
      </w:r>
      <w:r w:rsidR="00D53E2D" w:rsidRPr="00652973">
        <w:rPr>
          <w:rFonts w:ascii="Times New Roman" w:eastAsia="Calibri" w:hAnsi="Times New Roman" w:cs="Times New Roman"/>
          <w:sz w:val="12"/>
          <w:szCs w:val="12"/>
        </w:rPr>
        <w:t xml:space="preserve"> от </w:t>
      </w:r>
      <w:r w:rsidR="00D53E2D">
        <w:rPr>
          <w:rFonts w:ascii="Times New Roman" w:eastAsia="Calibri" w:hAnsi="Times New Roman" w:cs="Times New Roman"/>
          <w:sz w:val="12"/>
          <w:szCs w:val="12"/>
        </w:rPr>
        <w:t>31.01.2020</w:t>
      </w:r>
      <w:r w:rsidR="00D53E2D" w:rsidRPr="00652973">
        <w:rPr>
          <w:rFonts w:ascii="Times New Roman" w:eastAsia="Calibri" w:hAnsi="Times New Roman" w:cs="Times New Roman"/>
          <w:sz w:val="12"/>
          <w:szCs w:val="12"/>
        </w:rPr>
        <w:t xml:space="preserve"> года</w:t>
      </w:r>
      <w:r w:rsidR="00D53E2D">
        <w:rPr>
          <w:rFonts w:ascii="Times New Roman" w:eastAsia="Calibri" w:hAnsi="Times New Roman" w:cs="Times New Roman"/>
          <w:sz w:val="12"/>
          <w:szCs w:val="12"/>
        </w:rPr>
        <w:t xml:space="preserve"> «</w:t>
      </w:r>
      <w:r w:rsidR="00D53E2D" w:rsidRPr="00073172">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0B3570">
        <w:rPr>
          <w:rFonts w:ascii="Times New Roman" w:eastAsia="Calibri" w:hAnsi="Times New Roman" w:cs="Times New Roman"/>
          <w:sz w:val="12"/>
          <w:szCs w:val="12"/>
        </w:rPr>
        <w:t>»……………………</w:t>
      </w:r>
      <w:r w:rsidR="00526A96">
        <w:rPr>
          <w:rFonts w:ascii="Times New Roman" w:eastAsia="Calibri" w:hAnsi="Times New Roman" w:cs="Times New Roman"/>
          <w:sz w:val="12"/>
          <w:szCs w:val="12"/>
        </w:rPr>
        <w:t>…………….35</w:t>
      </w:r>
    </w:p>
    <w:p w:rsidR="00D53E2D" w:rsidRDefault="008E6D55"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00D53E2D">
        <w:rPr>
          <w:rFonts w:ascii="Times New Roman" w:eastAsia="Calibri" w:hAnsi="Times New Roman" w:cs="Times New Roman"/>
          <w:sz w:val="12"/>
          <w:szCs w:val="12"/>
        </w:rPr>
        <w:t>.</w:t>
      </w:r>
      <w:r w:rsidR="00D53E2D" w:rsidRPr="00D53E2D">
        <w:rPr>
          <w:rFonts w:ascii="Times New Roman" w:eastAsia="Calibri" w:hAnsi="Times New Roman" w:cs="Times New Roman"/>
          <w:sz w:val="12"/>
          <w:szCs w:val="12"/>
        </w:rPr>
        <w:t xml:space="preserve"> </w:t>
      </w:r>
      <w:r w:rsidR="00D53E2D">
        <w:rPr>
          <w:rFonts w:ascii="Times New Roman" w:eastAsia="Calibri" w:hAnsi="Times New Roman" w:cs="Times New Roman"/>
          <w:sz w:val="12"/>
          <w:szCs w:val="12"/>
        </w:rPr>
        <w:t xml:space="preserve">Решение </w:t>
      </w:r>
      <w:r w:rsidR="00D53E2D" w:rsidRPr="00652973">
        <w:rPr>
          <w:rFonts w:ascii="Times New Roman" w:eastAsia="Calibri" w:hAnsi="Times New Roman" w:cs="Times New Roman"/>
          <w:sz w:val="12"/>
          <w:szCs w:val="12"/>
        </w:rPr>
        <w:t>Собрания Представителей</w:t>
      </w:r>
      <w:r w:rsidR="00D53E2D">
        <w:rPr>
          <w:rFonts w:ascii="Times New Roman" w:eastAsia="Calibri" w:hAnsi="Times New Roman" w:cs="Times New Roman"/>
          <w:sz w:val="12"/>
          <w:szCs w:val="12"/>
        </w:rPr>
        <w:t xml:space="preserve"> сельского поселения Светлодольск</w:t>
      </w:r>
      <w:r w:rsidR="00D53E2D" w:rsidRPr="00652973">
        <w:rPr>
          <w:rFonts w:ascii="Times New Roman" w:eastAsia="Calibri" w:hAnsi="Times New Roman" w:cs="Times New Roman"/>
          <w:sz w:val="12"/>
          <w:szCs w:val="12"/>
        </w:rPr>
        <w:t xml:space="preserve"> муниципального района Сергиевский Самарской области №</w:t>
      </w:r>
      <w:r w:rsidR="00D53E2D">
        <w:rPr>
          <w:rFonts w:ascii="Times New Roman" w:eastAsia="Calibri" w:hAnsi="Times New Roman" w:cs="Times New Roman"/>
          <w:sz w:val="12"/>
          <w:szCs w:val="12"/>
        </w:rPr>
        <w:t>4</w:t>
      </w:r>
      <w:r w:rsidR="00D53E2D" w:rsidRPr="00652973">
        <w:rPr>
          <w:rFonts w:ascii="Times New Roman" w:eastAsia="Calibri" w:hAnsi="Times New Roman" w:cs="Times New Roman"/>
          <w:sz w:val="12"/>
          <w:szCs w:val="12"/>
        </w:rPr>
        <w:t xml:space="preserve"> от </w:t>
      </w:r>
      <w:r w:rsidR="00D53E2D">
        <w:rPr>
          <w:rFonts w:ascii="Times New Roman" w:eastAsia="Calibri" w:hAnsi="Times New Roman" w:cs="Times New Roman"/>
          <w:sz w:val="12"/>
          <w:szCs w:val="12"/>
        </w:rPr>
        <w:t>31.01.2020 года «</w:t>
      </w:r>
      <w:r w:rsidR="00D53E2D" w:rsidRPr="00694A87">
        <w:rPr>
          <w:rFonts w:ascii="Times New Roman" w:eastAsia="Calibri" w:hAnsi="Times New Roman" w:cs="Times New Roman"/>
          <w:sz w:val="12"/>
          <w:szCs w:val="12"/>
        </w:rPr>
        <w:t>О внесении и</w:t>
      </w:r>
      <w:r w:rsidR="00D53E2D">
        <w:rPr>
          <w:rFonts w:ascii="Times New Roman" w:eastAsia="Calibri" w:hAnsi="Times New Roman" w:cs="Times New Roman"/>
          <w:sz w:val="12"/>
          <w:szCs w:val="12"/>
        </w:rPr>
        <w:t>зменений и дополнений в бюджет</w:t>
      </w:r>
      <w:r w:rsidR="00571057">
        <w:rPr>
          <w:rFonts w:ascii="Times New Roman" w:eastAsia="Calibri" w:hAnsi="Times New Roman" w:cs="Times New Roman"/>
          <w:sz w:val="12"/>
          <w:szCs w:val="12"/>
        </w:rPr>
        <w:t xml:space="preserve"> сельского  поселения Светлодольск</w:t>
      </w:r>
      <w:r w:rsidR="00D53E2D">
        <w:rPr>
          <w:rFonts w:ascii="Times New Roman" w:eastAsia="Calibri" w:hAnsi="Times New Roman" w:cs="Times New Roman"/>
          <w:sz w:val="12"/>
          <w:szCs w:val="12"/>
        </w:rPr>
        <w:t xml:space="preserve"> </w:t>
      </w:r>
      <w:r w:rsidR="00D53E2D" w:rsidRPr="00694A87">
        <w:rPr>
          <w:rFonts w:ascii="Times New Roman" w:eastAsia="Calibri" w:hAnsi="Times New Roman" w:cs="Times New Roman"/>
          <w:sz w:val="12"/>
          <w:szCs w:val="12"/>
        </w:rPr>
        <w:t>на 2020 год и на плановый период 2021 и 2022 годов</w:t>
      </w:r>
      <w:r w:rsidR="00D53E2D">
        <w:rPr>
          <w:rFonts w:ascii="Times New Roman" w:eastAsia="Calibri" w:hAnsi="Times New Roman" w:cs="Times New Roman"/>
          <w:sz w:val="12"/>
          <w:szCs w:val="12"/>
        </w:rPr>
        <w:t>»………………………………………………………………………</w:t>
      </w:r>
      <w:r w:rsidR="00526A96">
        <w:rPr>
          <w:rFonts w:ascii="Times New Roman" w:eastAsia="Calibri" w:hAnsi="Times New Roman" w:cs="Times New Roman"/>
          <w:sz w:val="12"/>
          <w:szCs w:val="12"/>
        </w:rPr>
        <w:t>…………………………………………………………………………….36</w:t>
      </w:r>
    </w:p>
    <w:p w:rsidR="008E6D55" w:rsidRDefault="008E6D55"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28.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Светлодольск</w:t>
      </w:r>
      <w:r w:rsidRPr="00652973">
        <w:rPr>
          <w:rFonts w:ascii="Times New Roman" w:eastAsia="Calibri" w:hAnsi="Times New Roman" w:cs="Times New Roman"/>
          <w:sz w:val="12"/>
          <w:szCs w:val="12"/>
        </w:rPr>
        <w:t xml:space="preserve"> муниципального района Сергиевский Самарской области №</w:t>
      </w:r>
      <w:r>
        <w:rPr>
          <w:rFonts w:ascii="Times New Roman" w:eastAsia="Calibri" w:hAnsi="Times New Roman" w:cs="Times New Roman"/>
          <w:sz w:val="12"/>
          <w:szCs w:val="12"/>
        </w:rPr>
        <w:t>4</w:t>
      </w:r>
      <w:r w:rsidRPr="00652973">
        <w:rPr>
          <w:rFonts w:ascii="Times New Roman" w:eastAsia="Calibri" w:hAnsi="Times New Roman" w:cs="Times New Roman"/>
          <w:sz w:val="12"/>
          <w:szCs w:val="12"/>
        </w:rPr>
        <w:t xml:space="preserve"> от </w:t>
      </w:r>
      <w:r w:rsidR="00D6276F">
        <w:rPr>
          <w:rFonts w:ascii="Times New Roman" w:eastAsia="Calibri" w:hAnsi="Times New Roman" w:cs="Times New Roman"/>
          <w:sz w:val="12"/>
          <w:szCs w:val="12"/>
        </w:rPr>
        <w:t>03.02</w:t>
      </w:r>
      <w:r>
        <w:rPr>
          <w:rFonts w:ascii="Times New Roman" w:eastAsia="Calibri" w:hAnsi="Times New Roman" w:cs="Times New Roman"/>
          <w:sz w:val="12"/>
          <w:szCs w:val="12"/>
        </w:rPr>
        <w:t>.2020 года «</w:t>
      </w:r>
      <w:r w:rsidRPr="008E6D55">
        <w:rPr>
          <w:rFonts w:ascii="Times New Roman" w:eastAsia="Calibri"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Самарской области № 34 от «27» ноября  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9B678B">
        <w:rPr>
          <w:rFonts w:ascii="Times New Roman" w:eastAsia="Calibri" w:hAnsi="Times New Roman" w:cs="Times New Roman"/>
          <w:sz w:val="12"/>
          <w:szCs w:val="12"/>
        </w:rPr>
        <w:t>39</w:t>
      </w:r>
    </w:p>
    <w:p w:rsidR="00D53E2D" w:rsidRDefault="00CB45F0"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00D53E2D">
        <w:rPr>
          <w:rFonts w:ascii="Times New Roman" w:eastAsia="Calibri" w:hAnsi="Times New Roman" w:cs="Times New Roman"/>
          <w:sz w:val="12"/>
          <w:szCs w:val="12"/>
        </w:rPr>
        <w:t>.</w:t>
      </w:r>
      <w:r w:rsidR="00DC0015">
        <w:rPr>
          <w:rFonts w:ascii="Times New Roman" w:eastAsia="Calibri" w:hAnsi="Times New Roman" w:cs="Times New Roman"/>
          <w:sz w:val="12"/>
          <w:szCs w:val="12"/>
        </w:rPr>
        <w:t xml:space="preserve"> Решение </w:t>
      </w:r>
      <w:r w:rsidR="00DC0015" w:rsidRPr="00652973">
        <w:rPr>
          <w:rFonts w:ascii="Times New Roman" w:eastAsia="Calibri" w:hAnsi="Times New Roman" w:cs="Times New Roman"/>
          <w:sz w:val="12"/>
          <w:szCs w:val="12"/>
        </w:rPr>
        <w:t>Собрания Представителей</w:t>
      </w:r>
      <w:r w:rsidR="00DC0015">
        <w:rPr>
          <w:rFonts w:ascii="Times New Roman" w:eastAsia="Calibri" w:hAnsi="Times New Roman" w:cs="Times New Roman"/>
          <w:sz w:val="12"/>
          <w:szCs w:val="12"/>
        </w:rPr>
        <w:t xml:space="preserve"> сельского поселения Сергиевск </w:t>
      </w:r>
      <w:r w:rsidR="00DC0015" w:rsidRPr="00652973">
        <w:rPr>
          <w:rFonts w:ascii="Times New Roman" w:eastAsia="Calibri" w:hAnsi="Times New Roman" w:cs="Times New Roman"/>
          <w:sz w:val="12"/>
          <w:szCs w:val="12"/>
        </w:rPr>
        <w:t xml:space="preserve"> муниципального района Сергиевский Самарской области №</w:t>
      </w:r>
      <w:r w:rsidR="00DC0015">
        <w:rPr>
          <w:rFonts w:ascii="Times New Roman" w:eastAsia="Calibri" w:hAnsi="Times New Roman" w:cs="Times New Roman"/>
          <w:sz w:val="12"/>
          <w:szCs w:val="12"/>
        </w:rPr>
        <w:t>2</w:t>
      </w:r>
      <w:r w:rsidR="00DC0015" w:rsidRPr="00652973">
        <w:rPr>
          <w:rFonts w:ascii="Times New Roman" w:eastAsia="Calibri" w:hAnsi="Times New Roman" w:cs="Times New Roman"/>
          <w:sz w:val="12"/>
          <w:szCs w:val="12"/>
        </w:rPr>
        <w:t xml:space="preserve"> от </w:t>
      </w:r>
      <w:r w:rsidR="00DC0015">
        <w:rPr>
          <w:rFonts w:ascii="Times New Roman" w:eastAsia="Calibri" w:hAnsi="Times New Roman" w:cs="Times New Roman"/>
          <w:sz w:val="12"/>
          <w:szCs w:val="12"/>
        </w:rPr>
        <w:t>31.01.2020</w:t>
      </w:r>
      <w:r w:rsidR="00DC0015" w:rsidRPr="00652973">
        <w:rPr>
          <w:rFonts w:ascii="Times New Roman" w:eastAsia="Calibri" w:hAnsi="Times New Roman" w:cs="Times New Roman"/>
          <w:sz w:val="12"/>
          <w:szCs w:val="12"/>
        </w:rPr>
        <w:t xml:space="preserve"> года</w:t>
      </w:r>
      <w:r w:rsidR="00DC0015">
        <w:rPr>
          <w:rFonts w:ascii="Times New Roman" w:eastAsia="Calibri" w:hAnsi="Times New Roman" w:cs="Times New Roman"/>
          <w:sz w:val="12"/>
          <w:szCs w:val="12"/>
        </w:rPr>
        <w:t xml:space="preserve"> «</w:t>
      </w:r>
      <w:r w:rsidR="00DC0015" w:rsidRPr="00073172">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9B678B">
        <w:rPr>
          <w:rFonts w:ascii="Times New Roman" w:eastAsia="Calibri" w:hAnsi="Times New Roman" w:cs="Times New Roman"/>
          <w:sz w:val="12"/>
          <w:szCs w:val="12"/>
        </w:rPr>
        <w:t>»…………………………………...40</w:t>
      </w:r>
    </w:p>
    <w:p w:rsidR="00D53E2D" w:rsidRDefault="00CB45F0"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00D53E2D">
        <w:rPr>
          <w:rFonts w:ascii="Times New Roman" w:eastAsia="Calibri" w:hAnsi="Times New Roman" w:cs="Times New Roman"/>
          <w:sz w:val="12"/>
          <w:szCs w:val="12"/>
        </w:rPr>
        <w:t>.</w:t>
      </w:r>
      <w:r w:rsidR="00571057">
        <w:rPr>
          <w:rFonts w:ascii="Times New Roman" w:eastAsia="Calibri" w:hAnsi="Times New Roman" w:cs="Times New Roman"/>
          <w:sz w:val="12"/>
          <w:szCs w:val="12"/>
        </w:rPr>
        <w:t xml:space="preserve"> Решение </w:t>
      </w:r>
      <w:r w:rsidR="00571057" w:rsidRPr="00652973">
        <w:rPr>
          <w:rFonts w:ascii="Times New Roman" w:eastAsia="Calibri" w:hAnsi="Times New Roman" w:cs="Times New Roman"/>
          <w:sz w:val="12"/>
          <w:szCs w:val="12"/>
        </w:rPr>
        <w:t>Собрания Представителей</w:t>
      </w:r>
      <w:r w:rsidR="00571057">
        <w:rPr>
          <w:rFonts w:ascii="Times New Roman" w:eastAsia="Calibri" w:hAnsi="Times New Roman" w:cs="Times New Roman"/>
          <w:sz w:val="12"/>
          <w:szCs w:val="12"/>
        </w:rPr>
        <w:t xml:space="preserve"> </w:t>
      </w:r>
      <w:r w:rsidR="00D60E7D">
        <w:rPr>
          <w:rFonts w:ascii="Times New Roman" w:eastAsia="Calibri" w:hAnsi="Times New Roman" w:cs="Times New Roman"/>
          <w:sz w:val="12"/>
          <w:szCs w:val="12"/>
        </w:rPr>
        <w:t>сельского поселения Сергиевск</w:t>
      </w:r>
      <w:r w:rsidR="00571057" w:rsidRPr="00652973">
        <w:rPr>
          <w:rFonts w:ascii="Times New Roman" w:eastAsia="Calibri" w:hAnsi="Times New Roman" w:cs="Times New Roman"/>
          <w:sz w:val="12"/>
          <w:szCs w:val="12"/>
        </w:rPr>
        <w:t xml:space="preserve"> муниципального района Сергиевский Самарской области №</w:t>
      </w:r>
      <w:r w:rsidR="00571057">
        <w:rPr>
          <w:rFonts w:ascii="Times New Roman" w:eastAsia="Calibri" w:hAnsi="Times New Roman" w:cs="Times New Roman"/>
          <w:sz w:val="12"/>
          <w:szCs w:val="12"/>
        </w:rPr>
        <w:t>4</w:t>
      </w:r>
      <w:r w:rsidR="00571057" w:rsidRPr="00652973">
        <w:rPr>
          <w:rFonts w:ascii="Times New Roman" w:eastAsia="Calibri" w:hAnsi="Times New Roman" w:cs="Times New Roman"/>
          <w:sz w:val="12"/>
          <w:szCs w:val="12"/>
        </w:rPr>
        <w:t xml:space="preserve"> от </w:t>
      </w:r>
      <w:r w:rsidR="00571057">
        <w:rPr>
          <w:rFonts w:ascii="Times New Roman" w:eastAsia="Calibri" w:hAnsi="Times New Roman" w:cs="Times New Roman"/>
          <w:sz w:val="12"/>
          <w:szCs w:val="12"/>
        </w:rPr>
        <w:t>31.01.2020 года «</w:t>
      </w:r>
      <w:r w:rsidR="00571057" w:rsidRPr="00694A87">
        <w:rPr>
          <w:rFonts w:ascii="Times New Roman" w:eastAsia="Calibri" w:hAnsi="Times New Roman" w:cs="Times New Roman"/>
          <w:sz w:val="12"/>
          <w:szCs w:val="12"/>
        </w:rPr>
        <w:t>О внесении и</w:t>
      </w:r>
      <w:r w:rsidR="00571057">
        <w:rPr>
          <w:rFonts w:ascii="Times New Roman" w:eastAsia="Calibri" w:hAnsi="Times New Roman" w:cs="Times New Roman"/>
          <w:sz w:val="12"/>
          <w:szCs w:val="12"/>
        </w:rPr>
        <w:t xml:space="preserve">зменений и дополнений в бюджет сельского  поселения  Сергиевск </w:t>
      </w:r>
      <w:r w:rsidR="00571057" w:rsidRPr="00694A87">
        <w:rPr>
          <w:rFonts w:ascii="Times New Roman" w:eastAsia="Calibri" w:hAnsi="Times New Roman" w:cs="Times New Roman"/>
          <w:sz w:val="12"/>
          <w:szCs w:val="12"/>
        </w:rPr>
        <w:t>на 2020 год и на плановый период 2021 и 2022 годов</w:t>
      </w:r>
      <w:r w:rsidR="00571057">
        <w:rPr>
          <w:rFonts w:ascii="Times New Roman" w:eastAsia="Calibri" w:hAnsi="Times New Roman" w:cs="Times New Roman"/>
          <w:sz w:val="12"/>
          <w:szCs w:val="12"/>
        </w:rPr>
        <w:t>»………………………………………………………………………………………………………………………………………………………….</w:t>
      </w:r>
      <w:r w:rsidR="00526A96">
        <w:rPr>
          <w:rFonts w:ascii="Times New Roman" w:eastAsia="Calibri" w:hAnsi="Times New Roman" w:cs="Times New Roman"/>
          <w:sz w:val="12"/>
          <w:szCs w:val="12"/>
        </w:rPr>
        <w:t>.40</w:t>
      </w:r>
    </w:p>
    <w:p w:rsidR="00CB45F0" w:rsidRDefault="00CB45F0"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Сергиевск</w:t>
      </w:r>
      <w:r w:rsidRPr="00652973">
        <w:rPr>
          <w:rFonts w:ascii="Times New Roman" w:eastAsia="Calibri" w:hAnsi="Times New Roman" w:cs="Times New Roman"/>
          <w:sz w:val="12"/>
          <w:szCs w:val="12"/>
        </w:rPr>
        <w:t xml:space="preserve"> муниципального района Сергиевский Самарской области №</w:t>
      </w:r>
      <w:r w:rsidR="00D6276F">
        <w:rPr>
          <w:rFonts w:ascii="Times New Roman" w:eastAsia="Calibri" w:hAnsi="Times New Roman" w:cs="Times New Roman"/>
          <w:sz w:val="12"/>
          <w:szCs w:val="12"/>
        </w:rPr>
        <w:t>3</w:t>
      </w:r>
      <w:r w:rsidRPr="00652973">
        <w:rPr>
          <w:rFonts w:ascii="Times New Roman" w:eastAsia="Calibri" w:hAnsi="Times New Roman" w:cs="Times New Roman"/>
          <w:sz w:val="12"/>
          <w:szCs w:val="12"/>
        </w:rPr>
        <w:t xml:space="preserve"> от </w:t>
      </w:r>
      <w:r w:rsidR="00D6276F">
        <w:rPr>
          <w:rFonts w:ascii="Times New Roman" w:eastAsia="Calibri" w:hAnsi="Times New Roman" w:cs="Times New Roman"/>
          <w:sz w:val="12"/>
          <w:szCs w:val="12"/>
        </w:rPr>
        <w:t>03.02</w:t>
      </w:r>
      <w:r>
        <w:rPr>
          <w:rFonts w:ascii="Times New Roman" w:eastAsia="Calibri" w:hAnsi="Times New Roman" w:cs="Times New Roman"/>
          <w:sz w:val="12"/>
          <w:szCs w:val="12"/>
        </w:rPr>
        <w:t>.2020 года «</w:t>
      </w:r>
      <w:r w:rsidRPr="00CB45F0">
        <w:rPr>
          <w:rFonts w:ascii="Times New Roman" w:eastAsia="Calibri"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Самарской области №38 от «27» ноября 2019г. «О передаче осуществления части полномочий органам местного самоуправления муниципального района Сергиевский Самарской области»</w:t>
      </w:r>
      <w:r w:rsidR="00D6276F">
        <w:rPr>
          <w:rFonts w:ascii="Times New Roman" w:eastAsia="Calibri" w:hAnsi="Times New Roman" w:cs="Times New Roman"/>
          <w:sz w:val="12"/>
          <w:szCs w:val="12"/>
        </w:rPr>
        <w:t>…………………</w:t>
      </w:r>
      <w:r w:rsidR="00526A96">
        <w:rPr>
          <w:rFonts w:ascii="Times New Roman" w:eastAsia="Calibri" w:hAnsi="Times New Roman" w:cs="Times New Roman"/>
          <w:sz w:val="12"/>
          <w:szCs w:val="12"/>
        </w:rPr>
        <w:t>…………………………………………………………………………….4</w:t>
      </w:r>
      <w:r w:rsidR="00FD74F9">
        <w:rPr>
          <w:rFonts w:ascii="Times New Roman" w:eastAsia="Calibri" w:hAnsi="Times New Roman" w:cs="Times New Roman"/>
          <w:sz w:val="12"/>
          <w:szCs w:val="12"/>
        </w:rPr>
        <w:t>4</w:t>
      </w:r>
    </w:p>
    <w:p w:rsidR="00182A44" w:rsidRDefault="00D6276F"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00182A44">
        <w:rPr>
          <w:rFonts w:ascii="Times New Roman" w:eastAsia="Calibri" w:hAnsi="Times New Roman" w:cs="Times New Roman"/>
          <w:sz w:val="12"/>
          <w:szCs w:val="12"/>
        </w:rPr>
        <w:t xml:space="preserve">. Решение </w:t>
      </w:r>
      <w:r w:rsidR="00182A44" w:rsidRPr="00652973">
        <w:rPr>
          <w:rFonts w:ascii="Times New Roman" w:eastAsia="Calibri" w:hAnsi="Times New Roman" w:cs="Times New Roman"/>
          <w:sz w:val="12"/>
          <w:szCs w:val="12"/>
        </w:rPr>
        <w:t>Собрания Представителей</w:t>
      </w:r>
      <w:r w:rsidR="00D60E7D">
        <w:rPr>
          <w:rFonts w:ascii="Times New Roman" w:eastAsia="Calibri" w:hAnsi="Times New Roman" w:cs="Times New Roman"/>
          <w:sz w:val="12"/>
          <w:szCs w:val="12"/>
        </w:rPr>
        <w:t xml:space="preserve"> сельского поселения Серноводск</w:t>
      </w:r>
      <w:r w:rsidR="00182A44">
        <w:rPr>
          <w:rFonts w:ascii="Times New Roman" w:eastAsia="Calibri" w:hAnsi="Times New Roman" w:cs="Times New Roman"/>
          <w:sz w:val="12"/>
          <w:szCs w:val="12"/>
        </w:rPr>
        <w:t xml:space="preserve"> </w:t>
      </w:r>
      <w:r w:rsidR="00182A44" w:rsidRPr="00652973">
        <w:rPr>
          <w:rFonts w:ascii="Times New Roman" w:eastAsia="Calibri" w:hAnsi="Times New Roman" w:cs="Times New Roman"/>
          <w:sz w:val="12"/>
          <w:szCs w:val="12"/>
        </w:rPr>
        <w:t xml:space="preserve"> муниципального района Сергиевский Самарской области №</w:t>
      </w:r>
      <w:r w:rsidR="00182A44">
        <w:rPr>
          <w:rFonts w:ascii="Times New Roman" w:eastAsia="Calibri" w:hAnsi="Times New Roman" w:cs="Times New Roman"/>
          <w:sz w:val="12"/>
          <w:szCs w:val="12"/>
        </w:rPr>
        <w:t>2</w:t>
      </w:r>
      <w:r w:rsidR="00182A44" w:rsidRPr="00652973">
        <w:rPr>
          <w:rFonts w:ascii="Times New Roman" w:eastAsia="Calibri" w:hAnsi="Times New Roman" w:cs="Times New Roman"/>
          <w:sz w:val="12"/>
          <w:szCs w:val="12"/>
        </w:rPr>
        <w:t xml:space="preserve"> от </w:t>
      </w:r>
      <w:r w:rsidR="00182A44">
        <w:rPr>
          <w:rFonts w:ascii="Times New Roman" w:eastAsia="Calibri" w:hAnsi="Times New Roman" w:cs="Times New Roman"/>
          <w:sz w:val="12"/>
          <w:szCs w:val="12"/>
        </w:rPr>
        <w:t>31.01.2020</w:t>
      </w:r>
      <w:r w:rsidR="00182A44" w:rsidRPr="00652973">
        <w:rPr>
          <w:rFonts w:ascii="Times New Roman" w:eastAsia="Calibri" w:hAnsi="Times New Roman" w:cs="Times New Roman"/>
          <w:sz w:val="12"/>
          <w:szCs w:val="12"/>
        </w:rPr>
        <w:t xml:space="preserve"> года</w:t>
      </w:r>
      <w:r w:rsidR="00182A44">
        <w:rPr>
          <w:rFonts w:ascii="Times New Roman" w:eastAsia="Calibri" w:hAnsi="Times New Roman" w:cs="Times New Roman"/>
          <w:sz w:val="12"/>
          <w:szCs w:val="12"/>
        </w:rPr>
        <w:t xml:space="preserve"> «</w:t>
      </w:r>
      <w:r w:rsidR="00182A44" w:rsidRPr="00073172">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182A44">
        <w:rPr>
          <w:rFonts w:ascii="Times New Roman" w:eastAsia="Calibri" w:hAnsi="Times New Roman" w:cs="Times New Roman"/>
          <w:sz w:val="12"/>
          <w:szCs w:val="12"/>
        </w:rPr>
        <w:t>»</w:t>
      </w:r>
      <w:r w:rsidR="00340146">
        <w:rPr>
          <w:rFonts w:ascii="Times New Roman" w:eastAsia="Calibri" w:hAnsi="Times New Roman" w:cs="Times New Roman"/>
          <w:sz w:val="12"/>
          <w:szCs w:val="12"/>
        </w:rPr>
        <w:t>………………………………….44</w:t>
      </w:r>
    </w:p>
    <w:p w:rsidR="00182A44" w:rsidRDefault="00D6276F"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00182A44">
        <w:rPr>
          <w:rFonts w:ascii="Times New Roman" w:eastAsia="Calibri" w:hAnsi="Times New Roman" w:cs="Times New Roman"/>
          <w:sz w:val="12"/>
          <w:szCs w:val="12"/>
        </w:rPr>
        <w:t>.</w:t>
      </w:r>
      <w:r w:rsidR="00D60E7D">
        <w:rPr>
          <w:rFonts w:ascii="Times New Roman" w:eastAsia="Calibri" w:hAnsi="Times New Roman" w:cs="Times New Roman"/>
          <w:sz w:val="12"/>
          <w:szCs w:val="12"/>
        </w:rPr>
        <w:t xml:space="preserve"> Решение </w:t>
      </w:r>
      <w:r w:rsidR="00D60E7D" w:rsidRPr="00652973">
        <w:rPr>
          <w:rFonts w:ascii="Times New Roman" w:eastAsia="Calibri" w:hAnsi="Times New Roman" w:cs="Times New Roman"/>
          <w:sz w:val="12"/>
          <w:szCs w:val="12"/>
        </w:rPr>
        <w:t>Собрания Представителей</w:t>
      </w:r>
      <w:r w:rsidR="00D60E7D">
        <w:rPr>
          <w:rFonts w:ascii="Times New Roman" w:eastAsia="Calibri" w:hAnsi="Times New Roman" w:cs="Times New Roman"/>
          <w:sz w:val="12"/>
          <w:szCs w:val="12"/>
        </w:rPr>
        <w:t xml:space="preserve"> сельского поселения Серноводск</w:t>
      </w:r>
      <w:r w:rsidR="00D60E7D" w:rsidRPr="00652973">
        <w:rPr>
          <w:rFonts w:ascii="Times New Roman" w:eastAsia="Calibri" w:hAnsi="Times New Roman" w:cs="Times New Roman"/>
          <w:sz w:val="12"/>
          <w:szCs w:val="12"/>
        </w:rPr>
        <w:t xml:space="preserve"> муниципального района Сергиевский Самарской области №</w:t>
      </w:r>
      <w:r w:rsidR="00D60E7D">
        <w:rPr>
          <w:rFonts w:ascii="Times New Roman" w:eastAsia="Calibri" w:hAnsi="Times New Roman" w:cs="Times New Roman"/>
          <w:sz w:val="12"/>
          <w:szCs w:val="12"/>
        </w:rPr>
        <w:t>4</w:t>
      </w:r>
      <w:r w:rsidR="00D60E7D" w:rsidRPr="00652973">
        <w:rPr>
          <w:rFonts w:ascii="Times New Roman" w:eastAsia="Calibri" w:hAnsi="Times New Roman" w:cs="Times New Roman"/>
          <w:sz w:val="12"/>
          <w:szCs w:val="12"/>
        </w:rPr>
        <w:t xml:space="preserve"> от </w:t>
      </w:r>
      <w:r w:rsidR="00D60E7D">
        <w:rPr>
          <w:rFonts w:ascii="Times New Roman" w:eastAsia="Calibri" w:hAnsi="Times New Roman" w:cs="Times New Roman"/>
          <w:sz w:val="12"/>
          <w:szCs w:val="12"/>
        </w:rPr>
        <w:t>31.01.2020 года «</w:t>
      </w:r>
      <w:r w:rsidR="00D60E7D" w:rsidRPr="00694A87">
        <w:rPr>
          <w:rFonts w:ascii="Times New Roman" w:eastAsia="Calibri" w:hAnsi="Times New Roman" w:cs="Times New Roman"/>
          <w:sz w:val="12"/>
          <w:szCs w:val="12"/>
        </w:rPr>
        <w:t>О внесении и</w:t>
      </w:r>
      <w:r w:rsidR="00D60E7D">
        <w:rPr>
          <w:rFonts w:ascii="Times New Roman" w:eastAsia="Calibri" w:hAnsi="Times New Roman" w:cs="Times New Roman"/>
          <w:sz w:val="12"/>
          <w:szCs w:val="12"/>
        </w:rPr>
        <w:t xml:space="preserve">зменений и дополнений в бюджет сельского  поселения  Серноводск </w:t>
      </w:r>
      <w:r w:rsidR="00D60E7D" w:rsidRPr="00694A87">
        <w:rPr>
          <w:rFonts w:ascii="Times New Roman" w:eastAsia="Calibri" w:hAnsi="Times New Roman" w:cs="Times New Roman"/>
          <w:sz w:val="12"/>
          <w:szCs w:val="12"/>
        </w:rPr>
        <w:t>на 2020 год и на плановый период 2021 и 2022 годов</w:t>
      </w:r>
      <w:r w:rsidR="00D60E7D">
        <w:rPr>
          <w:rFonts w:ascii="Times New Roman" w:eastAsia="Calibri" w:hAnsi="Times New Roman" w:cs="Times New Roman"/>
          <w:sz w:val="12"/>
          <w:szCs w:val="12"/>
        </w:rPr>
        <w:t>»………………………………………………………………………</w:t>
      </w:r>
      <w:r w:rsidR="00340146">
        <w:rPr>
          <w:rFonts w:ascii="Times New Roman" w:eastAsia="Calibri" w:hAnsi="Times New Roman" w:cs="Times New Roman"/>
          <w:sz w:val="12"/>
          <w:szCs w:val="12"/>
        </w:rPr>
        <w:t>…………………………………………………………………………….4</w:t>
      </w:r>
      <w:r w:rsidR="00FD74F9">
        <w:rPr>
          <w:rFonts w:ascii="Times New Roman" w:eastAsia="Calibri" w:hAnsi="Times New Roman" w:cs="Times New Roman"/>
          <w:sz w:val="12"/>
          <w:szCs w:val="12"/>
        </w:rPr>
        <w:t>5</w:t>
      </w:r>
    </w:p>
    <w:p w:rsidR="00D6276F" w:rsidRDefault="00D6276F"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Серноводск</w:t>
      </w:r>
      <w:r w:rsidRPr="00652973">
        <w:rPr>
          <w:rFonts w:ascii="Times New Roman" w:eastAsia="Calibri" w:hAnsi="Times New Roman" w:cs="Times New Roman"/>
          <w:sz w:val="12"/>
          <w:szCs w:val="12"/>
        </w:rPr>
        <w:t xml:space="preserve"> муниципального района Сергиевский Самарской области №</w:t>
      </w:r>
      <w:r w:rsidR="00F32EE9">
        <w:rPr>
          <w:rFonts w:ascii="Times New Roman" w:eastAsia="Calibri" w:hAnsi="Times New Roman" w:cs="Times New Roman"/>
          <w:sz w:val="12"/>
          <w:szCs w:val="12"/>
        </w:rPr>
        <w:t>3</w:t>
      </w:r>
      <w:r w:rsidRPr="00652973">
        <w:rPr>
          <w:rFonts w:ascii="Times New Roman" w:eastAsia="Calibri" w:hAnsi="Times New Roman" w:cs="Times New Roman"/>
          <w:sz w:val="12"/>
          <w:szCs w:val="12"/>
        </w:rPr>
        <w:t xml:space="preserve"> от </w:t>
      </w:r>
      <w:r w:rsidR="00F32EE9">
        <w:rPr>
          <w:rFonts w:ascii="Times New Roman" w:eastAsia="Calibri" w:hAnsi="Times New Roman" w:cs="Times New Roman"/>
          <w:sz w:val="12"/>
          <w:szCs w:val="12"/>
        </w:rPr>
        <w:t>03.02</w:t>
      </w:r>
      <w:r>
        <w:rPr>
          <w:rFonts w:ascii="Times New Roman" w:eastAsia="Calibri" w:hAnsi="Times New Roman" w:cs="Times New Roman"/>
          <w:sz w:val="12"/>
          <w:szCs w:val="12"/>
        </w:rPr>
        <w:t>.2020 года</w:t>
      </w:r>
      <w:r w:rsidR="00F32EE9">
        <w:rPr>
          <w:rFonts w:ascii="Times New Roman" w:eastAsia="Calibri" w:hAnsi="Times New Roman" w:cs="Times New Roman"/>
          <w:sz w:val="12"/>
          <w:szCs w:val="12"/>
        </w:rPr>
        <w:t xml:space="preserve"> «</w:t>
      </w:r>
      <w:r w:rsidR="00F32EE9" w:rsidRPr="00F32EE9">
        <w:rPr>
          <w:rFonts w:ascii="Times New Roman" w:eastAsia="Calibri"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Самарской области № 210/19 от «23» декабря 2019г. «О передаче осуществления части полномочий органам местного самоуправления муниципального района Сергиевский Самарской области»</w:t>
      </w:r>
      <w:r w:rsidR="00340146">
        <w:rPr>
          <w:rFonts w:ascii="Times New Roman" w:eastAsia="Calibri" w:hAnsi="Times New Roman" w:cs="Times New Roman"/>
          <w:sz w:val="12"/>
          <w:szCs w:val="12"/>
        </w:rPr>
        <w:t>…………………………………………………………………………….</w:t>
      </w:r>
      <w:r w:rsidR="00FD74F9">
        <w:rPr>
          <w:rFonts w:ascii="Times New Roman" w:eastAsia="Calibri" w:hAnsi="Times New Roman" w:cs="Times New Roman"/>
          <w:sz w:val="12"/>
          <w:szCs w:val="12"/>
        </w:rPr>
        <w:t>48</w:t>
      </w:r>
    </w:p>
    <w:p w:rsidR="00654256" w:rsidRDefault="00F32EE9"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35</w:t>
      </w:r>
      <w:r w:rsidR="00654256">
        <w:rPr>
          <w:rFonts w:ascii="Times New Roman" w:eastAsia="Calibri" w:hAnsi="Times New Roman" w:cs="Times New Roman"/>
          <w:sz w:val="12"/>
          <w:szCs w:val="12"/>
        </w:rPr>
        <w:t xml:space="preserve">. Решение </w:t>
      </w:r>
      <w:r w:rsidR="00654256" w:rsidRPr="00652973">
        <w:rPr>
          <w:rFonts w:ascii="Times New Roman" w:eastAsia="Calibri" w:hAnsi="Times New Roman" w:cs="Times New Roman"/>
          <w:sz w:val="12"/>
          <w:szCs w:val="12"/>
        </w:rPr>
        <w:t>Собрания Представителей</w:t>
      </w:r>
      <w:r w:rsidR="00654256">
        <w:rPr>
          <w:rFonts w:ascii="Times New Roman" w:eastAsia="Calibri" w:hAnsi="Times New Roman" w:cs="Times New Roman"/>
          <w:sz w:val="12"/>
          <w:szCs w:val="12"/>
        </w:rPr>
        <w:t xml:space="preserve"> сельского поселения Сургут </w:t>
      </w:r>
      <w:r w:rsidR="00654256" w:rsidRPr="00652973">
        <w:rPr>
          <w:rFonts w:ascii="Times New Roman" w:eastAsia="Calibri" w:hAnsi="Times New Roman" w:cs="Times New Roman"/>
          <w:sz w:val="12"/>
          <w:szCs w:val="12"/>
        </w:rPr>
        <w:t xml:space="preserve"> муниципального района Сергиевский Самарской области №</w:t>
      </w:r>
      <w:r w:rsidR="00654256">
        <w:rPr>
          <w:rFonts w:ascii="Times New Roman" w:eastAsia="Calibri" w:hAnsi="Times New Roman" w:cs="Times New Roman"/>
          <w:sz w:val="12"/>
          <w:szCs w:val="12"/>
        </w:rPr>
        <w:t>2</w:t>
      </w:r>
      <w:r w:rsidR="00654256" w:rsidRPr="00652973">
        <w:rPr>
          <w:rFonts w:ascii="Times New Roman" w:eastAsia="Calibri" w:hAnsi="Times New Roman" w:cs="Times New Roman"/>
          <w:sz w:val="12"/>
          <w:szCs w:val="12"/>
        </w:rPr>
        <w:t xml:space="preserve"> от </w:t>
      </w:r>
      <w:r w:rsidR="00654256">
        <w:rPr>
          <w:rFonts w:ascii="Times New Roman" w:eastAsia="Calibri" w:hAnsi="Times New Roman" w:cs="Times New Roman"/>
          <w:sz w:val="12"/>
          <w:szCs w:val="12"/>
        </w:rPr>
        <w:t>31.01.2020</w:t>
      </w:r>
      <w:r w:rsidR="00654256" w:rsidRPr="00652973">
        <w:rPr>
          <w:rFonts w:ascii="Times New Roman" w:eastAsia="Calibri" w:hAnsi="Times New Roman" w:cs="Times New Roman"/>
          <w:sz w:val="12"/>
          <w:szCs w:val="12"/>
        </w:rPr>
        <w:t xml:space="preserve"> года</w:t>
      </w:r>
      <w:r w:rsidR="00654256">
        <w:rPr>
          <w:rFonts w:ascii="Times New Roman" w:eastAsia="Calibri" w:hAnsi="Times New Roman" w:cs="Times New Roman"/>
          <w:sz w:val="12"/>
          <w:szCs w:val="12"/>
        </w:rPr>
        <w:t xml:space="preserve"> «</w:t>
      </w:r>
      <w:r w:rsidR="00654256" w:rsidRPr="00073172">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340146">
        <w:rPr>
          <w:rFonts w:ascii="Times New Roman" w:eastAsia="Calibri" w:hAnsi="Times New Roman" w:cs="Times New Roman"/>
          <w:sz w:val="12"/>
          <w:szCs w:val="12"/>
        </w:rPr>
        <w:t>»………………………………….48</w:t>
      </w:r>
    </w:p>
    <w:p w:rsidR="00654256" w:rsidRDefault="00F32EE9"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00654256">
        <w:rPr>
          <w:rFonts w:ascii="Times New Roman" w:eastAsia="Calibri" w:hAnsi="Times New Roman" w:cs="Times New Roman"/>
          <w:sz w:val="12"/>
          <w:szCs w:val="12"/>
        </w:rPr>
        <w:t xml:space="preserve">. Решение </w:t>
      </w:r>
      <w:r w:rsidR="00654256" w:rsidRPr="00652973">
        <w:rPr>
          <w:rFonts w:ascii="Times New Roman" w:eastAsia="Calibri" w:hAnsi="Times New Roman" w:cs="Times New Roman"/>
          <w:sz w:val="12"/>
          <w:szCs w:val="12"/>
        </w:rPr>
        <w:t>Собрания Представителей</w:t>
      </w:r>
      <w:r w:rsidR="00654256">
        <w:rPr>
          <w:rFonts w:ascii="Times New Roman" w:eastAsia="Calibri" w:hAnsi="Times New Roman" w:cs="Times New Roman"/>
          <w:sz w:val="12"/>
          <w:szCs w:val="12"/>
        </w:rPr>
        <w:t xml:space="preserve"> сельского поселения Сургут</w:t>
      </w:r>
      <w:r w:rsidR="00654256" w:rsidRPr="00652973">
        <w:rPr>
          <w:rFonts w:ascii="Times New Roman" w:eastAsia="Calibri" w:hAnsi="Times New Roman" w:cs="Times New Roman"/>
          <w:sz w:val="12"/>
          <w:szCs w:val="12"/>
        </w:rPr>
        <w:t xml:space="preserve"> муниципального района Сергиевский Самарской области №</w:t>
      </w:r>
      <w:r w:rsidR="00654256">
        <w:rPr>
          <w:rFonts w:ascii="Times New Roman" w:eastAsia="Calibri" w:hAnsi="Times New Roman" w:cs="Times New Roman"/>
          <w:sz w:val="12"/>
          <w:szCs w:val="12"/>
        </w:rPr>
        <w:t>4</w:t>
      </w:r>
      <w:r w:rsidR="00654256" w:rsidRPr="00652973">
        <w:rPr>
          <w:rFonts w:ascii="Times New Roman" w:eastAsia="Calibri" w:hAnsi="Times New Roman" w:cs="Times New Roman"/>
          <w:sz w:val="12"/>
          <w:szCs w:val="12"/>
        </w:rPr>
        <w:t xml:space="preserve"> от </w:t>
      </w:r>
      <w:r w:rsidR="00654256">
        <w:rPr>
          <w:rFonts w:ascii="Times New Roman" w:eastAsia="Calibri" w:hAnsi="Times New Roman" w:cs="Times New Roman"/>
          <w:sz w:val="12"/>
          <w:szCs w:val="12"/>
        </w:rPr>
        <w:t>31.01.2020 года «</w:t>
      </w:r>
      <w:r w:rsidR="00654256" w:rsidRPr="00694A87">
        <w:rPr>
          <w:rFonts w:ascii="Times New Roman" w:eastAsia="Calibri" w:hAnsi="Times New Roman" w:cs="Times New Roman"/>
          <w:sz w:val="12"/>
          <w:szCs w:val="12"/>
        </w:rPr>
        <w:t>О внесении и</w:t>
      </w:r>
      <w:r w:rsidR="00654256">
        <w:rPr>
          <w:rFonts w:ascii="Times New Roman" w:eastAsia="Calibri" w:hAnsi="Times New Roman" w:cs="Times New Roman"/>
          <w:sz w:val="12"/>
          <w:szCs w:val="12"/>
        </w:rPr>
        <w:t xml:space="preserve">зменений и дополнений в бюджет сельского  поселения Сургут </w:t>
      </w:r>
      <w:r w:rsidR="00654256" w:rsidRPr="00694A87">
        <w:rPr>
          <w:rFonts w:ascii="Times New Roman" w:eastAsia="Calibri" w:hAnsi="Times New Roman" w:cs="Times New Roman"/>
          <w:sz w:val="12"/>
          <w:szCs w:val="12"/>
        </w:rPr>
        <w:t>на 2020 год и на плановый период 2021 и 2022 годов</w:t>
      </w:r>
      <w:r w:rsidR="00654256">
        <w:rPr>
          <w:rFonts w:ascii="Times New Roman" w:eastAsia="Calibri" w:hAnsi="Times New Roman" w:cs="Times New Roman"/>
          <w:sz w:val="12"/>
          <w:szCs w:val="12"/>
        </w:rPr>
        <w:t>»………………………………………………………………………………………………………………………………………………….……….</w:t>
      </w:r>
      <w:r w:rsidR="00FD74F9">
        <w:rPr>
          <w:rFonts w:ascii="Times New Roman" w:eastAsia="Calibri" w:hAnsi="Times New Roman" w:cs="Times New Roman"/>
          <w:sz w:val="12"/>
          <w:szCs w:val="12"/>
        </w:rPr>
        <w:t>49</w:t>
      </w:r>
    </w:p>
    <w:p w:rsidR="00340146" w:rsidRDefault="00F32EE9"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37.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Сургут</w:t>
      </w:r>
      <w:r w:rsidRPr="00652973">
        <w:rPr>
          <w:rFonts w:ascii="Times New Roman" w:eastAsia="Calibri" w:hAnsi="Times New Roman" w:cs="Times New Roman"/>
          <w:sz w:val="12"/>
          <w:szCs w:val="12"/>
        </w:rPr>
        <w:t xml:space="preserve"> муниципального района Сергиевский Самарской области №</w:t>
      </w:r>
      <w:r w:rsidR="00FD7527">
        <w:rPr>
          <w:rFonts w:ascii="Times New Roman" w:eastAsia="Calibri" w:hAnsi="Times New Roman" w:cs="Times New Roman"/>
          <w:sz w:val="12"/>
          <w:szCs w:val="12"/>
        </w:rPr>
        <w:t>3</w:t>
      </w:r>
      <w:r w:rsidRPr="00652973">
        <w:rPr>
          <w:rFonts w:ascii="Times New Roman" w:eastAsia="Calibri" w:hAnsi="Times New Roman" w:cs="Times New Roman"/>
          <w:sz w:val="12"/>
          <w:szCs w:val="12"/>
        </w:rPr>
        <w:t xml:space="preserve"> от </w:t>
      </w:r>
      <w:r w:rsidR="00FD7527">
        <w:rPr>
          <w:rFonts w:ascii="Times New Roman" w:eastAsia="Calibri" w:hAnsi="Times New Roman" w:cs="Times New Roman"/>
          <w:sz w:val="12"/>
          <w:szCs w:val="12"/>
        </w:rPr>
        <w:t>03.02</w:t>
      </w:r>
      <w:r>
        <w:rPr>
          <w:rFonts w:ascii="Times New Roman" w:eastAsia="Calibri" w:hAnsi="Times New Roman" w:cs="Times New Roman"/>
          <w:sz w:val="12"/>
          <w:szCs w:val="12"/>
        </w:rPr>
        <w:t>.2020 года «</w:t>
      </w:r>
      <w:r w:rsidRPr="00F32EE9">
        <w:rPr>
          <w:rFonts w:ascii="Times New Roman" w:eastAsia="Calibri"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FD74F9">
        <w:rPr>
          <w:rFonts w:ascii="Times New Roman" w:eastAsia="Calibri" w:hAnsi="Times New Roman" w:cs="Times New Roman"/>
          <w:sz w:val="12"/>
          <w:szCs w:val="12"/>
        </w:rPr>
        <w:t>52</w:t>
      </w:r>
    </w:p>
    <w:p w:rsidR="00654256" w:rsidRDefault="00FD7527"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000755FE">
        <w:rPr>
          <w:rFonts w:ascii="Times New Roman" w:eastAsia="Calibri" w:hAnsi="Times New Roman" w:cs="Times New Roman"/>
          <w:sz w:val="12"/>
          <w:szCs w:val="12"/>
        </w:rPr>
        <w:t xml:space="preserve">. Решение </w:t>
      </w:r>
      <w:r w:rsidR="000755FE" w:rsidRPr="00652973">
        <w:rPr>
          <w:rFonts w:ascii="Times New Roman" w:eastAsia="Calibri" w:hAnsi="Times New Roman" w:cs="Times New Roman"/>
          <w:sz w:val="12"/>
          <w:szCs w:val="12"/>
        </w:rPr>
        <w:t>Собрания Представителей</w:t>
      </w:r>
      <w:r w:rsidR="000755FE">
        <w:rPr>
          <w:rFonts w:ascii="Times New Roman" w:eastAsia="Calibri" w:hAnsi="Times New Roman" w:cs="Times New Roman"/>
          <w:sz w:val="12"/>
          <w:szCs w:val="12"/>
        </w:rPr>
        <w:t xml:space="preserve"> сельского поселения Кандабулак </w:t>
      </w:r>
      <w:r w:rsidR="000755FE" w:rsidRPr="00652973">
        <w:rPr>
          <w:rFonts w:ascii="Times New Roman" w:eastAsia="Calibri" w:hAnsi="Times New Roman" w:cs="Times New Roman"/>
          <w:sz w:val="12"/>
          <w:szCs w:val="12"/>
        </w:rPr>
        <w:t>муниципального района Сергиевский Самарской области №</w:t>
      </w:r>
      <w:r w:rsidR="000755FE">
        <w:rPr>
          <w:rFonts w:ascii="Times New Roman" w:eastAsia="Calibri" w:hAnsi="Times New Roman" w:cs="Times New Roman"/>
          <w:sz w:val="12"/>
          <w:szCs w:val="12"/>
        </w:rPr>
        <w:t>2</w:t>
      </w:r>
      <w:r w:rsidR="000755FE" w:rsidRPr="00652973">
        <w:rPr>
          <w:rFonts w:ascii="Times New Roman" w:eastAsia="Calibri" w:hAnsi="Times New Roman" w:cs="Times New Roman"/>
          <w:sz w:val="12"/>
          <w:szCs w:val="12"/>
        </w:rPr>
        <w:t xml:space="preserve"> от </w:t>
      </w:r>
      <w:r w:rsidR="000755FE">
        <w:rPr>
          <w:rFonts w:ascii="Times New Roman" w:eastAsia="Calibri" w:hAnsi="Times New Roman" w:cs="Times New Roman"/>
          <w:sz w:val="12"/>
          <w:szCs w:val="12"/>
        </w:rPr>
        <w:t>31.01.2020</w:t>
      </w:r>
      <w:r w:rsidR="000755FE" w:rsidRPr="00652973">
        <w:rPr>
          <w:rFonts w:ascii="Times New Roman" w:eastAsia="Calibri" w:hAnsi="Times New Roman" w:cs="Times New Roman"/>
          <w:sz w:val="12"/>
          <w:szCs w:val="12"/>
        </w:rPr>
        <w:t xml:space="preserve"> года</w:t>
      </w:r>
      <w:r w:rsidR="000755FE">
        <w:rPr>
          <w:rFonts w:ascii="Times New Roman" w:eastAsia="Calibri" w:hAnsi="Times New Roman" w:cs="Times New Roman"/>
          <w:sz w:val="12"/>
          <w:szCs w:val="12"/>
        </w:rPr>
        <w:t xml:space="preserve"> «</w:t>
      </w:r>
      <w:r w:rsidR="000755FE" w:rsidRPr="00073172">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FD74F9">
        <w:rPr>
          <w:rFonts w:ascii="Times New Roman" w:eastAsia="Calibri" w:hAnsi="Times New Roman" w:cs="Times New Roman"/>
          <w:sz w:val="12"/>
          <w:szCs w:val="12"/>
        </w:rPr>
        <w:t>»…………………………………..53</w:t>
      </w:r>
    </w:p>
    <w:p w:rsidR="00FD7527" w:rsidRDefault="00FD7527" w:rsidP="00694A87">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39.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Кандабулак </w:t>
      </w:r>
      <w:r w:rsidRPr="00652973">
        <w:rPr>
          <w:rFonts w:ascii="Times New Roman" w:eastAsia="Calibri" w:hAnsi="Times New Roman" w:cs="Times New Roman"/>
          <w:sz w:val="12"/>
          <w:szCs w:val="12"/>
        </w:rPr>
        <w:t>муниципального района Сергиевский Самарской области №</w:t>
      </w:r>
      <w:r>
        <w:rPr>
          <w:rFonts w:ascii="Times New Roman" w:eastAsia="Calibri" w:hAnsi="Times New Roman" w:cs="Times New Roman"/>
          <w:sz w:val="12"/>
          <w:szCs w:val="12"/>
        </w:rPr>
        <w:t>3</w:t>
      </w:r>
      <w:r w:rsidRPr="00652973">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03.02.2020</w:t>
      </w:r>
      <w:r w:rsidRPr="00652973">
        <w:rPr>
          <w:rFonts w:ascii="Times New Roman" w:eastAsia="Calibri" w:hAnsi="Times New Roman" w:cs="Times New Roman"/>
          <w:sz w:val="12"/>
          <w:szCs w:val="12"/>
        </w:rPr>
        <w:t xml:space="preserve"> года</w:t>
      </w:r>
      <w:r>
        <w:rPr>
          <w:rFonts w:ascii="Times New Roman" w:eastAsia="Calibri" w:hAnsi="Times New Roman" w:cs="Times New Roman"/>
          <w:sz w:val="12"/>
          <w:szCs w:val="12"/>
        </w:rPr>
        <w:t xml:space="preserve"> «</w:t>
      </w:r>
      <w:r w:rsidRPr="00FD7527">
        <w:rPr>
          <w:rFonts w:ascii="Times New Roman" w:eastAsia="Calibri" w:hAnsi="Times New Roman" w:cs="Times New Roman"/>
          <w:sz w:val="12"/>
          <w:szCs w:val="12"/>
        </w:rPr>
        <w:t>О внесении изменений в решение Собрания Представителей сельского поселения Кандабулак  муниципального района Сергиевский Самарской области № 39 от «27» ноября 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FD74F9">
        <w:rPr>
          <w:rFonts w:ascii="Times New Roman" w:eastAsia="Calibri" w:hAnsi="Times New Roman" w:cs="Times New Roman"/>
          <w:sz w:val="12"/>
          <w:szCs w:val="12"/>
        </w:rPr>
        <w:t>53</w:t>
      </w:r>
    </w:p>
    <w:p w:rsidR="008E5392" w:rsidRDefault="000E0458" w:rsidP="008E5392">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008E5392">
        <w:rPr>
          <w:rFonts w:ascii="Times New Roman" w:eastAsia="Calibri" w:hAnsi="Times New Roman" w:cs="Times New Roman"/>
          <w:sz w:val="12"/>
          <w:szCs w:val="12"/>
        </w:rPr>
        <w:t xml:space="preserve">. Решение </w:t>
      </w:r>
      <w:r w:rsidR="008E5392" w:rsidRPr="00652973">
        <w:rPr>
          <w:rFonts w:ascii="Times New Roman" w:eastAsia="Calibri" w:hAnsi="Times New Roman" w:cs="Times New Roman"/>
          <w:sz w:val="12"/>
          <w:szCs w:val="12"/>
        </w:rPr>
        <w:t>Собрания Представителей</w:t>
      </w:r>
      <w:r w:rsidR="008E5392">
        <w:rPr>
          <w:rFonts w:ascii="Times New Roman" w:eastAsia="Calibri" w:hAnsi="Times New Roman" w:cs="Times New Roman"/>
          <w:sz w:val="12"/>
          <w:szCs w:val="12"/>
        </w:rPr>
        <w:t xml:space="preserve"> сельского поселения Красносельское </w:t>
      </w:r>
      <w:r w:rsidR="008E5392" w:rsidRPr="00652973">
        <w:rPr>
          <w:rFonts w:ascii="Times New Roman" w:eastAsia="Calibri" w:hAnsi="Times New Roman" w:cs="Times New Roman"/>
          <w:sz w:val="12"/>
          <w:szCs w:val="12"/>
        </w:rPr>
        <w:t>муниципального района Сергиевский Самарской области №</w:t>
      </w:r>
      <w:r w:rsidR="008E5392">
        <w:rPr>
          <w:rFonts w:ascii="Times New Roman" w:eastAsia="Calibri" w:hAnsi="Times New Roman" w:cs="Times New Roman"/>
          <w:sz w:val="12"/>
          <w:szCs w:val="12"/>
        </w:rPr>
        <w:t>2</w:t>
      </w:r>
      <w:r w:rsidR="008E5392" w:rsidRPr="00652973">
        <w:rPr>
          <w:rFonts w:ascii="Times New Roman" w:eastAsia="Calibri" w:hAnsi="Times New Roman" w:cs="Times New Roman"/>
          <w:sz w:val="12"/>
          <w:szCs w:val="12"/>
        </w:rPr>
        <w:t xml:space="preserve"> от </w:t>
      </w:r>
      <w:r w:rsidR="008E5392">
        <w:rPr>
          <w:rFonts w:ascii="Times New Roman" w:eastAsia="Calibri" w:hAnsi="Times New Roman" w:cs="Times New Roman"/>
          <w:sz w:val="12"/>
          <w:szCs w:val="12"/>
        </w:rPr>
        <w:t>31.01.2020</w:t>
      </w:r>
      <w:r w:rsidR="008E5392" w:rsidRPr="00652973">
        <w:rPr>
          <w:rFonts w:ascii="Times New Roman" w:eastAsia="Calibri" w:hAnsi="Times New Roman" w:cs="Times New Roman"/>
          <w:sz w:val="12"/>
          <w:szCs w:val="12"/>
        </w:rPr>
        <w:t xml:space="preserve"> года</w:t>
      </w:r>
      <w:r w:rsidR="008E5392">
        <w:rPr>
          <w:rFonts w:ascii="Times New Roman" w:eastAsia="Calibri" w:hAnsi="Times New Roman" w:cs="Times New Roman"/>
          <w:sz w:val="12"/>
          <w:szCs w:val="12"/>
        </w:rPr>
        <w:t xml:space="preserve"> «</w:t>
      </w:r>
      <w:r w:rsidR="008E5392" w:rsidRPr="00073172">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8E5392">
        <w:rPr>
          <w:rFonts w:ascii="Times New Roman" w:eastAsia="Calibri" w:hAnsi="Times New Roman" w:cs="Times New Roman"/>
          <w:sz w:val="12"/>
          <w:szCs w:val="12"/>
        </w:rPr>
        <w:t>»…………………………………………………………………………</w:t>
      </w:r>
      <w:r w:rsidR="00FD74F9">
        <w:rPr>
          <w:rFonts w:ascii="Times New Roman" w:eastAsia="Calibri" w:hAnsi="Times New Roman" w:cs="Times New Roman"/>
          <w:sz w:val="12"/>
          <w:szCs w:val="12"/>
        </w:rPr>
        <w:t>……………………………………………………………….………..53</w:t>
      </w:r>
    </w:p>
    <w:p w:rsidR="000E0458" w:rsidRDefault="000E0458" w:rsidP="008E5392">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41.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Красносельское </w:t>
      </w:r>
      <w:r w:rsidRPr="00652973">
        <w:rPr>
          <w:rFonts w:ascii="Times New Roman" w:eastAsia="Calibri" w:hAnsi="Times New Roman" w:cs="Times New Roman"/>
          <w:sz w:val="12"/>
          <w:szCs w:val="12"/>
        </w:rPr>
        <w:t>муниципального района Сергиевский Самарской области №</w:t>
      </w:r>
      <w:r>
        <w:rPr>
          <w:rFonts w:ascii="Times New Roman" w:eastAsia="Calibri" w:hAnsi="Times New Roman" w:cs="Times New Roman"/>
          <w:sz w:val="12"/>
          <w:szCs w:val="12"/>
        </w:rPr>
        <w:t>3</w:t>
      </w:r>
      <w:r w:rsidRPr="00652973">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03.02.2020</w:t>
      </w:r>
      <w:r w:rsidRPr="00652973">
        <w:rPr>
          <w:rFonts w:ascii="Times New Roman" w:eastAsia="Calibri" w:hAnsi="Times New Roman" w:cs="Times New Roman"/>
          <w:sz w:val="12"/>
          <w:szCs w:val="12"/>
        </w:rPr>
        <w:t xml:space="preserve"> года</w:t>
      </w:r>
      <w:r>
        <w:rPr>
          <w:rFonts w:ascii="Times New Roman" w:eastAsia="Calibri" w:hAnsi="Times New Roman" w:cs="Times New Roman"/>
          <w:sz w:val="12"/>
          <w:szCs w:val="12"/>
        </w:rPr>
        <w:t xml:space="preserve"> «</w:t>
      </w:r>
      <w:r w:rsidRPr="000E0458">
        <w:rPr>
          <w:rFonts w:ascii="Times New Roman" w:eastAsia="Calibri"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Самарской области № 36 от   « 27 » ноября 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FD74F9">
        <w:rPr>
          <w:rFonts w:ascii="Times New Roman" w:eastAsia="Calibri" w:hAnsi="Times New Roman" w:cs="Times New Roman"/>
          <w:sz w:val="12"/>
          <w:szCs w:val="12"/>
        </w:rPr>
        <w:t>54</w:t>
      </w:r>
    </w:p>
    <w:p w:rsidR="005A0841" w:rsidRDefault="007E6C61" w:rsidP="005A0841">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42</w:t>
      </w:r>
      <w:r w:rsidR="005A0841">
        <w:rPr>
          <w:rFonts w:ascii="Times New Roman" w:eastAsia="Calibri" w:hAnsi="Times New Roman" w:cs="Times New Roman"/>
          <w:sz w:val="12"/>
          <w:szCs w:val="12"/>
        </w:rPr>
        <w:t xml:space="preserve">. Решение </w:t>
      </w:r>
      <w:r w:rsidR="005A0841" w:rsidRPr="00652973">
        <w:rPr>
          <w:rFonts w:ascii="Times New Roman" w:eastAsia="Calibri" w:hAnsi="Times New Roman" w:cs="Times New Roman"/>
          <w:sz w:val="12"/>
          <w:szCs w:val="12"/>
        </w:rPr>
        <w:t>Собрания Представителей</w:t>
      </w:r>
      <w:r w:rsidR="005A0841">
        <w:rPr>
          <w:rFonts w:ascii="Times New Roman" w:eastAsia="Calibri" w:hAnsi="Times New Roman" w:cs="Times New Roman"/>
          <w:sz w:val="12"/>
          <w:szCs w:val="12"/>
        </w:rPr>
        <w:t xml:space="preserve"> сельского поселения Липовка </w:t>
      </w:r>
      <w:r w:rsidR="005A0841" w:rsidRPr="00652973">
        <w:rPr>
          <w:rFonts w:ascii="Times New Roman" w:eastAsia="Calibri" w:hAnsi="Times New Roman" w:cs="Times New Roman"/>
          <w:sz w:val="12"/>
          <w:szCs w:val="12"/>
        </w:rPr>
        <w:t>муниципального района Сергиевский Самарской области №</w:t>
      </w:r>
      <w:r w:rsidR="005A0841">
        <w:rPr>
          <w:rFonts w:ascii="Times New Roman" w:eastAsia="Calibri" w:hAnsi="Times New Roman" w:cs="Times New Roman"/>
          <w:sz w:val="12"/>
          <w:szCs w:val="12"/>
        </w:rPr>
        <w:t>2</w:t>
      </w:r>
      <w:r w:rsidR="005A0841" w:rsidRPr="00652973">
        <w:rPr>
          <w:rFonts w:ascii="Times New Roman" w:eastAsia="Calibri" w:hAnsi="Times New Roman" w:cs="Times New Roman"/>
          <w:sz w:val="12"/>
          <w:szCs w:val="12"/>
        </w:rPr>
        <w:t xml:space="preserve"> от </w:t>
      </w:r>
      <w:r w:rsidR="005A0841">
        <w:rPr>
          <w:rFonts w:ascii="Times New Roman" w:eastAsia="Calibri" w:hAnsi="Times New Roman" w:cs="Times New Roman"/>
          <w:sz w:val="12"/>
          <w:szCs w:val="12"/>
        </w:rPr>
        <w:t>31.01.2020</w:t>
      </w:r>
      <w:r w:rsidR="005A0841" w:rsidRPr="00652973">
        <w:rPr>
          <w:rFonts w:ascii="Times New Roman" w:eastAsia="Calibri" w:hAnsi="Times New Roman" w:cs="Times New Roman"/>
          <w:sz w:val="12"/>
          <w:szCs w:val="12"/>
        </w:rPr>
        <w:t xml:space="preserve"> года</w:t>
      </w:r>
      <w:r w:rsidR="005A0841">
        <w:rPr>
          <w:rFonts w:ascii="Times New Roman" w:eastAsia="Calibri" w:hAnsi="Times New Roman" w:cs="Times New Roman"/>
          <w:sz w:val="12"/>
          <w:szCs w:val="12"/>
        </w:rPr>
        <w:t xml:space="preserve"> «</w:t>
      </w:r>
      <w:r w:rsidR="005A0841" w:rsidRPr="00073172">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5A0841">
        <w:rPr>
          <w:rFonts w:ascii="Times New Roman" w:eastAsia="Calibri" w:hAnsi="Times New Roman" w:cs="Times New Roman"/>
          <w:sz w:val="12"/>
          <w:szCs w:val="12"/>
        </w:rPr>
        <w:t>»……………………………………………………………………………………………………</w:t>
      </w:r>
      <w:r w:rsidR="00FD74F9">
        <w:rPr>
          <w:rFonts w:ascii="Times New Roman" w:eastAsia="Calibri" w:hAnsi="Times New Roman" w:cs="Times New Roman"/>
          <w:sz w:val="12"/>
          <w:szCs w:val="12"/>
        </w:rPr>
        <w:t>…………………………………….………..54</w:t>
      </w:r>
    </w:p>
    <w:p w:rsidR="007E6C61" w:rsidRDefault="007E6C61" w:rsidP="005A0841">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43.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Липовка </w:t>
      </w:r>
      <w:r w:rsidRPr="00652973">
        <w:rPr>
          <w:rFonts w:ascii="Times New Roman" w:eastAsia="Calibri" w:hAnsi="Times New Roman" w:cs="Times New Roman"/>
          <w:sz w:val="12"/>
          <w:szCs w:val="12"/>
        </w:rPr>
        <w:t>муниципального района Сергиевский Самарской области №</w:t>
      </w:r>
      <w:r w:rsidR="00B7086D">
        <w:rPr>
          <w:rFonts w:ascii="Times New Roman" w:eastAsia="Calibri" w:hAnsi="Times New Roman" w:cs="Times New Roman"/>
          <w:sz w:val="12"/>
          <w:szCs w:val="12"/>
        </w:rPr>
        <w:t>3</w:t>
      </w:r>
      <w:r w:rsidRPr="00652973">
        <w:rPr>
          <w:rFonts w:ascii="Times New Roman" w:eastAsia="Calibri" w:hAnsi="Times New Roman" w:cs="Times New Roman"/>
          <w:sz w:val="12"/>
          <w:szCs w:val="12"/>
        </w:rPr>
        <w:t xml:space="preserve"> от </w:t>
      </w:r>
      <w:r w:rsidR="00B7086D">
        <w:rPr>
          <w:rFonts w:ascii="Times New Roman" w:eastAsia="Calibri" w:hAnsi="Times New Roman" w:cs="Times New Roman"/>
          <w:sz w:val="12"/>
          <w:szCs w:val="12"/>
        </w:rPr>
        <w:t>03.02</w:t>
      </w:r>
      <w:r>
        <w:rPr>
          <w:rFonts w:ascii="Times New Roman" w:eastAsia="Calibri" w:hAnsi="Times New Roman" w:cs="Times New Roman"/>
          <w:sz w:val="12"/>
          <w:szCs w:val="12"/>
        </w:rPr>
        <w:t>.2020</w:t>
      </w:r>
      <w:r w:rsidRPr="00652973">
        <w:rPr>
          <w:rFonts w:ascii="Times New Roman" w:eastAsia="Calibri" w:hAnsi="Times New Roman" w:cs="Times New Roman"/>
          <w:sz w:val="12"/>
          <w:szCs w:val="12"/>
        </w:rPr>
        <w:t xml:space="preserve"> года</w:t>
      </w:r>
      <w:r>
        <w:rPr>
          <w:rFonts w:ascii="Times New Roman" w:eastAsia="Calibri" w:hAnsi="Times New Roman" w:cs="Times New Roman"/>
          <w:sz w:val="12"/>
          <w:szCs w:val="12"/>
        </w:rPr>
        <w:t xml:space="preserve"> «</w:t>
      </w:r>
      <w:r w:rsidRPr="007E6C61">
        <w:rPr>
          <w:rFonts w:ascii="Times New Roman" w:eastAsia="Calibri" w:hAnsi="Times New Roman" w:cs="Times New Roman"/>
          <w:sz w:val="12"/>
          <w:szCs w:val="12"/>
        </w:rPr>
        <w:t>О внесении изменений в решение Собрания Представителей сельского поселения Липовка муниципального района Сергиевский Самарской области № 36 от «27»11.2019г.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B7086D">
        <w:rPr>
          <w:rFonts w:ascii="Times New Roman" w:eastAsia="Calibri" w:hAnsi="Times New Roman" w:cs="Times New Roman"/>
          <w:sz w:val="12"/>
          <w:szCs w:val="12"/>
        </w:rPr>
        <w:t>...</w:t>
      </w:r>
      <w:r w:rsidR="00FD74F9">
        <w:rPr>
          <w:rFonts w:ascii="Times New Roman" w:eastAsia="Calibri" w:hAnsi="Times New Roman" w:cs="Times New Roman"/>
          <w:sz w:val="12"/>
          <w:szCs w:val="12"/>
        </w:rPr>
        <w:t>…54</w:t>
      </w:r>
    </w:p>
    <w:p w:rsidR="00CC093A" w:rsidRDefault="00B7086D" w:rsidP="00CC093A">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44</w:t>
      </w:r>
      <w:r w:rsidR="00CC093A">
        <w:rPr>
          <w:rFonts w:ascii="Times New Roman" w:eastAsia="Calibri" w:hAnsi="Times New Roman" w:cs="Times New Roman"/>
          <w:sz w:val="12"/>
          <w:szCs w:val="12"/>
        </w:rPr>
        <w:t xml:space="preserve">. Решение </w:t>
      </w:r>
      <w:r w:rsidR="00CC093A" w:rsidRPr="00652973">
        <w:rPr>
          <w:rFonts w:ascii="Times New Roman" w:eastAsia="Calibri" w:hAnsi="Times New Roman" w:cs="Times New Roman"/>
          <w:sz w:val="12"/>
          <w:szCs w:val="12"/>
        </w:rPr>
        <w:t>Собрания Представителей</w:t>
      </w:r>
      <w:r w:rsidR="00CC093A">
        <w:rPr>
          <w:rFonts w:ascii="Times New Roman" w:eastAsia="Calibri" w:hAnsi="Times New Roman" w:cs="Times New Roman"/>
          <w:sz w:val="12"/>
          <w:szCs w:val="12"/>
        </w:rPr>
        <w:t xml:space="preserve"> сельского поселения Суходол </w:t>
      </w:r>
      <w:r w:rsidR="00CC093A" w:rsidRPr="00652973">
        <w:rPr>
          <w:rFonts w:ascii="Times New Roman" w:eastAsia="Calibri" w:hAnsi="Times New Roman" w:cs="Times New Roman"/>
          <w:sz w:val="12"/>
          <w:szCs w:val="12"/>
        </w:rPr>
        <w:t>муниципального района Сергиевский Самарской области №</w:t>
      </w:r>
      <w:r w:rsidR="00CC093A">
        <w:rPr>
          <w:rFonts w:ascii="Times New Roman" w:eastAsia="Calibri" w:hAnsi="Times New Roman" w:cs="Times New Roman"/>
          <w:sz w:val="12"/>
          <w:szCs w:val="12"/>
        </w:rPr>
        <w:t>2</w:t>
      </w:r>
      <w:r w:rsidR="00CC093A" w:rsidRPr="00652973">
        <w:rPr>
          <w:rFonts w:ascii="Times New Roman" w:eastAsia="Calibri" w:hAnsi="Times New Roman" w:cs="Times New Roman"/>
          <w:sz w:val="12"/>
          <w:szCs w:val="12"/>
        </w:rPr>
        <w:t xml:space="preserve"> от </w:t>
      </w:r>
      <w:r w:rsidR="00CC093A">
        <w:rPr>
          <w:rFonts w:ascii="Times New Roman" w:eastAsia="Calibri" w:hAnsi="Times New Roman" w:cs="Times New Roman"/>
          <w:sz w:val="12"/>
          <w:szCs w:val="12"/>
        </w:rPr>
        <w:t>31.01.2020</w:t>
      </w:r>
      <w:r w:rsidR="00CC093A" w:rsidRPr="00652973">
        <w:rPr>
          <w:rFonts w:ascii="Times New Roman" w:eastAsia="Calibri" w:hAnsi="Times New Roman" w:cs="Times New Roman"/>
          <w:sz w:val="12"/>
          <w:szCs w:val="12"/>
        </w:rPr>
        <w:t xml:space="preserve"> года</w:t>
      </w:r>
      <w:r w:rsidR="00CC093A">
        <w:rPr>
          <w:rFonts w:ascii="Times New Roman" w:eastAsia="Calibri" w:hAnsi="Times New Roman" w:cs="Times New Roman"/>
          <w:sz w:val="12"/>
          <w:szCs w:val="12"/>
        </w:rPr>
        <w:t xml:space="preserve"> «</w:t>
      </w:r>
      <w:r w:rsidR="00CC093A" w:rsidRPr="00073172">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CC093A">
        <w:rPr>
          <w:rFonts w:ascii="Times New Roman" w:eastAsia="Calibri" w:hAnsi="Times New Roman" w:cs="Times New Roman"/>
          <w:sz w:val="12"/>
          <w:szCs w:val="12"/>
        </w:rPr>
        <w:t>»…………………………………………………………………………</w:t>
      </w:r>
      <w:r w:rsidR="00FD74F9">
        <w:rPr>
          <w:rFonts w:ascii="Times New Roman" w:eastAsia="Calibri" w:hAnsi="Times New Roman" w:cs="Times New Roman"/>
          <w:sz w:val="12"/>
          <w:szCs w:val="12"/>
        </w:rPr>
        <w:t>……………………………………………………………….………..55</w:t>
      </w:r>
    </w:p>
    <w:p w:rsidR="00B7086D" w:rsidRDefault="00B7086D" w:rsidP="00CC093A">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45.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Суходол </w:t>
      </w:r>
      <w:r w:rsidRPr="00652973">
        <w:rPr>
          <w:rFonts w:ascii="Times New Roman" w:eastAsia="Calibri" w:hAnsi="Times New Roman" w:cs="Times New Roman"/>
          <w:sz w:val="12"/>
          <w:szCs w:val="12"/>
        </w:rPr>
        <w:t>муниципального района Сергиевский Самарской области №</w:t>
      </w:r>
      <w:r w:rsidR="00F35A19">
        <w:rPr>
          <w:rFonts w:ascii="Times New Roman" w:eastAsia="Calibri" w:hAnsi="Times New Roman" w:cs="Times New Roman"/>
          <w:sz w:val="12"/>
          <w:szCs w:val="12"/>
        </w:rPr>
        <w:t>3</w:t>
      </w:r>
      <w:r w:rsidRPr="00652973">
        <w:rPr>
          <w:rFonts w:ascii="Times New Roman" w:eastAsia="Calibri" w:hAnsi="Times New Roman" w:cs="Times New Roman"/>
          <w:sz w:val="12"/>
          <w:szCs w:val="12"/>
        </w:rPr>
        <w:t xml:space="preserve"> от </w:t>
      </w:r>
      <w:r w:rsidR="00F35A19">
        <w:rPr>
          <w:rFonts w:ascii="Times New Roman" w:eastAsia="Calibri" w:hAnsi="Times New Roman" w:cs="Times New Roman"/>
          <w:sz w:val="12"/>
          <w:szCs w:val="12"/>
        </w:rPr>
        <w:t>03.02</w:t>
      </w:r>
      <w:r>
        <w:rPr>
          <w:rFonts w:ascii="Times New Roman" w:eastAsia="Calibri" w:hAnsi="Times New Roman" w:cs="Times New Roman"/>
          <w:sz w:val="12"/>
          <w:szCs w:val="12"/>
        </w:rPr>
        <w:t>.2020</w:t>
      </w:r>
      <w:r w:rsidRPr="00652973">
        <w:rPr>
          <w:rFonts w:ascii="Times New Roman" w:eastAsia="Calibri" w:hAnsi="Times New Roman" w:cs="Times New Roman"/>
          <w:sz w:val="12"/>
          <w:szCs w:val="12"/>
        </w:rPr>
        <w:t xml:space="preserve"> года</w:t>
      </w:r>
      <w:r>
        <w:rPr>
          <w:rFonts w:ascii="Times New Roman" w:eastAsia="Calibri" w:hAnsi="Times New Roman" w:cs="Times New Roman"/>
          <w:sz w:val="12"/>
          <w:szCs w:val="12"/>
        </w:rPr>
        <w:t xml:space="preserve"> «</w:t>
      </w:r>
      <w:r w:rsidRPr="00B7086D">
        <w:rPr>
          <w:rFonts w:ascii="Times New Roman" w:eastAsia="Calibri"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FD74F9">
        <w:rPr>
          <w:rFonts w:ascii="Times New Roman" w:eastAsia="Calibri" w:hAnsi="Times New Roman" w:cs="Times New Roman"/>
          <w:sz w:val="12"/>
          <w:szCs w:val="12"/>
        </w:rPr>
        <w:t>…………………………………………………………………………………55</w:t>
      </w:r>
    </w:p>
    <w:p w:rsidR="00377AD0" w:rsidRDefault="00F35A19" w:rsidP="00377AD0">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46</w:t>
      </w:r>
      <w:r w:rsidR="00377AD0">
        <w:rPr>
          <w:rFonts w:ascii="Times New Roman" w:eastAsia="Calibri" w:hAnsi="Times New Roman" w:cs="Times New Roman"/>
          <w:sz w:val="12"/>
          <w:szCs w:val="12"/>
        </w:rPr>
        <w:t xml:space="preserve">. Решение </w:t>
      </w:r>
      <w:r w:rsidR="00377AD0" w:rsidRPr="00652973">
        <w:rPr>
          <w:rFonts w:ascii="Times New Roman" w:eastAsia="Calibri" w:hAnsi="Times New Roman" w:cs="Times New Roman"/>
          <w:sz w:val="12"/>
          <w:szCs w:val="12"/>
        </w:rPr>
        <w:t>Собрания Представителей</w:t>
      </w:r>
      <w:r w:rsidR="00377AD0">
        <w:rPr>
          <w:rFonts w:ascii="Times New Roman" w:eastAsia="Calibri" w:hAnsi="Times New Roman" w:cs="Times New Roman"/>
          <w:sz w:val="12"/>
          <w:szCs w:val="12"/>
        </w:rPr>
        <w:t xml:space="preserve"> сельского поселения Черновка </w:t>
      </w:r>
      <w:r w:rsidR="00377AD0" w:rsidRPr="00652973">
        <w:rPr>
          <w:rFonts w:ascii="Times New Roman" w:eastAsia="Calibri" w:hAnsi="Times New Roman" w:cs="Times New Roman"/>
          <w:sz w:val="12"/>
          <w:szCs w:val="12"/>
        </w:rPr>
        <w:t>муниципального района Сергиевский Самарской области №</w:t>
      </w:r>
      <w:r w:rsidR="00377AD0">
        <w:rPr>
          <w:rFonts w:ascii="Times New Roman" w:eastAsia="Calibri" w:hAnsi="Times New Roman" w:cs="Times New Roman"/>
          <w:sz w:val="12"/>
          <w:szCs w:val="12"/>
        </w:rPr>
        <w:t>2</w:t>
      </w:r>
      <w:r w:rsidR="00377AD0" w:rsidRPr="00652973">
        <w:rPr>
          <w:rFonts w:ascii="Times New Roman" w:eastAsia="Calibri" w:hAnsi="Times New Roman" w:cs="Times New Roman"/>
          <w:sz w:val="12"/>
          <w:szCs w:val="12"/>
        </w:rPr>
        <w:t xml:space="preserve"> от </w:t>
      </w:r>
      <w:r w:rsidR="00377AD0">
        <w:rPr>
          <w:rFonts w:ascii="Times New Roman" w:eastAsia="Calibri" w:hAnsi="Times New Roman" w:cs="Times New Roman"/>
          <w:sz w:val="12"/>
          <w:szCs w:val="12"/>
        </w:rPr>
        <w:t>31.01.2020</w:t>
      </w:r>
      <w:r w:rsidR="00377AD0" w:rsidRPr="00652973">
        <w:rPr>
          <w:rFonts w:ascii="Times New Roman" w:eastAsia="Calibri" w:hAnsi="Times New Roman" w:cs="Times New Roman"/>
          <w:sz w:val="12"/>
          <w:szCs w:val="12"/>
        </w:rPr>
        <w:t xml:space="preserve"> года</w:t>
      </w:r>
      <w:r w:rsidR="00377AD0">
        <w:rPr>
          <w:rFonts w:ascii="Times New Roman" w:eastAsia="Calibri" w:hAnsi="Times New Roman" w:cs="Times New Roman"/>
          <w:sz w:val="12"/>
          <w:szCs w:val="12"/>
        </w:rPr>
        <w:t xml:space="preserve"> «</w:t>
      </w:r>
      <w:r w:rsidR="00377AD0" w:rsidRPr="00073172">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r w:rsidR="00377AD0">
        <w:rPr>
          <w:rFonts w:ascii="Times New Roman" w:eastAsia="Calibri" w:hAnsi="Times New Roman" w:cs="Times New Roman"/>
          <w:sz w:val="12"/>
          <w:szCs w:val="12"/>
        </w:rPr>
        <w:t>»…………………………………………………………………………</w:t>
      </w:r>
      <w:r w:rsidR="00FD74F9">
        <w:rPr>
          <w:rFonts w:ascii="Times New Roman" w:eastAsia="Calibri" w:hAnsi="Times New Roman" w:cs="Times New Roman"/>
          <w:sz w:val="12"/>
          <w:szCs w:val="12"/>
        </w:rPr>
        <w:t>……………………………………………………………….………..55</w:t>
      </w:r>
    </w:p>
    <w:p w:rsidR="00F35A19" w:rsidRDefault="00F35A19" w:rsidP="00377AD0">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47.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сельского поселения Черновка </w:t>
      </w:r>
      <w:r w:rsidRPr="00652973">
        <w:rPr>
          <w:rFonts w:ascii="Times New Roman" w:eastAsia="Calibri" w:hAnsi="Times New Roman" w:cs="Times New Roman"/>
          <w:sz w:val="12"/>
          <w:szCs w:val="12"/>
        </w:rPr>
        <w:t>муниципального района Сергиевский Самарской области №</w:t>
      </w:r>
      <w:r>
        <w:rPr>
          <w:rFonts w:ascii="Times New Roman" w:eastAsia="Calibri" w:hAnsi="Times New Roman" w:cs="Times New Roman"/>
          <w:sz w:val="12"/>
          <w:szCs w:val="12"/>
        </w:rPr>
        <w:t>3</w:t>
      </w:r>
      <w:r w:rsidRPr="00652973">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03.02.2020</w:t>
      </w:r>
      <w:r w:rsidRPr="00652973">
        <w:rPr>
          <w:rFonts w:ascii="Times New Roman" w:eastAsia="Calibri" w:hAnsi="Times New Roman" w:cs="Times New Roman"/>
          <w:sz w:val="12"/>
          <w:szCs w:val="12"/>
        </w:rPr>
        <w:t xml:space="preserve"> года</w:t>
      </w:r>
      <w:r>
        <w:rPr>
          <w:rFonts w:ascii="Times New Roman" w:eastAsia="Calibri" w:hAnsi="Times New Roman" w:cs="Times New Roman"/>
          <w:sz w:val="12"/>
          <w:szCs w:val="12"/>
        </w:rPr>
        <w:t xml:space="preserve"> «</w:t>
      </w:r>
      <w:r w:rsidRPr="00F35A19">
        <w:rPr>
          <w:rFonts w:ascii="Times New Roman" w:eastAsia="Calibri"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r>
        <w:rPr>
          <w:rFonts w:ascii="Times New Roman" w:eastAsia="Calibri" w:hAnsi="Times New Roman" w:cs="Times New Roman"/>
          <w:sz w:val="12"/>
          <w:szCs w:val="12"/>
        </w:rPr>
        <w:t>…………………………………</w:t>
      </w:r>
      <w:r w:rsidR="00FD74F9">
        <w:rPr>
          <w:rFonts w:ascii="Times New Roman" w:eastAsia="Calibri" w:hAnsi="Times New Roman" w:cs="Times New Roman"/>
          <w:sz w:val="12"/>
          <w:szCs w:val="12"/>
        </w:rPr>
        <w:t>……………………………………………………………..56</w:t>
      </w:r>
    </w:p>
    <w:p w:rsidR="00440CE3" w:rsidRDefault="00F35A19" w:rsidP="00440CE3">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48.</w:t>
      </w:r>
      <w:r w:rsidR="00440CE3">
        <w:rPr>
          <w:rFonts w:ascii="Times New Roman" w:eastAsia="Calibri" w:hAnsi="Times New Roman" w:cs="Times New Roman"/>
          <w:sz w:val="12"/>
          <w:szCs w:val="12"/>
        </w:rPr>
        <w:t xml:space="preserve"> Решение </w:t>
      </w:r>
      <w:r w:rsidR="00440CE3" w:rsidRPr="00652973">
        <w:rPr>
          <w:rFonts w:ascii="Times New Roman" w:eastAsia="Calibri" w:hAnsi="Times New Roman" w:cs="Times New Roman"/>
          <w:sz w:val="12"/>
          <w:szCs w:val="12"/>
        </w:rPr>
        <w:t>Собрания Представителей</w:t>
      </w:r>
      <w:r w:rsidR="00440CE3">
        <w:rPr>
          <w:rFonts w:ascii="Times New Roman" w:eastAsia="Calibri" w:hAnsi="Times New Roman" w:cs="Times New Roman"/>
          <w:sz w:val="12"/>
          <w:szCs w:val="12"/>
        </w:rPr>
        <w:t xml:space="preserve"> </w:t>
      </w:r>
      <w:r w:rsidR="00440CE3" w:rsidRPr="00652973">
        <w:rPr>
          <w:rFonts w:ascii="Times New Roman" w:eastAsia="Calibri" w:hAnsi="Times New Roman" w:cs="Times New Roman"/>
          <w:sz w:val="12"/>
          <w:szCs w:val="12"/>
        </w:rPr>
        <w:t>муниципального района Сергиевский Самарской области №</w:t>
      </w:r>
      <w:r w:rsidR="00440CE3">
        <w:rPr>
          <w:rFonts w:ascii="Times New Roman" w:eastAsia="Calibri" w:hAnsi="Times New Roman" w:cs="Times New Roman"/>
          <w:sz w:val="12"/>
          <w:szCs w:val="12"/>
        </w:rPr>
        <w:t>06</w:t>
      </w:r>
      <w:r w:rsidR="00440CE3" w:rsidRPr="00652973">
        <w:rPr>
          <w:rFonts w:ascii="Times New Roman" w:eastAsia="Calibri" w:hAnsi="Times New Roman" w:cs="Times New Roman"/>
          <w:sz w:val="12"/>
          <w:szCs w:val="12"/>
        </w:rPr>
        <w:t xml:space="preserve"> от </w:t>
      </w:r>
      <w:r w:rsidR="00440CE3">
        <w:rPr>
          <w:rFonts w:ascii="Times New Roman" w:eastAsia="Calibri" w:hAnsi="Times New Roman" w:cs="Times New Roman"/>
          <w:sz w:val="12"/>
          <w:szCs w:val="12"/>
        </w:rPr>
        <w:t>03.02.2020 «</w:t>
      </w:r>
      <w:r w:rsidR="00440CE3" w:rsidRPr="00440CE3">
        <w:rPr>
          <w:rFonts w:ascii="Times New Roman" w:eastAsia="Calibri" w:hAnsi="Times New Roman" w:cs="Times New Roman"/>
          <w:sz w:val="12"/>
          <w:szCs w:val="12"/>
        </w:rPr>
        <w:t>О внесении изменений в Р</w:t>
      </w:r>
      <w:r w:rsidR="00440CE3">
        <w:rPr>
          <w:rFonts w:ascii="Times New Roman" w:eastAsia="Calibri" w:hAnsi="Times New Roman" w:cs="Times New Roman"/>
          <w:sz w:val="12"/>
          <w:szCs w:val="12"/>
        </w:rPr>
        <w:t xml:space="preserve">ешение Собрания Представителей </w:t>
      </w:r>
      <w:r w:rsidR="00440CE3" w:rsidRPr="00440CE3">
        <w:rPr>
          <w:rFonts w:ascii="Times New Roman" w:eastAsia="Calibri" w:hAnsi="Times New Roman" w:cs="Times New Roman"/>
          <w:sz w:val="12"/>
          <w:szCs w:val="12"/>
        </w:rPr>
        <w:t>муниципального района Серги</w:t>
      </w:r>
      <w:r w:rsidR="00440CE3">
        <w:rPr>
          <w:rFonts w:ascii="Times New Roman" w:eastAsia="Calibri" w:hAnsi="Times New Roman" w:cs="Times New Roman"/>
          <w:sz w:val="12"/>
          <w:szCs w:val="12"/>
        </w:rPr>
        <w:t xml:space="preserve">евский № 46 от 27 ноября 2019г. </w:t>
      </w:r>
      <w:r w:rsidR="00440CE3" w:rsidRPr="00440CE3">
        <w:rPr>
          <w:rFonts w:ascii="Times New Roman" w:eastAsia="Calibri" w:hAnsi="Times New Roman" w:cs="Times New Roman"/>
          <w:sz w:val="12"/>
          <w:szCs w:val="12"/>
        </w:rPr>
        <w:t>«О принятии осущест</w:t>
      </w:r>
      <w:r w:rsidR="00440CE3">
        <w:rPr>
          <w:rFonts w:ascii="Times New Roman" w:eastAsia="Calibri" w:hAnsi="Times New Roman" w:cs="Times New Roman"/>
          <w:sz w:val="12"/>
          <w:szCs w:val="12"/>
        </w:rPr>
        <w:t xml:space="preserve">вления части полномочий органов </w:t>
      </w:r>
      <w:r w:rsidR="00440CE3" w:rsidRPr="00440CE3">
        <w:rPr>
          <w:rFonts w:ascii="Times New Roman" w:eastAsia="Calibri" w:hAnsi="Times New Roman" w:cs="Times New Roman"/>
          <w:sz w:val="12"/>
          <w:szCs w:val="12"/>
        </w:rPr>
        <w:t>местного самоу</w:t>
      </w:r>
      <w:r w:rsidR="00440CE3">
        <w:rPr>
          <w:rFonts w:ascii="Times New Roman" w:eastAsia="Calibri" w:hAnsi="Times New Roman" w:cs="Times New Roman"/>
          <w:sz w:val="12"/>
          <w:szCs w:val="12"/>
        </w:rPr>
        <w:t>правления сельских (городского)</w:t>
      </w:r>
      <w:r w:rsidR="00440CE3" w:rsidRPr="00440CE3">
        <w:rPr>
          <w:rFonts w:ascii="Times New Roman" w:eastAsia="Calibri" w:hAnsi="Times New Roman" w:cs="Times New Roman"/>
          <w:sz w:val="12"/>
          <w:szCs w:val="12"/>
        </w:rPr>
        <w:t xml:space="preserve"> поселений муниципального района Сергиевский»</w:t>
      </w:r>
      <w:r w:rsidR="00FD74F9">
        <w:rPr>
          <w:rFonts w:ascii="Times New Roman" w:eastAsia="Calibri" w:hAnsi="Times New Roman" w:cs="Times New Roman"/>
          <w:sz w:val="12"/>
          <w:szCs w:val="12"/>
        </w:rPr>
        <w:t>»………………...56</w:t>
      </w:r>
    </w:p>
    <w:p w:rsidR="00AE41FC" w:rsidRDefault="00AE41FC" w:rsidP="00440CE3">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49. Решение </w:t>
      </w:r>
      <w:r w:rsidRPr="00652973">
        <w:rPr>
          <w:rFonts w:ascii="Times New Roman" w:eastAsia="Calibri" w:hAnsi="Times New Roman" w:cs="Times New Roman"/>
          <w:sz w:val="12"/>
          <w:szCs w:val="12"/>
        </w:rPr>
        <w:t>Собрания Представителей</w:t>
      </w:r>
      <w:r>
        <w:rPr>
          <w:rFonts w:ascii="Times New Roman" w:eastAsia="Calibri" w:hAnsi="Times New Roman" w:cs="Times New Roman"/>
          <w:sz w:val="12"/>
          <w:szCs w:val="12"/>
        </w:rPr>
        <w:t xml:space="preserve"> </w:t>
      </w:r>
      <w:r w:rsidRPr="00652973">
        <w:rPr>
          <w:rFonts w:ascii="Times New Roman" w:eastAsia="Calibri" w:hAnsi="Times New Roman" w:cs="Times New Roman"/>
          <w:sz w:val="12"/>
          <w:szCs w:val="12"/>
        </w:rPr>
        <w:t>муниципального района Сергиевский Самарской области №</w:t>
      </w:r>
      <w:r>
        <w:rPr>
          <w:rFonts w:ascii="Times New Roman" w:eastAsia="Calibri" w:hAnsi="Times New Roman" w:cs="Times New Roman"/>
          <w:sz w:val="12"/>
          <w:szCs w:val="12"/>
        </w:rPr>
        <w:t>6</w:t>
      </w:r>
      <w:r w:rsidRPr="00652973">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03.02.2020 «</w:t>
      </w:r>
      <w:r w:rsidRPr="00AE41FC">
        <w:rPr>
          <w:rFonts w:ascii="Times New Roman" w:eastAsia="Calibri" w:hAnsi="Times New Roman" w:cs="Times New Roman"/>
          <w:sz w:val="12"/>
          <w:szCs w:val="12"/>
        </w:rPr>
        <w:t>О внесении изменений в решение Собрания Представителей муниципального района Сергиевский №46 от 27 ноября 2019г. «О принятии осуществления части полномочий органов местного самоуправления сельских (городского) поселений муниципального района Сергиевский»</w:t>
      </w:r>
      <w:r>
        <w:rPr>
          <w:rFonts w:ascii="Times New Roman" w:eastAsia="Calibri" w:hAnsi="Times New Roman" w:cs="Times New Roman"/>
          <w:sz w:val="12"/>
          <w:szCs w:val="12"/>
        </w:rPr>
        <w:t>»……………………….</w:t>
      </w:r>
      <w:r w:rsidR="00FD74F9">
        <w:rPr>
          <w:rFonts w:ascii="Times New Roman" w:eastAsia="Calibri" w:hAnsi="Times New Roman" w:cs="Times New Roman"/>
          <w:sz w:val="12"/>
          <w:szCs w:val="12"/>
        </w:rPr>
        <w:t>57</w:t>
      </w:r>
    </w:p>
    <w:p w:rsidR="005A15C3" w:rsidRDefault="005A15C3" w:rsidP="005A15C3">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50. </w:t>
      </w:r>
      <w:r>
        <w:rPr>
          <w:rFonts w:ascii="Times New Roman" w:eastAsia="Calibri" w:hAnsi="Times New Roman" w:cs="Times New Roman"/>
          <w:bCs/>
          <w:sz w:val="12"/>
          <w:szCs w:val="12"/>
        </w:rPr>
        <w:t xml:space="preserve">Постановление главы сельского поселения Черновка муниципального района Сергиевский Самарской области </w:t>
      </w:r>
      <w:r w:rsidRPr="0008571E">
        <w:rPr>
          <w:rFonts w:ascii="Times New Roman" w:eastAsia="Calibri" w:hAnsi="Times New Roman" w:cs="Times New Roman"/>
          <w:bCs/>
          <w:sz w:val="12"/>
          <w:szCs w:val="12"/>
        </w:rPr>
        <w:t xml:space="preserve">от </w:t>
      </w:r>
      <w:r>
        <w:rPr>
          <w:rFonts w:ascii="Times New Roman" w:eastAsia="Calibri" w:hAnsi="Times New Roman" w:cs="Times New Roman"/>
          <w:bCs/>
          <w:sz w:val="12"/>
          <w:szCs w:val="12"/>
        </w:rPr>
        <w:t>03</w:t>
      </w:r>
      <w:r>
        <w:rPr>
          <w:rFonts w:ascii="Times New Roman" w:eastAsia="Calibri" w:hAnsi="Times New Roman" w:cs="Times New Roman"/>
          <w:sz w:val="12"/>
          <w:szCs w:val="12"/>
        </w:rPr>
        <w:t>.02</w:t>
      </w:r>
      <w:r w:rsidRPr="0008571E">
        <w:rPr>
          <w:rFonts w:ascii="Times New Roman" w:eastAsia="Calibri" w:hAnsi="Times New Roman" w:cs="Times New Roman"/>
          <w:sz w:val="12"/>
          <w:szCs w:val="12"/>
        </w:rPr>
        <w:t>.</w:t>
      </w:r>
      <w:r>
        <w:rPr>
          <w:rFonts w:ascii="Times New Roman" w:eastAsia="Calibri" w:hAnsi="Times New Roman" w:cs="Times New Roman"/>
          <w:sz w:val="12"/>
          <w:szCs w:val="12"/>
        </w:rPr>
        <w:t>2020</w:t>
      </w:r>
      <w:r w:rsidRPr="0008571E">
        <w:rPr>
          <w:rFonts w:ascii="Times New Roman" w:eastAsia="Calibri" w:hAnsi="Times New Roman" w:cs="Times New Roman"/>
          <w:sz w:val="12"/>
          <w:szCs w:val="12"/>
        </w:rPr>
        <w:t xml:space="preserve">г. </w:t>
      </w:r>
      <w:r>
        <w:rPr>
          <w:rFonts w:ascii="Times New Roman" w:eastAsia="Calibri" w:hAnsi="Times New Roman" w:cs="Times New Roman"/>
          <w:sz w:val="12"/>
          <w:szCs w:val="12"/>
        </w:rPr>
        <w:t>№2 «</w:t>
      </w:r>
      <w:r w:rsidRPr="005A15C3">
        <w:rPr>
          <w:rFonts w:ascii="Times New Roman" w:eastAsia="Calibri" w:hAnsi="Times New Roman" w:cs="Times New Roman"/>
          <w:sz w:val="12"/>
          <w:szCs w:val="12"/>
        </w:rPr>
        <w:t>О проведении публичных слушаний п</w:t>
      </w:r>
      <w:r>
        <w:rPr>
          <w:rFonts w:ascii="Times New Roman" w:eastAsia="Calibri" w:hAnsi="Times New Roman" w:cs="Times New Roman"/>
          <w:sz w:val="12"/>
          <w:szCs w:val="12"/>
        </w:rPr>
        <w:t xml:space="preserve">о проекту планировки территории </w:t>
      </w:r>
      <w:r w:rsidRPr="005A15C3">
        <w:rPr>
          <w:rFonts w:ascii="Times New Roman" w:eastAsia="Calibri" w:hAnsi="Times New Roman" w:cs="Times New Roman"/>
          <w:sz w:val="12"/>
          <w:szCs w:val="12"/>
        </w:rPr>
        <w:t>и проекту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w:t>
      </w:r>
      <w:r w:rsidR="00FD74F9">
        <w:rPr>
          <w:rFonts w:ascii="Times New Roman" w:eastAsia="Calibri" w:hAnsi="Times New Roman" w:cs="Times New Roman"/>
          <w:sz w:val="12"/>
          <w:szCs w:val="12"/>
        </w:rPr>
        <w:t>…………………………………………………………………………………57</w:t>
      </w:r>
    </w:p>
    <w:p w:rsidR="00875597" w:rsidRDefault="00875597" w:rsidP="006B1A08">
      <w:pPr>
        <w:tabs>
          <w:tab w:val="left" w:pos="6936"/>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51. </w:t>
      </w:r>
      <w:r>
        <w:rPr>
          <w:rFonts w:ascii="Times New Roman" w:eastAsia="Calibri" w:hAnsi="Times New Roman" w:cs="Times New Roman"/>
          <w:bCs/>
          <w:sz w:val="12"/>
          <w:szCs w:val="12"/>
        </w:rPr>
        <w:t xml:space="preserve">Постановление главы сельского поселения Сергиевск муниципального района Сергиевский Самарской области </w:t>
      </w:r>
      <w:r w:rsidRPr="0008571E">
        <w:rPr>
          <w:rFonts w:ascii="Times New Roman" w:eastAsia="Calibri" w:hAnsi="Times New Roman" w:cs="Times New Roman"/>
          <w:bCs/>
          <w:sz w:val="12"/>
          <w:szCs w:val="12"/>
        </w:rPr>
        <w:t xml:space="preserve">от </w:t>
      </w:r>
      <w:r>
        <w:rPr>
          <w:rFonts w:ascii="Times New Roman" w:eastAsia="Calibri" w:hAnsi="Times New Roman" w:cs="Times New Roman"/>
          <w:bCs/>
          <w:sz w:val="12"/>
          <w:szCs w:val="12"/>
        </w:rPr>
        <w:t>06</w:t>
      </w:r>
      <w:r>
        <w:rPr>
          <w:rFonts w:ascii="Times New Roman" w:eastAsia="Calibri" w:hAnsi="Times New Roman" w:cs="Times New Roman"/>
          <w:sz w:val="12"/>
          <w:szCs w:val="12"/>
        </w:rPr>
        <w:t>.02</w:t>
      </w:r>
      <w:r w:rsidRPr="0008571E">
        <w:rPr>
          <w:rFonts w:ascii="Times New Roman" w:eastAsia="Calibri" w:hAnsi="Times New Roman" w:cs="Times New Roman"/>
          <w:sz w:val="12"/>
          <w:szCs w:val="12"/>
        </w:rPr>
        <w:t>.</w:t>
      </w:r>
      <w:r>
        <w:rPr>
          <w:rFonts w:ascii="Times New Roman" w:eastAsia="Calibri" w:hAnsi="Times New Roman" w:cs="Times New Roman"/>
          <w:sz w:val="12"/>
          <w:szCs w:val="12"/>
        </w:rPr>
        <w:t>2020</w:t>
      </w:r>
      <w:r w:rsidRPr="0008571E">
        <w:rPr>
          <w:rFonts w:ascii="Times New Roman" w:eastAsia="Calibri" w:hAnsi="Times New Roman" w:cs="Times New Roman"/>
          <w:sz w:val="12"/>
          <w:szCs w:val="12"/>
        </w:rPr>
        <w:t xml:space="preserve">г. </w:t>
      </w:r>
      <w:r>
        <w:rPr>
          <w:rFonts w:ascii="Times New Roman" w:eastAsia="Calibri" w:hAnsi="Times New Roman" w:cs="Times New Roman"/>
          <w:sz w:val="12"/>
          <w:szCs w:val="12"/>
        </w:rPr>
        <w:t>№2 «</w:t>
      </w:r>
      <w:r w:rsidR="006B1A08" w:rsidRPr="006B1A08">
        <w:rPr>
          <w:rFonts w:ascii="Times New Roman" w:eastAsia="Calibri" w:hAnsi="Times New Roman" w:cs="Times New Roman"/>
          <w:sz w:val="12"/>
          <w:szCs w:val="12"/>
        </w:rPr>
        <w:t>О проведении публичных слушаний п</w:t>
      </w:r>
      <w:r w:rsidR="006B1A08">
        <w:rPr>
          <w:rFonts w:ascii="Times New Roman" w:eastAsia="Calibri" w:hAnsi="Times New Roman" w:cs="Times New Roman"/>
          <w:sz w:val="12"/>
          <w:szCs w:val="12"/>
        </w:rPr>
        <w:t xml:space="preserve">о проекту планировки территории </w:t>
      </w:r>
      <w:r w:rsidR="006B1A08" w:rsidRPr="006B1A08">
        <w:rPr>
          <w:rFonts w:ascii="Times New Roman" w:eastAsia="Calibri" w:hAnsi="Times New Roman" w:cs="Times New Roman"/>
          <w:sz w:val="12"/>
          <w:szCs w:val="12"/>
        </w:rPr>
        <w:t>и проекту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6B1A08">
        <w:rPr>
          <w:rFonts w:ascii="Times New Roman" w:eastAsia="Calibri" w:hAnsi="Times New Roman" w:cs="Times New Roman"/>
          <w:sz w:val="12"/>
          <w:szCs w:val="12"/>
        </w:rPr>
        <w:t>.</w:t>
      </w:r>
      <w:r>
        <w:rPr>
          <w:rFonts w:ascii="Times New Roman" w:eastAsia="Calibri" w:hAnsi="Times New Roman" w:cs="Times New Roman"/>
          <w:sz w:val="12"/>
          <w:szCs w:val="12"/>
        </w:rPr>
        <w:t>………………………</w:t>
      </w:r>
      <w:r w:rsidR="006B1A08">
        <w:rPr>
          <w:rFonts w:ascii="Times New Roman" w:eastAsia="Calibri" w:hAnsi="Times New Roman" w:cs="Times New Roman"/>
          <w:sz w:val="12"/>
          <w:szCs w:val="12"/>
        </w:rPr>
        <w:t>…………………………</w:t>
      </w:r>
      <w:r>
        <w:rPr>
          <w:rFonts w:ascii="Times New Roman" w:eastAsia="Calibri" w:hAnsi="Times New Roman" w:cs="Times New Roman"/>
          <w:sz w:val="12"/>
          <w:szCs w:val="12"/>
        </w:rPr>
        <w:t>…………………………………………</w:t>
      </w:r>
      <w:r w:rsidR="006B1A08">
        <w:rPr>
          <w:rFonts w:ascii="Times New Roman" w:eastAsia="Calibri" w:hAnsi="Times New Roman" w:cs="Times New Roman"/>
          <w:sz w:val="12"/>
          <w:szCs w:val="12"/>
        </w:rPr>
        <w:t>.</w:t>
      </w:r>
      <w:r w:rsidR="00FD74F9">
        <w:rPr>
          <w:rFonts w:ascii="Times New Roman" w:eastAsia="Calibri" w:hAnsi="Times New Roman" w:cs="Times New Roman"/>
          <w:sz w:val="12"/>
          <w:szCs w:val="12"/>
        </w:rPr>
        <w:t>………………</w:t>
      </w:r>
      <w:bookmarkStart w:id="0" w:name="_GoBack"/>
      <w:bookmarkEnd w:id="0"/>
      <w:r w:rsidR="00FD74F9">
        <w:rPr>
          <w:rFonts w:ascii="Times New Roman" w:eastAsia="Calibri" w:hAnsi="Times New Roman" w:cs="Times New Roman"/>
          <w:sz w:val="12"/>
          <w:szCs w:val="12"/>
        </w:rPr>
        <w:t>58</w:t>
      </w:r>
    </w:p>
    <w:p w:rsidR="00377AD0" w:rsidRDefault="00377AD0" w:rsidP="00377AD0">
      <w:pPr>
        <w:tabs>
          <w:tab w:val="left" w:pos="6936"/>
        </w:tabs>
        <w:spacing w:after="0" w:line="240" w:lineRule="auto"/>
        <w:ind w:firstLine="284"/>
        <w:jc w:val="both"/>
        <w:rPr>
          <w:rFonts w:ascii="Times New Roman" w:eastAsia="Calibri" w:hAnsi="Times New Roman" w:cs="Times New Roman"/>
          <w:sz w:val="12"/>
          <w:szCs w:val="12"/>
        </w:rPr>
      </w:pPr>
    </w:p>
    <w:p w:rsidR="00B7086D" w:rsidRDefault="00B7086D"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AE41FC" w:rsidRDefault="00AE41FC" w:rsidP="009335F6">
      <w:pPr>
        <w:tabs>
          <w:tab w:val="left" w:pos="284"/>
        </w:tabs>
        <w:spacing w:after="0"/>
        <w:rPr>
          <w:rFonts w:ascii="Times New Roman" w:eastAsia="Calibri" w:hAnsi="Times New Roman" w:cs="Times New Roman"/>
          <w:b/>
          <w:sz w:val="12"/>
          <w:szCs w:val="12"/>
        </w:rPr>
      </w:pPr>
    </w:p>
    <w:p w:rsidR="005A15C3" w:rsidRDefault="005A15C3" w:rsidP="009335F6">
      <w:pPr>
        <w:tabs>
          <w:tab w:val="left" w:pos="284"/>
        </w:tabs>
        <w:spacing w:after="0"/>
        <w:rPr>
          <w:rFonts w:ascii="Times New Roman" w:eastAsia="Calibri" w:hAnsi="Times New Roman" w:cs="Times New Roman"/>
          <w:b/>
          <w:sz w:val="12"/>
          <w:szCs w:val="12"/>
        </w:rPr>
      </w:pPr>
    </w:p>
    <w:p w:rsidR="00074537" w:rsidRPr="00074537" w:rsidRDefault="00074537" w:rsidP="00074537">
      <w:pPr>
        <w:tabs>
          <w:tab w:val="left" w:pos="284"/>
        </w:tabs>
        <w:spacing w:after="0"/>
        <w:jc w:val="center"/>
        <w:rPr>
          <w:rFonts w:ascii="Times New Roman" w:eastAsia="Calibri" w:hAnsi="Times New Roman" w:cs="Times New Roman"/>
          <w:sz w:val="12"/>
          <w:szCs w:val="12"/>
        </w:rPr>
      </w:pPr>
      <w:r w:rsidRPr="00074537">
        <w:rPr>
          <w:rFonts w:ascii="Times New Roman" w:eastAsia="Calibri" w:hAnsi="Times New Roman" w:cs="Times New Roman"/>
          <w:sz w:val="12"/>
          <w:szCs w:val="12"/>
        </w:rPr>
        <w:lastRenderedPageBreak/>
        <w:t>Администрация</w:t>
      </w:r>
    </w:p>
    <w:p w:rsidR="00074537" w:rsidRDefault="00074537" w:rsidP="00074537">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p>
    <w:p w:rsidR="00074537" w:rsidRPr="00074537" w:rsidRDefault="00074537" w:rsidP="00074537">
      <w:pPr>
        <w:tabs>
          <w:tab w:val="left" w:pos="284"/>
        </w:tabs>
        <w:spacing w:after="0"/>
        <w:jc w:val="center"/>
        <w:rPr>
          <w:rFonts w:ascii="Times New Roman" w:eastAsia="Calibri" w:hAnsi="Times New Roman" w:cs="Times New Roman"/>
          <w:sz w:val="12"/>
          <w:szCs w:val="12"/>
        </w:rPr>
      </w:pPr>
      <w:r w:rsidRPr="00074537">
        <w:rPr>
          <w:rFonts w:ascii="Times New Roman" w:eastAsia="Calibri" w:hAnsi="Times New Roman" w:cs="Times New Roman"/>
          <w:sz w:val="12"/>
          <w:szCs w:val="12"/>
        </w:rPr>
        <w:t>Сергиевский</w:t>
      </w:r>
    </w:p>
    <w:p w:rsidR="00074537" w:rsidRPr="00074537" w:rsidRDefault="00074537" w:rsidP="00074537">
      <w:pPr>
        <w:tabs>
          <w:tab w:val="left" w:pos="284"/>
        </w:tabs>
        <w:spacing w:after="0"/>
        <w:jc w:val="center"/>
        <w:rPr>
          <w:rFonts w:ascii="Times New Roman" w:eastAsia="Calibri" w:hAnsi="Times New Roman" w:cs="Times New Roman"/>
          <w:sz w:val="12"/>
          <w:szCs w:val="12"/>
        </w:rPr>
      </w:pPr>
      <w:r w:rsidRPr="00074537">
        <w:rPr>
          <w:rFonts w:ascii="Times New Roman" w:eastAsia="Calibri" w:hAnsi="Times New Roman" w:cs="Times New Roman"/>
          <w:sz w:val="12"/>
          <w:szCs w:val="12"/>
        </w:rPr>
        <w:t>Самарской области</w:t>
      </w:r>
    </w:p>
    <w:p w:rsidR="00074537" w:rsidRPr="00074537" w:rsidRDefault="00074537" w:rsidP="00074537">
      <w:pPr>
        <w:tabs>
          <w:tab w:val="left" w:pos="284"/>
        </w:tabs>
        <w:spacing w:after="0"/>
        <w:jc w:val="center"/>
        <w:rPr>
          <w:rFonts w:ascii="Times New Roman" w:eastAsia="Calibri" w:hAnsi="Times New Roman" w:cs="Times New Roman"/>
          <w:sz w:val="12"/>
          <w:szCs w:val="12"/>
        </w:rPr>
      </w:pPr>
    </w:p>
    <w:p w:rsidR="00074537" w:rsidRPr="00074537" w:rsidRDefault="00074537" w:rsidP="00074537">
      <w:pPr>
        <w:tabs>
          <w:tab w:val="left" w:pos="284"/>
        </w:tabs>
        <w:spacing w:after="0"/>
        <w:jc w:val="center"/>
        <w:rPr>
          <w:rFonts w:ascii="Times New Roman" w:eastAsia="Calibri" w:hAnsi="Times New Roman" w:cs="Times New Roman"/>
          <w:sz w:val="12"/>
          <w:szCs w:val="12"/>
        </w:rPr>
      </w:pPr>
      <w:r w:rsidRPr="00074537">
        <w:rPr>
          <w:rFonts w:ascii="Times New Roman" w:eastAsia="Calibri" w:hAnsi="Times New Roman" w:cs="Times New Roman"/>
          <w:sz w:val="12"/>
          <w:szCs w:val="12"/>
        </w:rPr>
        <w:t>ПОСТАНОВЛЕНИЕ</w:t>
      </w:r>
    </w:p>
    <w:p w:rsidR="00F27ED9" w:rsidRDefault="00074537" w:rsidP="00074537">
      <w:pPr>
        <w:tabs>
          <w:tab w:val="left" w:pos="284"/>
        </w:tabs>
        <w:spacing w:after="0"/>
        <w:rPr>
          <w:rFonts w:ascii="Times New Roman" w:eastAsia="Calibri" w:hAnsi="Times New Roman" w:cs="Times New Roman"/>
          <w:sz w:val="12"/>
          <w:szCs w:val="12"/>
        </w:rPr>
      </w:pPr>
      <w:r w:rsidRPr="00074537">
        <w:rPr>
          <w:rFonts w:ascii="Times New Roman" w:eastAsia="Calibri" w:hAnsi="Times New Roman" w:cs="Times New Roman"/>
          <w:sz w:val="12"/>
          <w:szCs w:val="12"/>
        </w:rPr>
        <w:t>«03» февраля 2020г.</w:t>
      </w:r>
      <w:r>
        <w:rPr>
          <w:rFonts w:ascii="Times New Roman" w:eastAsia="Calibri" w:hAnsi="Times New Roman" w:cs="Times New Roman"/>
          <w:sz w:val="12"/>
          <w:szCs w:val="12"/>
        </w:rPr>
        <w:t xml:space="preserve">                                                                                                                                                                                                                </w:t>
      </w:r>
      <w:r w:rsidRPr="00074537">
        <w:rPr>
          <w:rFonts w:ascii="Times New Roman" w:eastAsia="Calibri" w:hAnsi="Times New Roman" w:cs="Times New Roman"/>
          <w:sz w:val="12"/>
          <w:szCs w:val="12"/>
        </w:rPr>
        <w:t>№92</w:t>
      </w:r>
    </w:p>
    <w:p w:rsidR="00074537" w:rsidRDefault="00074537" w:rsidP="00074537">
      <w:pPr>
        <w:tabs>
          <w:tab w:val="left" w:pos="284"/>
        </w:tabs>
        <w:spacing w:after="0"/>
        <w:jc w:val="center"/>
        <w:rPr>
          <w:rFonts w:ascii="Times New Roman" w:eastAsia="Calibri" w:hAnsi="Times New Roman" w:cs="Times New Roman"/>
          <w:sz w:val="12"/>
          <w:szCs w:val="12"/>
        </w:rPr>
      </w:pPr>
      <w:r w:rsidRPr="00074537">
        <w:rPr>
          <w:rFonts w:ascii="Times New Roman" w:eastAsia="Calibri" w:hAnsi="Times New Roman" w:cs="Times New Roman"/>
          <w:sz w:val="12"/>
          <w:szCs w:val="12"/>
        </w:rPr>
        <w:t>Об утверждении «Плана действий антитеррористической комисси</w:t>
      </w:r>
      <w:r>
        <w:rPr>
          <w:rFonts w:ascii="Times New Roman" w:eastAsia="Calibri" w:hAnsi="Times New Roman" w:cs="Times New Roman"/>
          <w:sz w:val="12"/>
          <w:szCs w:val="12"/>
        </w:rPr>
        <w:t>и муниципального района Сергиев</w:t>
      </w:r>
      <w:r w:rsidRPr="00074537">
        <w:rPr>
          <w:rFonts w:ascii="Times New Roman" w:eastAsia="Calibri" w:hAnsi="Times New Roman" w:cs="Times New Roman"/>
          <w:sz w:val="12"/>
          <w:szCs w:val="12"/>
        </w:rPr>
        <w:t>ский Самарской области при уст</w:t>
      </w:r>
      <w:r>
        <w:rPr>
          <w:rFonts w:ascii="Times New Roman" w:eastAsia="Calibri" w:hAnsi="Times New Roman" w:cs="Times New Roman"/>
          <w:sz w:val="12"/>
          <w:szCs w:val="12"/>
        </w:rPr>
        <w:t>ановлении уровней террористической опасности на территории му</w:t>
      </w:r>
      <w:r w:rsidRPr="00074537">
        <w:rPr>
          <w:rFonts w:ascii="Times New Roman" w:eastAsia="Calibri" w:hAnsi="Times New Roman" w:cs="Times New Roman"/>
          <w:sz w:val="12"/>
          <w:szCs w:val="12"/>
        </w:rPr>
        <w:t>ниципального района Сергиевский»</w:t>
      </w:r>
    </w:p>
    <w:p w:rsidR="00074537" w:rsidRPr="00074537" w:rsidRDefault="00074537" w:rsidP="00656477">
      <w:pPr>
        <w:tabs>
          <w:tab w:val="left" w:pos="284"/>
        </w:tabs>
        <w:spacing w:after="0"/>
        <w:ind w:firstLine="284"/>
        <w:jc w:val="both"/>
        <w:rPr>
          <w:rFonts w:ascii="Times New Roman" w:eastAsia="Calibri" w:hAnsi="Times New Roman" w:cs="Times New Roman"/>
          <w:sz w:val="12"/>
          <w:szCs w:val="12"/>
        </w:rPr>
      </w:pPr>
      <w:r w:rsidRPr="00074537">
        <w:rPr>
          <w:rFonts w:ascii="Times New Roman" w:eastAsia="Calibri" w:hAnsi="Times New Roman" w:cs="Times New Roman"/>
          <w:sz w:val="12"/>
          <w:szCs w:val="12"/>
        </w:rPr>
        <w:t>В соответствии с Федеральным законом  от 06.03.2006 г. №35-ФЗ «О противодействии терроризму», Указом  Президента Российской Федерации от 14.06.2012 г.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администрация муниципального района Сергиевский постановляет:</w:t>
      </w:r>
    </w:p>
    <w:p w:rsidR="00074537" w:rsidRPr="00074537" w:rsidRDefault="00074537" w:rsidP="0065647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74537">
        <w:rPr>
          <w:rFonts w:ascii="Times New Roman" w:eastAsia="Calibri" w:hAnsi="Times New Roman" w:cs="Times New Roman"/>
          <w:sz w:val="12"/>
          <w:szCs w:val="12"/>
        </w:rPr>
        <w:t>Утвердить «План действий антитеррористической комиссии муниципального района Сергиевский при установлении уровней террористической опасности на территории муниципального района Сергиевский» согласно приложению к настоящему постановлению.</w:t>
      </w:r>
    </w:p>
    <w:p w:rsidR="00074537" w:rsidRPr="00074537" w:rsidRDefault="00074537" w:rsidP="0065647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74537">
        <w:rPr>
          <w:rFonts w:ascii="Times New Roman" w:eastAsia="Calibri" w:hAnsi="Times New Roman" w:cs="Times New Roman"/>
          <w:sz w:val="12"/>
          <w:szCs w:val="12"/>
        </w:rPr>
        <w:t>Контроль за выполнением настоящего постановления оставляю за собой.</w:t>
      </w:r>
    </w:p>
    <w:p w:rsidR="00074537" w:rsidRPr="00074537" w:rsidRDefault="00074537" w:rsidP="0065647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74537">
        <w:rPr>
          <w:rFonts w:ascii="Times New Roman" w:eastAsia="Calibri" w:hAnsi="Times New Roman" w:cs="Times New Roman"/>
          <w:sz w:val="12"/>
          <w:szCs w:val="12"/>
        </w:rPr>
        <w:t>Опубликовать настоящее постановление в газете «Сергиевский вестник».</w:t>
      </w:r>
    </w:p>
    <w:p w:rsidR="00074537" w:rsidRPr="00074537" w:rsidRDefault="00074537" w:rsidP="0065647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74537">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8C0F0A" w:rsidRDefault="00074537" w:rsidP="00074537">
      <w:pPr>
        <w:tabs>
          <w:tab w:val="left" w:pos="284"/>
        </w:tabs>
        <w:spacing w:after="0"/>
        <w:jc w:val="right"/>
        <w:rPr>
          <w:rFonts w:ascii="Times New Roman" w:eastAsia="Calibri" w:hAnsi="Times New Roman" w:cs="Times New Roman"/>
          <w:sz w:val="12"/>
          <w:szCs w:val="12"/>
        </w:rPr>
      </w:pPr>
      <w:r w:rsidRPr="00074537">
        <w:rPr>
          <w:rFonts w:ascii="Times New Roman" w:eastAsia="Calibri" w:hAnsi="Times New Roman" w:cs="Times New Roman"/>
          <w:sz w:val="12"/>
          <w:szCs w:val="12"/>
        </w:rPr>
        <w:t>Глава муниципального</w:t>
      </w:r>
    </w:p>
    <w:p w:rsidR="00074537" w:rsidRPr="00074537" w:rsidRDefault="00074537" w:rsidP="00074537">
      <w:pPr>
        <w:tabs>
          <w:tab w:val="left" w:pos="284"/>
        </w:tabs>
        <w:spacing w:after="0"/>
        <w:jc w:val="right"/>
        <w:rPr>
          <w:rFonts w:ascii="Times New Roman" w:eastAsia="Calibri" w:hAnsi="Times New Roman" w:cs="Times New Roman"/>
          <w:sz w:val="12"/>
          <w:szCs w:val="12"/>
        </w:rPr>
      </w:pPr>
      <w:r w:rsidRPr="00074537">
        <w:rPr>
          <w:rFonts w:ascii="Times New Roman" w:eastAsia="Calibri" w:hAnsi="Times New Roman" w:cs="Times New Roman"/>
          <w:sz w:val="12"/>
          <w:szCs w:val="12"/>
        </w:rPr>
        <w:t xml:space="preserve"> района Сергиевский</w:t>
      </w:r>
    </w:p>
    <w:p w:rsidR="00074537" w:rsidRPr="00074537" w:rsidRDefault="00074537" w:rsidP="00074537">
      <w:pPr>
        <w:tabs>
          <w:tab w:val="left" w:pos="284"/>
        </w:tabs>
        <w:spacing w:after="0"/>
        <w:jc w:val="right"/>
        <w:rPr>
          <w:rFonts w:ascii="Times New Roman" w:eastAsia="Calibri" w:hAnsi="Times New Roman" w:cs="Times New Roman"/>
          <w:sz w:val="12"/>
          <w:szCs w:val="12"/>
        </w:rPr>
      </w:pPr>
      <w:r w:rsidRPr="00074537">
        <w:rPr>
          <w:rFonts w:ascii="Times New Roman" w:eastAsia="Calibri" w:hAnsi="Times New Roman" w:cs="Times New Roman"/>
          <w:sz w:val="12"/>
          <w:szCs w:val="12"/>
        </w:rPr>
        <w:tab/>
      </w:r>
      <w:r w:rsidRPr="00074537">
        <w:rPr>
          <w:rFonts w:ascii="Times New Roman" w:eastAsia="Calibri" w:hAnsi="Times New Roman" w:cs="Times New Roman"/>
          <w:sz w:val="12"/>
          <w:szCs w:val="12"/>
        </w:rPr>
        <w:tab/>
        <w:t>А. А. Веселов</w:t>
      </w:r>
    </w:p>
    <w:p w:rsidR="008C0F0A" w:rsidRDefault="008C0F0A" w:rsidP="008C0F0A">
      <w:pPr>
        <w:tabs>
          <w:tab w:val="left" w:pos="284"/>
        </w:tabs>
        <w:spacing w:after="0"/>
        <w:jc w:val="right"/>
        <w:rPr>
          <w:rFonts w:ascii="Times New Roman" w:eastAsia="Calibri" w:hAnsi="Times New Roman" w:cs="Times New Roman"/>
          <w:sz w:val="12"/>
          <w:szCs w:val="12"/>
        </w:rPr>
      </w:pPr>
    </w:p>
    <w:p w:rsidR="008C0F0A" w:rsidRPr="008C0F0A" w:rsidRDefault="008C0F0A" w:rsidP="008C0F0A">
      <w:pPr>
        <w:tabs>
          <w:tab w:val="left" w:pos="284"/>
        </w:tabs>
        <w:spacing w:after="0"/>
        <w:jc w:val="right"/>
        <w:rPr>
          <w:rFonts w:ascii="Times New Roman" w:eastAsia="Calibri" w:hAnsi="Times New Roman" w:cs="Times New Roman"/>
          <w:sz w:val="12"/>
          <w:szCs w:val="12"/>
        </w:rPr>
      </w:pPr>
      <w:r w:rsidRPr="008C0F0A">
        <w:rPr>
          <w:rFonts w:ascii="Times New Roman" w:eastAsia="Calibri" w:hAnsi="Times New Roman" w:cs="Times New Roman"/>
          <w:sz w:val="12"/>
          <w:szCs w:val="12"/>
        </w:rPr>
        <w:t xml:space="preserve">Приложение к постановлению  </w:t>
      </w:r>
    </w:p>
    <w:p w:rsidR="008C0F0A" w:rsidRDefault="008C0F0A" w:rsidP="008C0F0A">
      <w:pPr>
        <w:tabs>
          <w:tab w:val="left" w:pos="284"/>
        </w:tabs>
        <w:spacing w:after="0"/>
        <w:jc w:val="right"/>
        <w:rPr>
          <w:rFonts w:ascii="Times New Roman" w:eastAsia="Calibri" w:hAnsi="Times New Roman" w:cs="Times New Roman"/>
          <w:sz w:val="12"/>
          <w:szCs w:val="12"/>
        </w:rPr>
      </w:pPr>
      <w:r w:rsidRPr="008C0F0A">
        <w:rPr>
          <w:rFonts w:ascii="Times New Roman" w:eastAsia="Calibri" w:hAnsi="Times New Roman" w:cs="Times New Roman"/>
          <w:sz w:val="12"/>
          <w:szCs w:val="12"/>
        </w:rPr>
        <w:t>Администрации  муниципального</w:t>
      </w:r>
    </w:p>
    <w:p w:rsidR="008C0F0A" w:rsidRPr="008C0F0A" w:rsidRDefault="008C0F0A" w:rsidP="008C0F0A">
      <w:pPr>
        <w:shd w:val="clear" w:color="auto" w:fill="FFFFFF"/>
        <w:spacing w:after="0"/>
        <w:jc w:val="right"/>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 xml:space="preserve">района Сергиевский </w:t>
      </w:r>
    </w:p>
    <w:p w:rsidR="008C0F0A" w:rsidRDefault="008C0F0A" w:rsidP="008C0F0A">
      <w:pPr>
        <w:shd w:val="clear" w:color="auto" w:fill="FFFFFF"/>
        <w:spacing w:after="0"/>
        <w:jc w:val="right"/>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от «03» января 2020 г. №92</w:t>
      </w:r>
    </w:p>
    <w:p w:rsidR="008C0F0A" w:rsidRPr="008C0F0A" w:rsidRDefault="008C0F0A" w:rsidP="008C0F0A">
      <w:pPr>
        <w:shd w:val="clear" w:color="auto" w:fill="FFFFFF"/>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ПЛАН</w:t>
      </w:r>
    </w:p>
    <w:p w:rsidR="008C0F0A" w:rsidRPr="008C0F0A" w:rsidRDefault="008C0F0A" w:rsidP="008C0F0A">
      <w:pPr>
        <w:shd w:val="clear" w:color="auto" w:fill="FFFFFF"/>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действий антитеррористической комиссии муниципального района Сергиевский при установлении уровней</w:t>
      </w:r>
    </w:p>
    <w:p w:rsidR="008C0F0A" w:rsidRDefault="008C0F0A" w:rsidP="008C0F0A">
      <w:pPr>
        <w:shd w:val="clear" w:color="auto" w:fill="FFFFFF"/>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террористической опасности на территории муниципального района Сергиевский</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32"/>
        <w:gridCol w:w="3970"/>
        <w:gridCol w:w="1134"/>
        <w:gridCol w:w="1276"/>
        <w:gridCol w:w="969"/>
        <w:gridCol w:w="30"/>
      </w:tblGrid>
      <w:tr w:rsidR="008C0F0A" w:rsidRPr="008C0F0A" w:rsidTr="00691E23">
        <w:trPr>
          <w:trHeight w:val="65"/>
        </w:trPr>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 п/п</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Наименование мероприятий</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Время</w:t>
            </w:r>
          </w:p>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исполнения</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Ответственный</w:t>
            </w:r>
          </w:p>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исполнитель</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Примечание</w:t>
            </w: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1</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2</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3</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4</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5</w:t>
            </w:r>
          </w:p>
        </w:tc>
      </w:tr>
      <w:tr w:rsidR="008C0F0A" w:rsidRPr="008C0F0A" w:rsidTr="008C0F0A">
        <w:tc>
          <w:tcPr>
            <w:tcW w:w="5000"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pStyle w:val="af3"/>
              <w:numPr>
                <w:ilvl w:val="0"/>
                <w:numId w:val="41"/>
              </w:numPr>
              <w:spacing w:after="0" w:line="240" w:lineRule="auto"/>
              <w:textAlignment w:val="baseline"/>
              <w:rPr>
                <w:rFonts w:ascii="Times New Roman" w:eastAsia="Times New Roman" w:hAnsi="Times New Roman" w:cs="Times New Roman"/>
                <w:spacing w:val="2"/>
                <w:sz w:val="12"/>
                <w:szCs w:val="12"/>
                <w:lang w:eastAsia="ru-RU"/>
              </w:rPr>
            </w:pPr>
            <w:r w:rsidRPr="008C0F0A">
              <w:rPr>
                <w:rFonts w:ascii="Times New Roman" w:eastAsia="Times New Roman" w:hAnsi="Times New Roman" w:cs="Times New Roman"/>
                <w:spacing w:val="2"/>
                <w:sz w:val="12"/>
                <w:szCs w:val="12"/>
                <w:lang w:eastAsia="ru-RU"/>
              </w:rPr>
              <w:t>При установлении повышенного («синего») уровня террористической опасности (при наличии требующей</w:t>
            </w:r>
            <w:r>
              <w:rPr>
                <w:rFonts w:ascii="Times New Roman" w:eastAsia="Times New Roman" w:hAnsi="Times New Roman" w:cs="Times New Roman"/>
                <w:spacing w:val="2"/>
                <w:sz w:val="12"/>
                <w:szCs w:val="12"/>
                <w:lang w:eastAsia="ru-RU"/>
              </w:rPr>
              <w:t xml:space="preserve"> </w:t>
            </w:r>
            <w:r w:rsidRPr="008C0F0A">
              <w:rPr>
                <w:rFonts w:ascii="Times New Roman" w:eastAsia="Times New Roman" w:hAnsi="Times New Roman" w:cs="Times New Roman"/>
                <w:spacing w:val="2"/>
                <w:sz w:val="12"/>
                <w:szCs w:val="12"/>
                <w:lang w:eastAsia="ru-RU"/>
              </w:rPr>
              <w:t>подтверждения информации о реальной возможности совершения террористического акта)</w:t>
            </w:r>
          </w:p>
        </w:tc>
      </w:tr>
      <w:tr w:rsidR="008C0F0A" w:rsidRPr="008C0F0A" w:rsidTr="00691E23">
        <w:trPr>
          <w:trHeight w:val="65"/>
        </w:trPr>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1.</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Доклад Губернатору Самарской области- председателю антитеррористической комиссии Самарской области (о сложившейся обстановке).</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Незамедлительно</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Глава муниципального района Сергиевский.</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rPr>
                <w:rFonts w:ascii="Times New Roman" w:hAnsi="Times New Roman" w:cs="Times New Roman"/>
                <w:sz w:val="12"/>
                <w:szCs w:val="12"/>
              </w:rPr>
            </w:pPr>
            <w:r w:rsidRPr="008C0F0A">
              <w:rPr>
                <w:rFonts w:ascii="Times New Roman" w:hAnsi="Times New Roman" w:cs="Times New Roman"/>
                <w:sz w:val="12"/>
                <w:szCs w:val="12"/>
              </w:rPr>
              <w:t>Устно по телефону</w:t>
            </w: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2.</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Изучение поступившей информации об угрозе совершения террористического акта, обеспечение постоянного взаимодействия с руководством правоохранительных органов.</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+ 1.00</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Глава муниципального района Сергиевский.</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rPr>
                <w:rFonts w:ascii="Times New Roman" w:hAnsi="Times New Roman" w:cs="Times New Roman"/>
                <w:sz w:val="12"/>
                <w:szCs w:val="12"/>
              </w:rPr>
            </w:pPr>
            <w:r w:rsidRPr="008C0F0A">
              <w:rPr>
                <w:rFonts w:ascii="Times New Roman" w:hAnsi="Times New Roman" w:cs="Times New Roman"/>
                <w:sz w:val="12"/>
                <w:szCs w:val="12"/>
              </w:rPr>
              <w:t xml:space="preserve">Путем </w:t>
            </w:r>
          </w:p>
          <w:p w:rsidR="008C0F0A" w:rsidRPr="008C0F0A" w:rsidRDefault="008C0F0A" w:rsidP="008C0F0A">
            <w:pPr>
              <w:spacing w:after="0"/>
              <w:jc w:val="both"/>
              <w:rPr>
                <w:rFonts w:ascii="Times New Roman" w:hAnsi="Times New Roman" w:cs="Times New Roman"/>
                <w:sz w:val="12"/>
                <w:szCs w:val="12"/>
              </w:rPr>
            </w:pPr>
            <w:r w:rsidRPr="008C0F0A">
              <w:rPr>
                <w:rFonts w:ascii="Times New Roman" w:hAnsi="Times New Roman" w:cs="Times New Roman"/>
                <w:sz w:val="12"/>
                <w:szCs w:val="12"/>
              </w:rPr>
              <w:t>заслушивания докладов, изучения материалов</w:t>
            </w: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3.</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Сбор руководящего состава администрации муниципального района Сергиевский. Дополнительный инструктаж представителей правоохранительных структур, а также персонала подразделений потенциальных объектов террористических посягательств , привлечение в зависимости от полученной информации специалистов в соответствующей области.</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+ 2.00</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ЕДДС муниципального района Сергиевский</w:t>
            </w:r>
          </w:p>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Глава муниципального района Сергиевский</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z w:val="12"/>
                <w:szCs w:val="12"/>
              </w:rPr>
            </w:pPr>
            <w:r w:rsidRPr="008C0F0A">
              <w:rPr>
                <w:rFonts w:ascii="Times New Roman" w:hAnsi="Times New Roman" w:cs="Times New Roman"/>
                <w:sz w:val="12"/>
                <w:szCs w:val="12"/>
              </w:rPr>
              <w:t>с. Сергиевск,  ул. Ленина, 22.</w:t>
            </w: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4.</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Выставление на улицах, площадях, парках, транспортных магистралях, вокзалах,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+ 2.30</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ОМВД  России по Сергиевскому району (по согласованию), ОО «ДНД м.р.Сергиевский Самарской области» (по согласованию) .</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rPr>
                <w:rFonts w:ascii="Times New Roman" w:hAnsi="Times New Roman" w:cs="Times New Roman"/>
                <w:sz w:val="12"/>
                <w:szCs w:val="12"/>
              </w:rPr>
            </w:pPr>
          </w:p>
        </w:tc>
      </w:tr>
      <w:tr w:rsidR="008C0F0A" w:rsidRPr="008C0F0A" w:rsidTr="00691E23">
        <w:trPr>
          <w:trHeight w:val="493"/>
        </w:trPr>
        <w:tc>
          <w:tcPr>
            <w:tcW w:w="277" w:type="pct"/>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5.</w:t>
            </w:r>
          </w:p>
        </w:tc>
        <w:tc>
          <w:tcPr>
            <w:tcW w:w="2541" w:type="pct"/>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Оповещение населения:</w:t>
            </w:r>
          </w:p>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 об установлении повышенного уровня террористической опасности;</w:t>
            </w:r>
          </w:p>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 xml:space="preserve">- о действиях граждан при установлении уровней террористической </w:t>
            </w:r>
            <w:r w:rsidRPr="008C0F0A">
              <w:rPr>
                <w:rFonts w:ascii="Times New Roman" w:hAnsi="Times New Roman" w:cs="Times New Roman"/>
                <w:spacing w:val="2"/>
                <w:sz w:val="12"/>
                <w:szCs w:val="12"/>
              </w:rPr>
              <w:lastRenderedPageBreak/>
              <w:t>опасности;</w:t>
            </w:r>
          </w:p>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 о правилах поведения в условиях угрозы совершения террористического акта.</w:t>
            </w:r>
          </w:p>
        </w:tc>
        <w:tc>
          <w:tcPr>
            <w:tcW w:w="726" w:type="pct"/>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Незамедлительно</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ЕДДС муниципального района Сергиевский;</w:t>
            </w:r>
          </w:p>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Организационное управление Администрации м.р.Сергиевский;</w:t>
            </w:r>
          </w:p>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Главы сельских (городского) поселений (по согласованию).</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6.</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 xml:space="preserve">Информирование о террористической угрозе руководителей юридических лиц, расположенных на территории </w:t>
            </w:r>
            <w:r w:rsidRPr="008C0F0A">
              <w:rPr>
                <w:rFonts w:ascii="Times New Roman" w:hAnsi="Times New Roman" w:cs="Times New Roman"/>
                <w:sz w:val="12"/>
                <w:szCs w:val="12"/>
              </w:rPr>
              <w:t>муниципального района Сергиевский.</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+ 3.00</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z w:val="12"/>
                <w:szCs w:val="12"/>
              </w:rPr>
              <w:t>ЕДДС муниципального района Сергиевский</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pacing w:val="2"/>
                <w:sz w:val="12"/>
                <w:szCs w:val="12"/>
              </w:rPr>
            </w:pPr>
          </w:p>
        </w:tc>
      </w:tr>
      <w:tr w:rsidR="008C0F0A" w:rsidRPr="008C0F0A" w:rsidTr="00691E23">
        <w:tc>
          <w:tcPr>
            <w:tcW w:w="277" w:type="pct"/>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7.</w:t>
            </w:r>
          </w:p>
        </w:tc>
        <w:tc>
          <w:tcPr>
            <w:tcW w:w="2541" w:type="pct"/>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Обследование, проведение проверок и осмотров объектов инфраструктуры, теплопроводов, газопроводов, газораспределительных станций, объектов энергетики с целью выявления возможных мест закладки взрывных устройств.</w:t>
            </w:r>
          </w:p>
        </w:tc>
        <w:tc>
          <w:tcPr>
            <w:tcW w:w="726" w:type="pct"/>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+ 3.00</w:t>
            </w:r>
          </w:p>
        </w:tc>
        <w:tc>
          <w:tcPr>
            <w:tcW w:w="817" w:type="pct"/>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z w:val="12"/>
                <w:szCs w:val="12"/>
              </w:rPr>
              <w:t xml:space="preserve">ОМВД России по Сергиевскому району, </w:t>
            </w:r>
            <w:r w:rsidRPr="008C0F0A">
              <w:rPr>
                <w:rFonts w:ascii="Times New Roman" w:hAnsi="Times New Roman" w:cs="Times New Roman"/>
                <w:color w:val="000000"/>
                <w:sz w:val="12"/>
                <w:szCs w:val="12"/>
                <w:lang w:bidi="ru-RU"/>
              </w:rPr>
              <w:t xml:space="preserve">отделение  вневедомственной </w:t>
            </w:r>
            <w:r w:rsidRPr="008C0F0A">
              <w:rPr>
                <w:rFonts w:ascii="Times New Roman" w:hAnsi="Times New Roman" w:cs="Times New Roman"/>
                <w:bCs/>
                <w:color w:val="000000"/>
                <w:sz w:val="12"/>
                <w:szCs w:val="12"/>
                <w:lang w:bidi="ru-RU"/>
              </w:rPr>
              <w:t>охраны</w:t>
            </w:r>
            <w:r w:rsidRPr="008C0F0A">
              <w:rPr>
                <w:rFonts w:ascii="Times New Roman" w:hAnsi="Times New Roman" w:cs="Times New Roman"/>
                <w:b/>
                <w:bCs/>
                <w:color w:val="000000"/>
                <w:sz w:val="12"/>
                <w:szCs w:val="12"/>
                <w:lang w:bidi="ru-RU"/>
              </w:rPr>
              <w:t xml:space="preserve"> </w:t>
            </w:r>
            <w:r w:rsidRPr="008C0F0A">
              <w:rPr>
                <w:rFonts w:ascii="Times New Roman" w:hAnsi="Times New Roman" w:cs="Times New Roman"/>
                <w:color w:val="000000"/>
                <w:sz w:val="12"/>
                <w:szCs w:val="12"/>
                <w:lang w:bidi="ru-RU"/>
              </w:rPr>
              <w:t xml:space="preserve">по Сергиевскому району - филиала ФГКУ "УВО ВВГ России по </w:t>
            </w:r>
            <w:r w:rsidRPr="008C0F0A">
              <w:rPr>
                <w:rFonts w:ascii="Times New Roman" w:hAnsi="Times New Roman" w:cs="Times New Roman"/>
                <w:bCs/>
                <w:color w:val="000000"/>
                <w:sz w:val="12"/>
                <w:szCs w:val="12"/>
                <w:lang w:bidi="ru-RU"/>
              </w:rPr>
              <w:t>Самарской</w:t>
            </w:r>
            <w:r w:rsidRPr="008C0F0A">
              <w:rPr>
                <w:rFonts w:ascii="Times New Roman" w:hAnsi="Times New Roman" w:cs="Times New Roman"/>
                <w:b/>
                <w:bCs/>
                <w:color w:val="000000"/>
                <w:sz w:val="12"/>
                <w:szCs w:val="12"/>
                <w:lang w:bidi="ru-RU"/>
              </w:rPr>
              <w:t xml:space="preserve"> </w:t>
            </w:r>
            <w:r w:rsidRPr="008C0F0A">
              <w:rPr>
                <w:rFonts w:ascii="Times New Roman" w:hAnsi="Times New Roman" w:cs="Times New Roman"/>
                <w:color w:val="000000"/>
                <w:sz w:val="12"/>
                <w:szCs w:val="12"/>
                <w:lang w:bidi="ru-RU"/>
              </w:rPr>
              <w:t xml:space="preserve">области" </w:t>
            </w:r>
            <w:r w:rsidRPr="008C0F0A">
              <w:rPr>
                <w:rFonts w:ascii="Times New Roman" w:hAnsi="Times New Roman" w:cs="Times New Roman"/>
                <w:sz w:val="12"/>
                <w:szCs w:val="12"/>
              </w:rPr>
              <w:t xml:space="preserve"> с привлечением </w:t>
            </w:r>
            <w:r w:rsidRPr="008C0F0A">
              <w:rPr>
                <w:rFonts w:ascii="Times New Roman" w:hAnsi="Times New Roman" w:cs="Times New Roman"/>
                <w:spacing w:val="2"/>
                <w:sz w:val="12"/>
                <w:szCs w:val="12"/>
              </w:rPr>
              <w:t xml:space="preserve">руководителей объектов </w:t>
            </w:r>
            <w:r w:rsidRPr="008C0F0A">
              <w:rPr>
                <w:rFonts w:ascii="Times New Roman" w:hAnsi="Times New Roman" w:cs="Times New Roman"/>
                <w:sz w:val="12"/>
                <w:szCs w:val="12"/>
              </w:rPr>
              <w:t>(по согласованию)</w:t>
            </w:r>
          </w:p>
        </w:tc>
        <w:tc>
          <w:tcPr>
            <w:tcW w:w="639" w:type="pct"/>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pacing w:val="2"/>
                <w:sz w:val="12"/>
                <w:szCs w:val="12"/>
              </w:rPr>
            </w:pPr>
          </w:p>
        </w:tc>
      </w:tr>
      <w:tr w:rsidR="008C0F0A" w:rsidRPr="008C0F0A" w:rsidTr="00691E23">
        <w:tc>
          <w:tcPr>
            <w:tcW w:w="277" w:type="pct"/>
            <w:tcBorders>
              <w:top w:val="single" w:sz="4" w:space="0" w:color="auto"/>
              <w:left w:val="single" w:sz="6" w:space="0" w:color="000000"/>
              <w:bottom w:val="nil"/>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8.</w:t>
            </w:r>
          </w:p>
        </w:tc>
        <w:tc>
          <w:tcPr>
            <w:tcW w:w="2541" w:type="pct"/>
            <w:tcBorders>
              <w:top w:val="single" w:sz="4" w:space="0" w:color="auto"/>
              <w:left w:val="single" w:sz="6" w:space="0" w:color="000000"/>
              <w:bottom w:val="nil"/>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Уточнение расчетов сил и средств групп, предназначенных для ликвидации последствий террористических актов, их готовности к выполнению поставленных задач.</w:t>
            </w:r>
          </w:p>
        </w:tc>
        <w:tc>
          <w:tcPr>
            <w:tcW w:w="726" w:type="pct"/>
            <w:tcBorders>
              <w:top w:val="single" w:sz="4" w:space="0" w:color="auto"/>
              <w:left w:val="single" w:sz="6" w:space="0" w:color="000000"/>
              <w:bottom w:val="nil"/>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+ 2.30</w:t>
            </w:r>
          </w:p>
        </w:tc>
        <w:tc>
          <w:tcPr>
            <w:tcW w:w="817" w:type="pct"/>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Отдел по делам ГО и ЧС администрации муниципального района Сергиевский.</w:t>
            </w:r>
          </w:p>
        </w:tc>
        <w:tc>
          <w:tcPr>
            <w:tcW w:w="639" w:type="pct"/>
            <w:gridSpan w:val="2"/>
            <w:tcBorders>
              <w:top w:val="single" w:sz="4" w:space="0" w:color="auto"/>
              <w:left w:val="single" w:sz="6" w:space="0" w:color="000000"/>
              <w:bottom w:val="nil"/>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pacing w:val="2"/>
                <w:sz w:val="12"/>
                <w:szCs w:val="12"/>
              </w:rPr>
            </w:pPr>
          </w:p>
        </w:tc>
      </w:tr>
      <w:tr w:rsidR="008C0F0A" w:rsidRPr="008C0F0A" w:rsidTr="008C0F0A">
        <w:tc>
          <w:tcPr>
            <w:tcW w:w="5000"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pStyle w:val="af3"/>
              <w:numPr>
                <w:ilvl w:val="0"/>
                <w:numId w:val="41"/>
              </w:numPr>
              <w:spacing w:after="0" w:line="240" w:lineRule="auto"/>
              <w:jc w:val="center"/>
              <w:textAlignment w:val="baseline"/>
              <w:rPr>
                <w:rFonts w:ascii="Times New Roman" w:eastAsia="Times New Roman" w:hAnsi="Times New Roman" w:cs="Times New Roman"/>
                <w:spacing w:val="2"/>
                <w:sz w:val="12"/>
                <w:szCs w:val="12"/>
                <w:lang w:eastAsia="ru-RU"/>
              </w:rPr>
            </w:pPr>
            <w:r w:rsidRPr="008C0F0A">
              <w:rPr>
                <w:rFonts w:ascii="Times New Roman" w:eastAsia="Times New Roman" w:hAnsi="Times New Roman" w:cs="Times New Roman"/>
                <w:spacing w:val="2"/>
                <w:sz w:val="12"/>
                <w:szCs w:val="12"/>
                <w:lang w:eastAsia="ru-RU"/>
              </w:rPr>
              <w:t>При установлении высокого («желтого») уровня террористической опасности (наряду с мерами,</w:t>
            </w:r>
            <w:r>
              <w:rPr>
                <w:rFonts w:ascii="Times New Roman" w:eastAsia="Times New Roman" w:hAnsi="Times New Roman" w:cs="Times New Roman"/>
                <w:spacing w:val="2"/>
                <w:sz w:val="12"/>
                <w:szCs w:val="12"/>
                <w:lang w:eastAsia="ru-RU"/>
              </w:rPr>
              <w:t xml:space="preserve"> </w:t>
            </w:r>
            <w:r w:rsidRPr="008C0F0A">
              <w:rPr>
                <w:rFonts w:ascii="Times New Roman" w:hAnsi="Times New Roman" w:cs="Times New Roman"/>
                <w:spacing w:val="2"/>
                <w:sz w:val="12"/>
                <w:szCs w:val="12"/>
              </w:rPr>
              <w:t>принимаемыми при установлении повышенного («синего») уровня террористической опасности)</w:t>
            </w: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1.</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Доклад Губернатору Самарской области- председателю антитеррористической комиссии Самарской области (о сложившейся обстановке).</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Незамедлительно</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Глава муниципального района Сергиевский.</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pacing w:val="2"/>
                <w:sz w:val="12"/>
                <w:szCs w:val="12"/>
              </w:rPr>
            </w:pP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2.</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Выполнение мер, принимаемых при установлении повышенного («синего») уровня террористической опасности, если они не были выполнены до этого.</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+ 7.00</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Глава муниципального района Сергиевский.</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pacing w:val="2"/>
                <w:sz w:val="12"/>
                <w:szCs w:val="12"/>
              </w:rPr>
            </w:pP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3.</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tabs>
                <w:tab w:val="left" w:pos="2819"/>
              </w:tabs>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контроль пребывания и регистрации иностранных граждан и лиц без гражданства въезда на территорию Российской Федерации, выезда с территории Российской Федерации и транзитного проезда через территорию Российской Федерации.</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+ 1.30</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z w:val="12"/>
                <w:szCs w:val="12"/>
              </w:rPr>
              <w:t>ОМВД  России по Сергиевскому району (по согласованию).</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pacing w:val="2"/>
                <w:sz w:val="12"/>
                <w:szCs w:val="12"/>
              </w:rPr>
            </w:pPr>
          </w:p>
        </w:tc>
      </w:tr>
      <w:tr w:rsidR="008C0F0A" w:rsidRPr="008C0F0A" w:rsidTr="00691E23">
        <w:trPr>
          <w:trHeight w:val="706"/>
        </w:trPr>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4.</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Перевод сил и средств муниципального образования (групп), предназначенных для ликвидации последствий террористических актов и эвакуации населения, в режим повышенной готовности. Уточнение расчетов и плана их применения по предназначению, а также технических средств и специального оборудования для проведения спасательных работ.</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+ 1.30</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pacing w:val="2"/>
                <w:sz w:val="12"/>
                <w:szCs w:val="12"/>
              </w:rPr>
              <w:t>Отдел по делам ГО и ЧС администрации муниципального района Сергиевский</w:t>
            </w:r>
            <w:r w:rsidRPr="008C0F0A">
              <w:rPr>
                <w:rFonts w:ascii="Times New Roman" w:hAnsi="Times New Roman" w:cs="Times New Roman"/>
                <w:sz w:val="12"/>
                <w:szCs w:val="12"/>
              </w:rPr>
              <w:t>, руководители муниципального звена ТП РСЧС (по согласованию).</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pacing w:val="2"/>
                <w:sz w:val="12"/>
                <w:szCs w:val="12"/>
              </w:rPr>
            </w:pPr>
          </w:p>
        </w:tc>
      </w:tr>
      <w:tr w:rsidR="008C0F0A" w:rsidRPr="008C0F0A" w:rsidTr="00691E23">
        <w:trPr>
          <w:trHeight w:val="209"/>
        </w:trPr>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5.</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 xml:space="preserve">Уточнение расчетов по эвакуации, размещению и первоочередному жизнеобеспечению населения из возможных районов ЧС </w:t>
            </w:r>
            <w:r w:rsidRPr="008C0F0A">
              <w:rPr>
                <w:rFonts w:ascii="Times New Roman" w:hAnsi="Times New Roman" w:cs="Times New Roman"/>
                <w:spacing w:val="2"/>
                <w:sz w:val="12"/>
                <w:szCs w:val="12"/>
              </w:rPr>
              <w:lastRenderedPageBreak/>
              <w:t>(проведения контртеррористической операции), выбор подготовленных пунктов временного размещения людей (далее - ПВР).</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lastRenderedPageBreak/>
              <w:t>«Ч» + 1.00</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 xml:space="preserve">Эвакуационная комиссия </w:t>
            </w:r>
            <w:r w:rsidRPr="008C0F0A">
              <w:rPr>
                <w:rFonts w:ascii="Times New Roman" w:hAnsi="Times New Roman" w:cs="Times New Roman"/>
                <w:sz w:val="12"/>
                <w:szCs w:val="12"/>
              </w:rPr>
              <w:lastRenderedPageBreak/>
              <w:t>муниципального района Сергиевский.</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pacing w:val="2"/>
                <w:sz w:val="12"/>
                <w:szCs w:val="12"/>
              </w:rPr>
            </w:pPr>
          </w:p>
        </w:tc>
      </w:tr>
      <w:tr w:rsidR="008C0F0A" w:rsidRPr="008C0F0A" w:rsidTr="00691E23">
        <w:trPr>
          <w:trHeight w:val="852"/>
        </w:trPr>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lastRenderedPageBreak/>
              <w:t>6.</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Организация проверки потенциальных объектов террористических посягательств, отработка действий их персонала по минимизации и ликвидации последствий вследствие возможного террористического акта, усиление контроля пропускного режима, противопожарного состояния, антитеррористической защищенности объектов.</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+ 2.00</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z w:val="12"/>
                <w:szCs w:val="12"/>
              </w:rPr>
            </w:pPr>
            <w:r w:rsidRPr="008C0F0A">
              <w:rPr>
                <w:rFonts w:ascii="Times New Roman" w:hAnsi="Times New Roman" w:cs="Times New Roman"/>
                <w:sz w:val="12"/>
                <w:szCs w:val="12"/>
              </w:rPr>
              <w:t>ОМВД  России по Сергиевскому району (по согласованию);</w:t>
            </w:r>
          </w:p>
          <w:p w:rsidR="008C0F0A" w:rsidRPr="008C0F0A" w:rsidRDefault="008C0F0A" w:rsidP="008C0F0A">
            <w:pPr>
              <w:spacing w:after="0"/>
              <w:jc w:val="center"/>
              <w:textAlignment w:val="baseline"/>
              <w:rPr>
                <w:rFonts w:ascii="Times New Roman" w:hAnsi="Times New Roman" w:cs="Times New Roman"/>
                <w:sz w:val="12"/>
                <w:szCs w:val="12"/>
              </w:rPr>
            </w:pPr>
            <w:r w:rsidRPr="008C0F0A">
              <w:rPr>
                <w:rFonts w:ascii="Times New Roman" w:hAnsi="Times New Roman" w:cs="Times New Roman"/>
                <w:sz w:val="12"/>
                <w:szCs w:val="12"/>
              </w:rPr>
              <w:t>руководители организаций, предприятий, учреждений (по согласованию)</w:t>
            </w:r>
          </w:p>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Антитеррористическая комиссия муниципального района Сергиевский.</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pacing w:val="2"/>
                <w:sz w:val="12"/>
                <w:szCs w:val="12"/>
              </w:rPr>
            </w:pP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7.</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Перевод медицинских учреждений в режим повышенной готовности, оценка возможностей медицинских организаций по оказанию медицинской помощи в неотложной и экстренной форме, а также по организации медицинской эвакуации лиц, которым в результате террористического акта может быть причинен вред.</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+ 2.00</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ГБУЗ СО «Сергиевская ЦРБ» (по согласованию).</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z w:val="12"/>
                <w:szCs w:val="12"/>
              </w:rPr>
            </w:pPr>
          </w:p>
        </w:tc>
      </w:tr>
      <w:tr w:rsidR="008C0F0A" w:rsidRPr="008C0F0A" w:rsidTr="008C0F0A">
        <w:tc>
          <w:tcPr>
            <w:tcW w:w="5000"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pStyle w:val="af3"/>
              <w:numPr>
                <w:ilvl w:val="0"/>
                <w:numId w:val="41"/>
              </w:numPr>
              <w:spacing w:after="0" w:line="240" w:lineRule="auto"/>
              <w:jc w:val="center"/>
              <w:textAlignment w:val="baseline"/>
              <w:rPr>
                <w:rFonts w:ascii="Times New Roman" w:eastAsia="Times New Roman" w:hAnsi="Times New Roman" w:cs="Times New Roman"/>
                <w:spacing w:val="2"/>
                <w:sz w:val="12"/>
                <w:szCs w:val="12"/>
                <w:lang w:eastAsia="ru-RU"/>
              </w:rPr>
            </w:pPr>
            <w:r w:rsidRPr="008C0F0A">
              <w:rPr>
                <w:rFonts w:ascii="Times New Roman" w:eastAsia="Times New Roman" w:hAnsi="Times New Roman" w:cs="Times New Roman"/>
                <w:spacing w:val="2"/>
                <w:sz w:val="12"/>
                <w:szCs w:val="12"/>
                <w:lang w:eastAsia="ru-RU"/>
              </w:rPr>
              <w:t xml:space="preserve">При установлении критического («красного») уровня террористической опасности (при наличии </w:t>
            </w:r>
            <w:r>
              <w:rPr>
                <w:rFonts w:ascii="Times New Roman" w:eastAsia="Times New Roman" w:hAnsi="Times New Roman" w:cs="Times New Roman"/>
                <w:spacing w:val="2"/>
                <w:sz w:val="12"/>
                <w:szCs w:val="12"/>
                <w:lang w:eastAsia="ru-RU"/>
              </w:rPr>
              <w:t xml:space="preserve">информации </w:t>
            </w:r>
            <w:r w:rsidRPr="008C0F0A">
              <w:rPr>
                <w:rFonts w:ascii="Times New Roman" w:eastAsia="Times New Roman" w:hAnsi="Times New Roman" w:cs="Times New Roman"/>
                <w:spacing w:val="2"/>
                <w:sz w:val="12"/>
                <w:szCs w:val="12"/>
                <w:lang w:eastAsia="ru-RU"/>
              </w:rPr>
              <w:t>совершенном террористическом акте либо о совершении действий, со</w:t>
            </w:r>
            <w:r>
              <w:rPr>
                <w:rFonts w:ascii="Times New Roman" w:eastAsia="Times New Roman" w:hAnsi="Times New Roman" w:cs="Times New Roman"/>
                <w:spacing w:val="2"/>
                <w:sz w:val="12"/>
                <w:szCs w:val="12"/>
                <w:lang w:eastAsia="ru-RU"/>
              </w:rPr>
              <w:t xml:space="preserve">здающих непосредственную угроз </w:t>
            </w:r>
            <w:r w:rsidRPr="008C0F0A">
              <w:rPr>
                <w:rFonts w:ascii="Times New Roman" w:eastAsia="Times New Roman" w:hAnsi="Times New Roman" w:cs="Times New Roman"/>
                <w:spacing w:val="2"/>
                <w:sz w:val="12"/>
                <w:szCs w:val="12"/>
                <w:lang w:eastAsia="ru-RU"/>
              </w:rPr>
              <w:t>террористического акта)</w:t>
            </w:r>
          </w:p>
        </w:tc>
      </w:tr>
      <w:tr w:rsidR="008C0F0A" w:rsidRPr="008C0F0A" w:rsidTr="00691E23">
        <w:trPr>
          <w:trHeight w:val="646"/>
        </w:trPr>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1.</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Уяснение характера, совершаемого (совершенного) террористического акта, оценка возможных последствий развития ЧС, доклад Губернатору Самарской области- председателю антитеррористической комиссии Самарской области (о сложившейся обстановке).</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Незамедлительно</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Глава муниципального района Сергиевский.</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rPr>
                <w:rFonts w:ascii="Times New Roman" w:hAnsi="Times New Roman" w:cs="Times New Roman"/>
                <w:sz w:val="12"/>
                <w:szCs w:val="12"/>
              </w:rPr>
            </w:pPr>
            <w:r w:rsidRPr="008C0F0A">
              <w:rPr>
                <w:rFonts w:ascii="Times New Roman" w:hAnsi="Times New Roman" w:cs="Times New Roman"/>
                <w:sz w:val="12"/>
                <w:szCs w:val="12"/>
              </w:rPr>
              <w:t xml:space="preserve">Путем </w:t>
            </w:r>
          </w:p>
          <w:p w:rsidR="008C0F0A" w:rsidRPr="008C0F0A" w:rsidRDefault="008C0F0A" w:rsidP="008C0F0A">
            <w:pPr>
              <w:spacing w:after="0"/>
              <w:jc w:val="both"/>
              <w:rPr>
                <w:rFonts w:ascii="Times New Roman" w:hAnsi="Times New Roman" w:cs="Times New Roman"/>
                <w:sz w:val="12"/>
                <w:szCs w:val="12"/>
              </w:rPr>
            </w:pPr>
            <w:r w:rsidRPr="008C0F0A">
              <w:rPr>
                <w:rFonts w:ascii="Times New Roman" w:hAnsi="Times New Roman" w:cs="Times New Roman"/>
                <w:sz w:val="12"/>
                <w:szCs w:val="12"/>
              </w:rPr>
              <w:t>заслушивания докладов, изучения материалов</w:t>
            </w:r>
          </w:p>
        </w:tc>
      </w:tr>
      <w:tr w:rsidR="008C0F0A" w:rsidRPr="008C0F0A" w:rsidTr="00691E23">
        <w:trPr>
          <w:trHeight w:val="377"/>
        </w:trPr>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2.</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Выполнение мер, принимаемых при установлении повышенного («синего»), высокого («желтого») уровней террористической опасности, если они не были выполнены до этого.</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+ 3.00</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Глава муниципального района Сергиевский.</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z w:val="12"/>
                <w:szCs w:val="12"/>
              </w:rPr>
            </w:pPr>
          </w:p>
        </w:tc>
      </w:tr>
      <w:tr w:rsidR="008C0F0A" w:rsidRPr="008C0F0A" w:rsidTr="00691E23">
        <w:trPr>
          <w:trHeight w:val="868"/>
        </w:trPr>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3.</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Усиление охраны наиболее вероятных объектов террористических посягательств (в соответствии с перечнем потенциальных объектов террористических посягательств и мест массового пребывания людей на территории муниципального района Сергиевский).</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+ 0,5 часа - в рабочее время;</w:t>
            </w:r>
          </w:p>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+1.30 - в нерабочее время</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z w:val="12"/>
                <w:szCs w:val="12"/>
              </w:rPr>
              <w:t>ОМВД  России по Сергиевскому району (по согласованию),</w:t>
            </w:r>
          </w:p>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Руководители объектов</w:t>
            </w:r>
          </w:p>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z w:val="12"/>
                <w:szCs w:val="12"/>
              </w:rPr>
              <w:t>(по согласованию).</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rPr>
                <w:rFonts w:ascii="Times New Roman" w:hAnsi="Times New Roman" w:cs="Times New Roman"/>
                <w:sz w:val="12"/>
                <w:szCs w:val="12"/>
              </w:rPr>
            </w:pPr>
          </w:p>
        </w:tc>
      </w:tr>
      <w:tr w:rsidR="008C0F0A" w:rsidRPr="008C0F0A" w:rsidTr="00691E23">
        <w:tc>
          <w:tcPr>
            <w:tcW w:w="277" w:type="pct"/>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4.</w:t>
            </w:r>
          </w:p>
        </w:tc>
        <w:tc>
          <w:tcPr>
            <w:tcW w:w="2541" w:type="pct"/>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Проведение заседания антитеррористической комиссии (по согласованию) для обсуждения вопросов, касающихся принятия дополнительных мер по обеспечению безопасности на территории муниципального образования, с приглашением руководителей организаций, участвующих в пресечении террористического акта, с постановкой задач, в том числе перевод сотрудников антитеррористической комиссии (по согласованию) на особый режим работы.</w:t>
            </w:r>
          </w:p>
        </w:tc>
        <w:tc>
          <w:tcPr>
            <w:tcW w:w="726" w:type="pct"/>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Незамедлительно</w:t>
            </w:r>
          </w:p>
        </w:tc>
        <w:tc>
          <w:tcPr>
            <w:tcW w:w="817" w:type="pct"/>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Глава муниципального района Сергиевский.</w:t>
            </w:r>
          </w:p>
          <w:p w:rsidR="008C0F0A" w:rsidRPr="008C0F0A" w:rsidRDefault="008C0F0A" w:rsidP="008C0F0A">
            <w:pPr>
              <w:spacing w:after="0"/>
              <w:jc w:val="center"/>
              <w:rPr>
                <w:rFonts w:ascii="Times New Roman" w:hAnsi="Times New Roman" w:cs="Times New Roman"/>
                <w:sz w:val="12"/>
                <w:szCs w:val="12"/>
              </w:rPr>
            </w:pPr>
          </w:p>
        </w:tc>
        <w:tc>
          <w:tcPr>
            <w:tcW w:w="639" w:type="pct"/>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z w:val="12"/>
                <w:szCs w:val="12"/>
              </w:rPr>
            </w:pPr>
            <w:r w:rsidRPr="008C0F0A">
              <w:rPr>
                <w:rFonts w:ascii="Times New Roman" w:hAnsi="Times New Roman" w:cs="Times New Roman"/>
                <w:sz w:val="12"/>
                <w:szCs w:val="12"/>
              </w:rPr>
              <w:t>С. Сергиевск, ул. Ленина, д.22.</w:t>
            </w:r>
          </w:p>
        </w:tc>
      </w:tr>
      <w:tr w:rsidR="008C0F0A" w:rsidRPr="008C0F0A" w:rsidTr="00691E23">
        <w:tc>
          <w:tcPr>
            <w:tcW w:w="277" w:type="pct"/>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5.</w:t>
            </w:r>
          </w:p>
        </w:tc>
        <w:tc>
          <w:tcPr>
            <w:tcW w:w="2541" w:type="pct"/>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Приведение в состояние готовности группировки сил и средств, созданной для проведения первоочередных мероприятий, ликвидации последствий террористических актов и эвакуации населения, развертывание ПВР.</w:t>
            </w:r>
          </w:p>
        </w:tc>
        <w:tc>
          <w:tcPr>
            <w:tcW w:w="726" w:type="pct"/>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Немедленно при поступлении сигнала о совершении теракта</w:t>
            </w:r>
          </w:p>
        </w:tc>
        <w:tc>
          <w:tcPr>
            <w:tcW w:w="817" w:type="pct"/>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pacing w:val="2"/>
                <w:sz w:val="12"/>
                <w:szCs w:val="12"/>
              </w:rPr>
              <w:t>Комиссия по предупреждению и ликвидации чрезвычайных ситуаций и обеспечению пожарной безопасности на территории муниципального района Сергиевский</w:t>
            </w:r>
            <w:r w:rsidRPr="008C0F0A">
              <w:rPr>
                <w:rFonts w:ascii="Times New Roman" w:hAnsi="Times New Roman" w:cs="Times New Roman"/>
                <w:sz w:val="12"/>
                <w:szCs w:val="12"/>
              </w:rPr>
              <w:t xml:space="preserve">, руководители муниципального звена ТП РСЧС </w:t>
            </w:r>
            <w:r w:rsidRPr="008C0F0A">
              <w:rPr>
                <w:rFonts w:ascii="Times New Roman" w:hAnsi="Times New Roman" w:cs="Times New Roman"/>
                <w:sz w:val="12"/>
                <w:szCs w:val="12"/>
              </w:rPr>
              <w:lastRenderedPageBreak/>
              <w:t>(по согласованию).</w:t>
            </w:r>
          </w:p>
        </w:tc>
        <w:tc>
          <w:tcPr>
            <w:tcW w:w="639" w:type="pct"/>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rPr>
                <w:rFonts w:ascii="Times New Roman" w:hAnsi="Times New Roman" w:cs="Times New Roman"/>
                <w:spacing w:val="2"/>
                <w:sz w:val="12"/>
                <w:szCs w:val="12"/>
              </w:rPr>
            </w:pP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6.</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При необходимости оказание содействия в размещении эвакуируемого населения в ПВР, регистрация эвакуируемых, организация питания, медицинского обслуживания, развертывания пунктов оказания первой медицинской и экстренной психологической помощи пострадавшим, обеспечение товарами первой необходимости, одеждой.</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+ 1.00</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Эвакуационная приемная комиссия муниципального района Сергиевский, председатель эвакуационной комиссии муниципального района Сергиевский</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rPr>
                <w:rFonts w:ascii="Times New Roman" w:hAnsi="Times New Roman" w:cs="Times New Roman"/>
                <w:sz w:val="12"/>
                <w:szCs w:val="12"/>
              </w:rPr>
            </w:pP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7.</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Информирование населения о складывающейся на территории муниципального района Сергиевский  обстановке, возникающих угрозах и ходе аварийно-спасательных и других неотложных работ в районе (на объекте) совершения теракта.</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+ 1.00</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ЕДДС муниципального района Сергиевский;</w:t>
            </w:r>
          </w:p>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Организационное управление Администрации м.р.Сергиевский;</w:t>
            </w:r>
          </w:p>
          <w:p w:rsidR="008C0F0A" w:rsidRPr="00656477" w:rsidRDefault="008C0F0A" w:rsidP="00656477">
            <w:pPr>
              <w:spacing w:after="0"/>
              <w:jc w:val="center"/>
              <w:rPr>
                <w:rFonts w:ascii="Times New Roman" w:hAnsi="Times New Roman" w:cs="Times New Roman"/>
                <w:sz w:val="12"/>
                <w:szCs w:val="12"/>
              </w:rPr>
            </w:pPr>
            <w:r w:rsidRPr="008C0F0A">
              <w:rPr>
                <w:rFonts w:ascii="Times New Roman" w:hAnsi="Times New Roman" w:cs="Times New Roman"/>
                <w:sz w:val="12"/>
                <w:szCs w:val="12"/>
              </w:rPr>
              <w:t>Главы сельских (городског</w:t>
            </w:r>
            <w:r w:rsidR="00656477">
              <w:rPr>
                <w:rFonts w:ascii="Times New Roman" w:hAnsi="Times New Roman" w:cs="Times New Roman"/>
                <w:sz w:val="12"/>
                <w:szCs w:val="12"/>
              </w:rPr>
              <w:t>о) поселений (по согласованию).</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rPr>
                <w:rFonts w:ascii="Times New Roman" w:hAnsi="Times New Roman" w:cs="Times New Roman"/>
                <w:sz w:val="12"/>
                <w:szCs w:val="12"/>
              </w:rPr>
            </w:pPr>
            <w:r w:rsidRPr="008C0F0A">
              <w:rPr>
                <w:rFonts w:ascii="Times New Roman" w:hAnsi="Times New Roman" w:cs="Times New Roman"/>
                <w:sz w:val="12"/>
                <w:szCs w:val="12"/>
              </w:rPr>
              <w:t>По согласованию с руководителем муниципальной оперативной группы</w:t>
            </w:r>
          </w:p>
          <w:p w:rsidR="008C0F0A" w:rsidRPr="008C0F0A" w:rsidRDefault="008C0F0A" w:rsidP="008C0F0A">
            <w:pPr>
              <w:spacing w:after="0"/>
              <w:jc w:val="both"/>
              <w:rPr>
                <w:rFonts w:ascii="Times New Roman" w:hAnsi="Times New Roman" w:cs="Times New Roman"/>
                <w:sz w:val="12"/>
                <w:szCs w:val="12"/>
              </w:rPr>
            </w:pP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8.</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Сбор и анализ информации о последствиях террористического акта, ходе аварийно-спасательных и других неотложных работ (далее - АСДНР), подготовка предложений для принятия решений.</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До отмены критического уровня террористической опасности</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Антитеррористическая комиссия муниципального района Сергиевский.</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rPr>
                <w:rFonts w:ascii="Times New Roman" w:hAnsi="Times New Roman" w:cs="Times New Roman"/>
                <w:sz w:val="12"/>
                <w:szCs w:val="12"/>
              </w:rPr>
            </w:pP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9.</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Ограничение проведения учебных занятий в муниципальных образовательных организациях, оформление необходимых распорядительных документов.</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До отмены критического уровня террористической опасности</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rPr>
                <w:rFonts w:ascii="Times New Roman" w:hAnsi="Times New Roman" w:cs="Times New Roman"/>
                <w:spacing w:val="2"/>
                <w:sz w:val="12"/>
                <w:szCs w:val="12"/>
              </w:rPr>
            </w:pPr>
            <w:r w:rsidRPr="008C0F0A">
              <w:rPr>
                <w:rFonts w:ascii="Times New Roman" w:hAnsi="Times New Roman" w:cs="Times New Roman"/>
                <w:spacing w:val="2"/>
                <w:sz w:val="12"/>
                <w:szCs w:val="12"/>
              </w:rPr>
              <w:t>Антитеррористическая комиссия муниципального района Сергиевский;</w:t>
            </w:r>
          </w:p>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pacing w:val="2"/>
                <w:sz w:val="12"/>
                <w:szCs w:val="12"/>
              </w:rPr>
              <w:t>Северное управление Министерства образования и науки  Самарской области (по согласованию).</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rPr>
                <w:rFonts w:ascii="Times New Roman" w:hAnsi="Times New Roman" w:cs="Times New Roman"/>
                <w:sz w:val="12"/>
                <w:szCs w:val="12"/>
              </w:rPr>
            </w:pP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10.</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Определение перечня организаций и предприятий муниципального образования, режим работы которых должен быть ограничен, оформление необходимых распорядительных документов.</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«Ч» + 4.00, до отмены критического уровня террористической опасности</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rPr>
                <w:rFonts w:ascii="Times New Roman" w:hAnsi="Times New Roman" w:cs="Times New Roman"/>
                <w:spacing w:val="2"/>
                <w:sz w:val="12"/>
                <w:szCs w:val="12"/>
              </w:rPr>
            </w:pPr>
            <w:r w:rsidRPr="008C0F0A">
              <w:rPr>
                <w:rFonts w:ascii="Times New Roman" w:hAnsi="Times New Roman" w:cs="Times New Roman"/>
                <w:spacing w:val="2"/>
                <w:sz w:val="12"/>
                <w:szCs w:val="12"/>
              </w:rPr>
              <w:t>Антитеррористическая комиссия муниципального района Сергиевский.</w:t>
            </w:r>
          </w:p>
          <w:p w:rsidR="008C0F0A" w:rsidRPr="008C0F0A" w:rsidRDefault="008C0F0A" w:rsidP="008C0F0A">
            <w:pPr>
              <w:spacing w:after="0"/>
              <w:jc w:val="center"/>
              <w:textAlignment w:val="baseline"/>
              <w:rPr>
                <w:rFonts w:ascii="Times New Roman" w:hAnsi="Times New Roman" w:cs="Times New Roman"/>
                <w:spacing w:val="2"/>
                <w:sz w:val="12"/>
                <w:szCs w:val="12"/>
              </w:rPr>
            </w:pP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rPr>
                <w:rFonts w:ascii="Times New Roman" w:hAnsi="Times New Roman" w:cs="Times New Roman"/>
                <w:sz w:val="12"/>
                <w:szCs w:val="12"/>
              </w:rPr>
            </w:pPr>
          </w:p>
        </w:tc>
      </w:tr>
      <w:tr w:rsidR="008C0F0A" w:rsidRPr="008C0F0A" w:rsidTr="00691E23">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11.</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Материально-техническое обеспечение действий муниципальных сил при проведении АСДНР, формирование органов, привлекаемых к первоочередным мероприятиям по пресечению террористического акта.</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Ежедневно</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pacing w:val="2"/>
                <w:sz w:val="12"/>
                <w:szCs w:val="12"/>
              </w:rPr>
              <w:t>Комиссия по предупреждению и ликвидации чрезвычайных ситуаций и обеспечению пожарной безопасности на территории муниципального района Сергиевский</w:t>
            </w:r>
            <w:r w:rsidRPr="008C0F0A">
              <w:rPr>
                <w:rFonts w:ascii="Times New Roman" w:hAnsi="Times New Roman" w:cs="Times New Roman"/>
                <w:sz w:val="12"/>
                <w:szCs w:val="12"/>
              </w:rPr>
              <w:t xml:space="preserve">, руководители муниципального звена ТП РСЧС </w:t>
            </w:r>
            <w:r w:rsidRPr="008C0F0A">
              <w:rPr>
                <w:rFonts w:ascii="Times New Roman" w:hAnsi="Times New Roman" w:cs="Times New Roman"/>
                <w:sz w:val="12"/>
                <w:szCs w:val="12"/>
              </w:rPr>
              <w:lastRenderedPageBreak/>
              <w:t>(по согласованию).</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rPr>
                <w:rFonts w:ascii="Times New Roman" w:hAnsi="Times New Roman" w:cs="Times New Roman"/>
                <w:sz w:val="12"/>
                <w:szCs w:val="12"/>
              </w:rPr>
            </w:pPr>
          </w:p>
        </w:tc>
      </w:tr>
      <w:tr w:rsidR="008C0F0A" w:rsidRPr="008C0F0A" w:rsidTr="00691E23">
        <w:trPr>
          <w:trHeight w:val="983"/>
        </w:trPr>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lastRenderedPageBreak/>
              <w:t>12.</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Уточнение списков пострадавших граждан. Содействие в оказании мер социальной поддержки и защиты пострадавшему населению.</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По завершении</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Главы сельских (городского) поселений (по согласованию);</w:t>
            </w:r>
          </w:p>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ГБУЗ СО «Сергиевская ЦРБ»;</w:t>
            </w:r>
          </w:p>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Заместитель главы муниципального района Сергиевский (по социальному направлению).</w:t>
            </w:r>
          </w:p>
        </w:tc>
        <w:tc>
          <w:tcPr>
            <w:tcW w:w="63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rPr>
                <w:rFonts w:ascii="Times New Roman" w:hAnsi="Times New Roman" w:cs="Times New Roman"/>
                <w:sz w:val="12"/>
                <w:szCs w:val="12"/>
              </w:rPr>
            </w:pPr>
          </w:p>
        </w:tc>
      </w:tr>
      <w:tr w:rsidR="008C0F0A" w:rsidRPr="008C0F0A" w:rsidTr="00691E23">
        <w:trPr>
          <w:gridAfter w:val="1"/>
          <w:wAfter w:w="19" w:type="pct"/>
          <w:trHeight w:val="339"/>
        </w:trPr>
        <w:tc>
          <w:tcPr>
            <w:tcW w:w="27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13.</w:t>
            </w:r>
          </w:p>
        </w:tc>
        <w:tc>
          <w:tcPr>
            <w:tcW w:w="2541"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Уточнение объемов оказания помощи пострадавшему населению, возмещение вреда и ущерба пострадавшим, раненым, семьям погибших, а также материального ущерба объектам на территории района.</w:t>
            </w:r>
          </w:p>
        </w:tc>
        <w:tc>
          <w:tcPr>
            <w:tcW w:w="7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По завершении</w:t>
            </w:r>
          </w:p>
        </w:tc>
        <w:tc>
          <w:tcPr>
            <w:tcW w:w="817"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pacing w:val="2"/>
                <w:sz w:val="12"/>
                <w:szCs w:val="12"/>
              </w:rPr>
              <w:t>Комиссия по предупреждению и ликвидации чрезвычайных ситуаций и обеспечению пожарной безопасности на территории муниципального района Сергиевский;</w:t>
            </w:r>
          </w:p>
          <w:p w:rsidR="008C0F0A" w:rsidRPr="00656477" w:rsidRDefault="008C0F0A" w:rsidP="00656477">
            <w:pPr>
              <w:spacing w:after="0"/>
              <w:jc w:val="center"/>
              <w:rPr>
                <w:rFonts w:ascii="Times New Roman" w:hAnsi="Times New Roman" w:cs="Times New Roman"/>
                <w:sz w:val="12"/>
                <w:szCs w:val="12"/>
              </w:rPr>
            </w:pPr>
            <w:r w:rsidRPr="008C0F0A">
              <w:rPr>
                <w:rFonts w:ascii="Times New Roman" w:hAnsi="Times New Roman" w:cs="Times New Roman"/>
                <w:sz w:val="12"/>
                <w:szCs w:val="12"/>
              </w:rPr>
              <w:t>Главы сельских (городског</w:t>
            </w:r>
            <w:r w:rsidR="00656477">
              <w:rPr>
                <w:rFonts w:ascii="Times New Roman" w:hAnsi="Times New Roman" w:cs="Times New Roman"/>
                <w:sz w:val="12"/>
                <w:szCs w:val="12"/>
              </w:rPr>
              <w:t>о) поселений (по согласованию).</w:t>
            </w:r>
          </w:p>
        </w:tc>
        <w:tc>
          <w:tcPr>
            <w:tcW w:w="62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rPr>
                <w:rFonts w:ascii="Times New Roman" w:hAnsi="Times New Roman" w:cs="Times New Roman"/>
                <w:sz w:val="12"/>
                <w:szCs w:val="12"/>
              </w:rPr>
            </w:pPr>
          </w:p>
        </w:tc>
      </w:tr>
      <w:tr w:rsidR="008C0F0A" w:rsidRPr="008C0F0A" w:rsidTr="00691E23">
        <w:trPr>
          <w:gridAfter w:val="1"/>
          <w:wAfter w:w="19" w:type="pct"/>
        </w:trPr>
        <w:tc>
          <w:tcPr>
            <w:tcW w:w="277" w:type="pct"/>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14.</w:t>
            </w:r>
          </w:p>
        </w:tc>
        <w:tc>
          <w:tcPr>
            <w:tcW w:w="2541" w:type="pct"/>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both"/>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Информирование населения муниципального района Сергиевский об изменении или отмене уровня террористической опасности.</w:t>
            </w:r>
          </w:p>
          <w:p w:rsidR="008C0F0A" w:rsidRPr="008C0F0A" w:rsidRDefault="008C0F0A" w:rsidP="008C0F0A">
            <w:pPr>
              <w:spacing w:after="0"/>
              <w:rPr>
                <w:rFonts w:ascii="Times New Roman" w:hAnsi="Times New Roman" w:cs="Times New Roman"/>
                <w:sz w:val="12"/>
                <w:szCs w:val="12"/>
              </w:rPr>
            </w:pPr>
          </w:p>
          <w:p w:rsidR="008C0F0A" w:rsidRPr="008C0F0A" w:rsidRDefault="008C0F0A" w:rsidP="008C0F0A">
            <w:pPr>
              <w:tabs>
                <w:tab w:val="left" w:pos="4789"/>
              </w:tabs>
              <w:spacing w:after="0"/>
              <w:rPr>
                <w:rFonts w:ascii="Times New Roman" w:hAnsi="Times New Roman" w:cs="Times New Roman"/>
                <w:sz w:val="12"/>
                <w:szCs w:val="12"/>
              </w:rPr>
            </w:pPr>
            <w:r w:rsidRPr="008C0F0A">
              <w:rPr>
                <w:rFonts w:ascii="Times New Roman" w:hAnsi="Times New Roman" w:cs="Times New Roman"/>
                <w:sz w:val="12"/>
                <w:szCs w:val="12"/>
              </w:rPr>
              <w:tab/>
            </w:r>
          </w:p>
        </w:tc>
        <w:tc>
          <w:tcPr>
            <w:tcW w:w="726" w:type="pct"/>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8C0F0A" w:rsidRPr="008C0F0A" w:rsidRDefault="008C0F0A" w:rsidP="008C0F0A">
            <w:pPr>
              <w:spacing w:after="0"/>
              <w:jc w:val="center"/>
              <w:textAlignment w:val="baseline"/>
              <w:rPr>
                <w:rFonts w:ascii="Times New Roman" w:hAnsi="Times New Roman" w:cs="Times New Roman"/>
                <w:spacing w:val="2"/>
                <w:sz w:val="12"/>
                <w:szCs w:val="12"/>
              </w:rPr>
            </w:pPr>
            <w:r w:rsidRPr="008C0F0A">
              <w:rPr>
                <w:rFonts w:ascii="Times New Roman" w:hAnsi="Times New Roman" w:cs="Times New Roman"/>
                <w:spacing w:val="2"/>
                <w:sz w:val="12"/>
                <w:szCs w:val="12"/>
              </w:rPr>
              <w:t>Незамедлительно</w:t>
            </w:r>
          </w:p>
        </w:tc>
        <w:tc>
          <w:tcPr>
            <w:tcW w:w="817" w:type="pct"/>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ЕДДС муниципального района Сергиевский;</w:t>
            </w:r>
          </w:p>
          <w:p w:rsidR="008C0F0A" w:rsidRPr="008C0F0A" w:rsidRDefault="008C0F0A" w:rsidP="008C0F0A">
            <w:pPr>
              <w:spacing w:after="0"/>
              <w:jc w:val="center"/>
              <w:rPr>
                <w:rFonts w:ascii="Times New Roman" w:hAnsi="Times New Roman" w:cs="Times New Roman"/>
                <w:sz w:val="12"/>
                <w:szCs w:val="12"/>
              </w:rPr>
            </w:pPr>
            <w:r w:rsidRPr="008C0F0A">
              <w:rPr>
                <w:rFonts w:ascii="Times New Roman" w:hAnsi="Times New Roman" w:cs="Times New Roman"/>
                <w:sz w:val="12"/>
                <w:szCs w:val="12"/>
              </w:rPr>
              <w:t>Организационное управление Администрации м.р.Сергиевский;</w:t>
            </w:r>
          </w:p>
          <w:p w:rsidR="008C0F0A" w:rsidRPr="00656477" w:rsidRDefault="008C0F0A" w:rsidP="00656477">
            <w:pPr>
              <w:spacing w:after="0"/>
              <w:jc w:val="center"/>
              <w:rPr>
                <w:rFonts w:ascii="Times New Roman" w:hAnsi="Times New Roman" w:cs="Times New Roman"/>
                <w:sz w:val="12"/>
                <w:szCs w:val="12"/>
              </w:rPr>
            </w:pPr>
            <w:r w:rsidRPr="008C0F0A">
              <w:rPr>
                <w:rFonts w:ascii="Times New Roman" w:hAnsi="Times New Roman" w:cs="Times New Roman"/>
                <w:sz w:val="12"/>
                <w:szCs w:val="12"/>
              </w:rPr>
              <w:t>Главы сельских (городского) поселений (по согласованию).</w:t>
            </w:r>
          </w:p>
        </w:tc>
        <w:tc>
          <w:tcPr>
            <w:tcW w:w="620"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8C0F0A" w:rsidRPr="008C0F0A" w:rsidRDefault="008C0F0A" w:rsidP="008C0F0A">
            <w:pPr>
              <w:spacing w:after="0"/>
              <w:jc w:val="both"/>
              <w:textAlignment w:val="baseline"/>
              <w:rPr>
                <w:rFonts w:ascii="Times New Roman" w:hAnsi="Times New Roman" w:cs="Times New Roman"/>
                <w:spacing w:val="2"/>
                <w:sz w:val="12"/>
                <w:szCs w:val="12"/>
              </w:rPr>
            </w:pPr>
          </w:p>
        </w:tc>
      </w:tr>
    </w:tbl>
    <w:p w:rsidR="00656477" w:rsidRPr="00656477" w:rsidRDefault="00656477" w:rsidP="00656477">
      <w:pPr>
        <w:shd w:val="clear" w:color="auto" w:fill="FFFFFF"/>
        <w:spacing w:after="0"/>
        <w:ind w:firstLine="284"/>
        <w:jc w:val="both"/>
        <w:textAlignment w:val="baseline"/>
        <w:rPr>
          <w:rFonts w:ascii="Times New Roman" w:hAnsi="Times New Roman" w:cs="Times New Roman"/>
          <w:spacing w:val="2"/>
          <w:sz w:val="12"/>
          <w:szCs w:val="12"/>
        </w:rPr>
      </w:pPr>
      <w:r w:rsidRPr="00656477">
        <w:rPr>
          <w:rFonts w:ascii="Times New Roman" w:hAnsi="Times New Roman" w:cs="Times New Roman"/>
          <w:spacing w:val="2"/>
          <w:sz w:val="12"/>
          <w:szCs w:val="12"/>
        </w:rPr>
        <w:t xml:space="preserve">Принятые сокращения: </w:t>
      </w:r>
    </w:p>
    <w:p w:rsidR="00656477" w:rsidRPr="00656477" w:rsidRDefault="00656477" w:rsidP="00656477">
      <w:pPr>
        <w:shd w:val="clear" w:color="auto" w:fill="FFFFFF"/>
        <w:spacing w:after="0"/>
        <w:ind w:firstLine="284"/>
        <w:jc w:val="both"/>
        <w:textAlignment w:val="baseline"/>
        <w:rPr>
          <w:rFonts w:ascii="Times New Roman" w:hAnsi="Times New Roman" w:cs="Times New Roman"/>
          <w:spacing w:val="2"/>
          <w:sz w:val="12"/>
          <w:szCs w:val="12"/>
        </w:rPr>
      </w:pPr>
      <w:r w:rsidRPr="00656477">
        <w:rPr>
          <w:rFonts w:ascii="Times New Roman" w:hAnsi="Times New Roman" w:cs="Times New Roman"/>
          <w:spacing w:val="2"/>
          <w:sz w:val="12"/>
          <w:szCs w:val="12"/>
        </w:rPr>
        <w:t>«время Ч» - время извещения администрации муниципального района Сергиевский об установлении соответствующего уровня террористической опасности;</w:t>
      </w:r>
    </w:p>
    <w:p w:rsidR="008C0F0A" w:rsidRPr="008C0F0A" w:rsidRDefault="00656477" w:rsidP="00656477">
      <w:pPr>
        <w:shd w:val="clear" w:color="auto" w:fill="FFFFFF"/>
        <w:spacing w:after="0"/>
        <w:ind w:firstLine="284"/>
        <w:jc w:val="both"/>
        <w:textAlignment w:val="baseline"/>
        <w:rPr>
          <w:rFonts w:ascii="Times New Roman" w:hAnsi="Times New Roman" w:cs="Times New Roman"/>
          <w:spacing w:val="2"/>
          <w:sz w:val="12"/>
          <w:szCs w:val="12"/>
        </w:rPr>
      </w:pPr>
      <w:r w:rsidRPr="00656477">
        <w:rPr>
          <w:rFonts w:ascii="Times New Roman" w:hAnsi="Times New Roman" w:cs="Times New Roman"/>
          <w:spacing w:val="2"/>
          <w:sz w:val="12"/>
          <w:szCs w:val="12"/>
        </w:rPr>
        <w:t>«+» - время, необходимое для выполнения планового мероприятия (зависит от складывающейся на территории муниципального образования обстановки при установлении уровней террористической опасности).</w:t>
      </w:r>
    </w:p>
    <w:p w:rsidR="009335F6" w:rsidRDefault="009335F6" w:rsidP="009335F6">
      <w:pPr>
        <w:tabs>
          <w:tab w:val="left" w:pos="284"/>
        </w:tabs>
        <w:spacing w:after="0"/>
        <w:jc w:val="center"/>
        <w:rPr>
          <w:rFonts w:ascii="Times New Roman" w:eastAsia="Calibri" w:hAnsi="Times New Roman" w:cs="Times New Roman"/>
          <w:sz w:val="12"/>
          <w:szCs w:val="12"/>
        </w:rPr>
      </w:pPr>
    </w:p>
    <w:p w:rsidR="009335F6" w:rsidRPr="009335F6" w:rsidRDefault="009335F6" w:rsidP="009335F6">
      <w:pPr>
        <w:tabs>
          <w:tab w:val="left" w:pos="284"/>
        </w:tabs>
        <w:spacing w:after="0"/>
        <w:jc w:val="center"/>
        <w:rPr>
          <w:rFonts w:ascii="Times New Roman" w:eastAsia="Calibri" w:hAnsi="Times New Roman" w:cs="Times New Roman"/>
          <w:sz w:val="12"/>
          <w:szCs w:val="12"/>
        </w:rPr>
      </w:pPr>
      <w:r w:rsidRPr="009335F6">
        <w:rPr>
          <w:rFonts w:ascii="Times New Roman" w:eastAsia="Calibri" w:hAnsi="Times New Roman" w:cs="Times New Roman"/>
          <w:sz w:val="12"/>
          <w:szCs w:val="12"/>
        </w:rPr>
        <w:t>Администрация</w:t>
      </w:r>
    </w:p>
    <w:p w:rsidR="009335F6" w:rsidRPr="009335F6" w:rsidRDefault="009335F6" w:rsidP="009335F6">
      <w:pPr>
        <w:tabs>
          <w:tab w:val="left" w:pos="284"/>
        </w:tabs>
        <w:spacing w:after="0"/>
        <w:jc w:val="center"/>
        <w:rPr>
          <w:rFonts w:ascii="Times New Roman" w:eastAsia="Calibri" w:hAnsi="Times New Roman" w:cs="Times New Roman"/>
          <w:sz w:val="12"/>
          <w:szCs w:val="12"/>
        </w:rPr>
      </w:pPr>
      <w:r w:rsidRPr="009335F6">
        <w:rPr>
          <w:rFonts w:ascii="Times New Roman" w:eastAsia="Calibri" w:hAnsi="Times New Roman" w:cs="Times New Roman"/>
          <w:sz w:val="12"/>
          <w:szCs w:val="12"/>
        </w:rPr>
        <w:t>муниципального района</w:t>
      </w:r>
    </w:p>
    <w:p w:rsidR="009335F6" w:rsidRPr="009335F6" w:rsidRDefault="009335F6" w:rsidP="009335F6">
      <w:pPr>
        <w:tabs>
          <w:tab w:val="left" w:pos="284"/>
        </w:tabs>
        <w:spacing w:after="0"/>
        <w:jc w:val="center"/>
        <w:rPr>
          <w:rFonts w:ascii="Times New Roman" w:eastAsia="Calibri" w:hAnsi="Times New Roman" w:cs="Times New Roman"/>
          <w:sz w:val="12"/>
          <w:szCs w:val="12"/>
        </w:rPr>
      </w:pPr>
      <w:r w:rsidRPr="009335F6">
        <w:rPr>
          <w:rFonts w:ascii="Times New Roman" w:eastAsia="Calibri" w:hAnsi="Times New Roman" w:cs="Times New Roman"/>
          <w:sz w:val="12"/>
          <w:szCs w:val="12"/>
        </w:rPr>
        <w:t>Сергиевский</w:t>
      </w:r>
    </w:p>
    <w:p w:rsidR="009335F6" w:rsidRPr="009335F6" w:rsidRDefault="009335F6" w:rsidP="009335F6">
      <w:pPr>
        <w:tabs>
          <w:tab w:val="left" w:pos="284"/>
        </w:tabs>
        <w:spacing w:after="0"/>
        <w:jc w:val="center"/>
        <w:rPr>
          <w:rFonts w:ascii="Times New Roman" w:eastAsia="Calibri" w:hAnsi="Times New Roman" w:cs="Times New Roman"/>
          <w:sz w:val="12"/>
          <w:szCs w:val="12"/>
        </w:rPr>
      </w:pPr>
      <w:r w:rsidRPr="009335F6">
        <w:rPr>
          <w:rFonts w:ascii="Times New Roman" w:eastAsia="Calibri" w:hAnsi="Times New Roman" w:cs="Times New Roman"/>
          <w:sz w:val="12"/>
          <w:szCs w:val="12"/>
        </w:rPr>
        <w:t>Самарской области</w:t>
      </w:r>
    </w:p>
    <w:p w:rsidR="009335F6" w:rsidRPr="009335F6" w:rsidRDefault="009335F6" w:rsidP="009335F6">
      <w:pPr>
        <w:tabs>
          <w:tab w:val="left" w:pos="284"/>
        </w:tabs>
        <w:spacing w:after="0"/>
        <w:jc w:val="center"/>
        <w:rPr>
          <w:rFonts w:ascii="Times New Roman" w:eastAsia="Calibri" w:hAnsi="Times New Roman" w:cs="Times New Roman"/>
          <w:sz w:val="12"/>
          <w:szCs w:val="12"/>
        </w:rPr>
      </w:pPr>
    </w:p>
    <w:p w:rsidR="009335F6" w:rsidRDefault="009335F6" w:rsidP="009335F6">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8C0F0A" w:rsidRDefault="009335F6" w:rsidP="009335F6">
      <w:pPr>
        <w:tabs>
          <w:tab w:val="left" w:pos="284"/>
        </w:tabs>
        <w:spacing w:after="0"/>
        <w:rPr>
          <w:rFonts w:ascii="Times New Roman" w:eastAsia="Calibri" w:hAnsi="Times New Roman" w:cs="Times New Roman"/>
          <w:sz w:val="12"/>
          <w:szCs w:val="12"/>
        </w:rPr>
      </w:pPr>
      <w:r w:rsidRPr="009335F6">
        <w:rPr>
          <w:rFonts w:ascii="Times New Roman" w:eastAsia="Calibri" w:hAnsi="Times New Roman" w:cs="Times New Roman"/>
          <w:sz w:val="12"/>
          <w:szCs w:val="12"/>
        </w:rPr>
        <w:t>«03» февраля 2020 г.</w:t>
      </w:r>
      <w:r>
        <w:rPr>
          <w:rFonts w:ascii="Times New Roman" w:eastAsia="Calibri" w:hAnsi="Times New Roman" w:cs="Times New Roman"/>
          <w:sz w:val="12"/>
          <w:szCs w:val="12"/>
        </w:rPr>
        <w:t xml:space="preserve">                                                                                                                                                                                                               </w:t>
      </w:r>
      <w:r w:rsidRPr="009335F6">
        <w:rPr>
          <w:rFonts w:ascii="Times New Roman" w:eastAsia="Calibri" w:hAnsi="Times New Roman" w:cs="Times New Roman"/>
          <w:sz w:val="12"/>
          <w:szCs w:val="12"/>
        </w:rPr>
        <w:t>№93</w:t>
      </w:r>
    </w:p>
    <w:p w:rsidR="009335F6" w:rsidRDefault="009335F6" w:rsidP="009335F6">
      <w:pPr>
        <w:tabs>
          <w:tab w:val="left" w:pos="284"/>
        </w:tabs>
        <w:spacing w:after="0"/>
        <w:jc w:val="center"/>
        <w:rPr>
          <w:rFonts w:ascii="Times New Roman" w:eastAsia="Calibri" w:hAnsi="Times New Roman" w:cs="Times New Roman"/>
          <w:sz w:val="12"/>
          <w:szCs w:val="12"/>
        </w:rPr>
      </w:pPr>
      <w:r w:rsidRPr="009335F6">
        <w:rPr>
          <w:rFonts w:ascii="Times New Roman" w:eastAsia="Calibri" w:hAnsi="Times New Roman" w:cs="Times New Roman"/>
          <w:sz w:val="12"/>
          <w:szCs w:val="12"/>
        </w:rPr>
        <w:t>О формировании антите</w:t>
      </w:r>
      <w:r>
        <w:rPr>
          <w:rFonts w:ascii="Times New Roman" w:eastAsia="Calibri" w:hAnsi="Times New Roman" w:cs="Times New Roman"/>
          <w:sz w:val="12"/>
          <w:szCs w:val="12"/>
        </w:rPr>
        <w:t>ррористической комиссии муници</w:t>
      </w:r>
      <w:r w:rsidRPr="009335F6">
        <w:rPr>
          <w:rFonts w:ascii="Times New Roman" w:eastAsia="Calibri" w:hAnsi="Times New Roman" w:cs="Times New Roman"/>
          <w:sz w:val="12"/>
          <w:szCs w:val="12"/>
        </w:rPr>
        <w:t>пального района Сергиевский Самарской области</w:t>
      </w:r>
    </w:p>
    <w:p w:rsidR="009335F6" w:rsidRPr="009335F6" w:rsidRDefault="009335F6" w:rsidP="009335F6">
      <w:pPr>
        <w:tabs>
          <w:tab w:val="left" w:pos="284"/>
        </w:tabs>
        <w:spacing w:after="0"/>
        <w:ind w:firstLine="284"/>
        <w:rPr>
          <w:rFonts w:ascii="Times New Roman" w:eastAsia="Calibri" w:hAnsi="Times New Roman" w:cs="Times New Roman"/>
          <w:sz w:val="12"/>
          <w:szCs w:val="12"/>
        </w:rPr>
      </w:pPr>
      <w:r w:rsidRPr="009335F6">
        <w:rPr>
          <w:rFonts w:ascii="Times New Roman" w:eastAsia="Calibri" w:hAnsi="Times New Roman" w:cs="Times New Roman"/>
          <w:sz w:val="12"/>
          <w:szCs w:val="12"/>
        </w:rPr>
        <w:t>Во исполнение статьи 5 Федерального закона от 06.03.2006 г. №35-ФЗ «О противодействии терроризму», в  соответствии с распоряжением Губернатора Самарской области, председателя антитеррористической комиссии от 24.09.2018 г. №1-АТК «О формировании антитеррористических комиссий муниципальных образований Самарской области», администрация муниципального района Сергиевский постановляет:</w:t>
      </w:r>
    </w:p>
    <w:p w:rsidR="009335F6" w:rsidRPr="009335F6" w:rsidRDefault="009335F6" w:rsidP="009335F6">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335F6">
        <w:rPr>
          <w:rFonts w:ascii="Times New Roman" w:eastAsia="Calibri" w:hAnsi="Times New Roman" w:cs="Times New Roman"/>
          <w:sz w:val="12"/>
          <w:szCs w:val="12"/>
        </w:rPr>
        <w:t>Сформировать в муниципальном районе Сергиевский Самарской области антитеррористическую комиссию (далее - Комиссия)  муниципального района Сергиевский Самарской области  в составе, согласно приложению № 1 к настоящему постановлению.</w:t>
      </w:r>
    </w:p>
    <w:p w:rsidR="009335F6" w:rsidRDefault="009335F6" w:rsidP="009335F6">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335F6">
        <w:rPr>
          <w:rFonts w:ascii="Times New Roman" w:eastAsia="Calibri" w:hAnsi="Times New Roman" w:cs="Times New Roman"/>
          <w:sz w:val="12"/>
          <w:szCs w:val="12"/>
        </w:rPr>
        <w:t>Утвердить:</w:t>
      </w:r>
    </w:p>
    <w:p w:rsidR="009335F6" w:rsidRPr="009335F6" w:rsidRDefault="009335F6" w:rsidP="009335F6">
      <w:pPr>
        <w:tabs>
          <w:tab w:val="left" w:pos="284"/>
        </w:tabs>
        <w:spacing w:after="0"/>
        <w:ind w:firstLine="284"/>
        <w:rPr>
          <w:rFonts w:ascii="Times New Roman" w:eastAsia="Calibri" w:hAnsi="Times New Roman" w:cs="Times New Roman"/>
          <w:sz w:val="12"/>
          <w:szCs w:val="12"/>
        </w:rPr>
      </w:pPr>
      <w:r w:rsidRPr="009335F6">
        <w:rPr>
          <w:rFonts w:ascii="Times New Roman" w:eastAsia="Calibri" w:hAnsi="Times New Roman" w:cs="Times New Roman"/>
          <w:sz w:val="12"/>
          <w:szCs w:val="12"/>
        </w:rPr>
        <w:lastRenderedPageBreak/>
        <w:t xml:space="preserve">-  «Положение об антитеррористической комиссии муниципального района Сергиевский Самарской области» (приложение № 2 к настоящему постановлению). </w:t>
      </w:r>
    </w:p>
    <w:p w:rsidR="009335F6" w:rsidRPr="009335F6" w:rsidRDefault="009335F6" w:rsidP="009335F6">
      <w:pPr>
        <w:tabs>
          <w:tab w:val="left" w:pos="284"/>
        </w:tabs>
        <w:spacing w:after="0"/>
        <w:ind w:firstLine="284"/>
        <w:rPr>
          <w:rFonts w:ascii="Times New Roman" w:eastAsia="Calibri" w:hAnsi="Times New Roman" w:cs="Times New Roman"/>
          <w:sz w:val="12"/>
          <w:szCs w:val="12"/>
        </w:rPr>
      </w:pPr>
      <w:r w:rsidRPr="009335F6">
        <w:rPr>
          <w:rFonts w:ascii="Times New Roman" w:eastAsia="Calibri" w:hAnsi="Times New Roman" w:cs="Times New Roman"/>
          <w:sz w:val="12"/>
          <w:szCs w:val="12"/>
        </w:rPr>
        <w:t>- «Регламент антитеррористической комиссии муниципального района Сергиевский Самарской области» (приложение № 3 к настоящему постановлению).</w:t>
      </w:r>
    </w:p>
    <w:p w:rsidR="009335F6" w:rsidRPr="009335F6" w:rsidRDefault="009335F6" w:rsidP="009335F6">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335F6">
        <w:rPr>
          <w:rFonts w:ascii="Times New Roman" w:eastAsia="Calibri" w:hAnsi="Times New Roman" w:cs="Times New Roman"/>
          <w:sz w:val="12"/>
          <w:szCs w:val="12"/>
        </w:rPr>
        <w:t>Признать утратившим силу постановление администрации муниципального района Сергиевский Самарской области № 1366 от 16.11.2017 г. «Об  образовании  антитеррористической комиссии муниципального района Сергиевский Самарской  области».</w:t>
      </w:r>
    </w:p>
    <w:p w:rsidR="009335F6" w:rsidRPr="009335F6" w:rsidRDefault="009335F6" w:rsidP="009335F6">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9335F6">
        <w:rPr>
          <w:rFonts w:ascii="Times New Roman" w:eastAsia="Calibri" w:hAnsi="Times New Roman" w:cs="Times New Roman"/>
          <w:sz w:val="12"/>
          <w:szCs w:val="12"/>
        </w:rPr>
        <w:t>Контроль за выполнением настоящего постановления возложить на Главу муниципального района Сергиевский Самарской области - председателя антитеррористической комиссии муниципального района Сергиевский Самарской  области (А.А. Веселова).</w:t>
      </w:r>
    </w:p>
    <w:p w:rsidR="009335F6" w:rsidRDefault="009335F6" w:rsidP="009335F6">
      <w:pPr>
        <w:tabs>
          <w:tab w:val="left" w:pos="284"/>
        </w:tabs>
        <w:spacing w:after="0"/>
        <w:ind w:firstLine="284"/>
        <w:rPr>
          <w:rFonts w:ascii="Times New Roman" w:eastAsia="Calibri" w:hAnsi="Times New Roman" w:cs="Times New Roman"/>
          <w:sz w:val="12"/>
          <w:szCs w:val="12"/>
        </w:rPr>
      </w:pPr>
      <w:r w:rsidRPr="009335F6">
        <w:rPr>
          <w:rFonts w:ascii="Times New Roman" w:eastAsia="Calibri" w:hAnsi="Times New Roman" w:cs="Times New Roman"/>
          <w:sz w:val="12"/>
          <w:szCs w:val="12"/>
        </w:rPr>
        <w:t>6. Опубликовать настоящее постановление в газете «Сергиевский вестник».</w:t>
      </w:r>
    </w:p>
    <w:p w:rsidR="009335F6" w:rsidRPr="009335F6" w:rsidRDefault="009335F6" w:rsidP="009335F6">
      <w:pPr>
        <w:tabs>
          <w:tab w:val="left" w:pos="284"/>
        </w:tabs>
        <w:spacing w:after="0"/>
        <w:ind w:firstLine="284"/>
        <w:rPr>
          <w:rFonts w:ascii="Times New Roman" w:eastAsia="Calibri" w:hAnsi="Times New Roman" w:cs="Times New Roman"/>
          <w:sz w:val="12"/>
          <w:szCs w:val="12"/>
        </w:rPr>
      </w:pPr>
      <w:r w:rsidRPr="009335F6">
        <w:rPr>
          <w:rFonts w:ascii="Times New Roman" w:eastAsia="Calibri" w:hAnsi="Times New Roman" w:cs="Times New Roman"/>
          <w:sz w:val="12"/>
          <w:szCs w:val="12"/>
        </w:rPr>
        <w:t>7. Настоящее постановление вступает в силу со дня его опубликования.</w:t>
      </w:r>
    </w:p>
    <w:p w:rsidR="009335F6" w:rsidRDefault="009335F6" w:rsidP="009335F6">
      <w:pPr>
        <w:tabs>
          <w:tab w:val="left" w:pos="284"/>
        </w:tabs>
        <w:spacing w:after="0"/>
        <w:jc w:val="right"/>
        <w:rPr>
          <w:rFonts w:ascii="Times New Roman" w:eastAsia="Calibri" w:hAnsi="Times New Roman" w:cs="Times New Roman"/>
          <w:sz w:val="12"/>
          <w:szCs w:val="12"/>
        </w:rPr>
      </w:pPr>
      <w:r w:rsidRPr="009335F6">
        <w:rPr>
          <w:rFonts w:ascii="Times New Roman" w:eastAsia="Calibri" w:hAnsi="Times New Roman" w:cs="Times New Roman"/>
          <w:sz w:val="12"/>
          <w:szCs w:val="12"/>
        </w:rPr>
        <w:t>Глава муниципального</w:t>
      </w:r>
    </w:p>
    <w:p w:rsidR="009335F6" w:rsidRPr="009335F6" w:rsidRDefault="009335F6" w:rsidP="009335F6">
      <w:pPr>
        <w:tabs>
          <w:tab w:val="left" w:pos="284"/>
        </w:tabs>
        <w:spacing w:after="0"/>
        <w:jc w:val="right"/>
        <w:rPr>
          <w:rFonts w:ascii="Times New Roman" w:eastAsia="Calibri" w:hAnsi="Times New Roman" w:cs="Times New Roman"/>
          <w:sz w:val="12"/>
          <w:szCs w:val="12"/>
        </w:rPr>
      </w:pPr>
      <w:r w:rsidRPr="009335F6">
        <w:rPr>
          <w:rFonts w:ascii="Times New Roman" w:eastAsia="Calibri" w:hAnsi="Times New Roman" w:cs="Times New Roman"/>
          <w:sz w:val="12"/>
          <w:szCs w:val="12"/>
        </w:rPr>
        <w:t xml:space="preserve"> района Сергиевский</w:t>
      </w:r>
    </w:p>
    <w:p w:rsidR="009335F6" w:rsidRDefault="009335F6" w:rsidP="009335F6">
      <w:pPr>
        <w:tabs>
          <w:tab w:val="left" w:pos="284"/>
        </w:tabs>
        <w:spacing w:after="0"/>
        <w:jc w:val="right"/>
        <w:rPr>
          <w:rFonts w:ascii="Times New Roman" w:eastAsia="Calibri" w:hAnsi="Times New Roman" w:cs="Times New Roman"/>
          <w:sz w:val="12"/>
          <w:szCs w:val="12"/>
        </w:rPr>
      </w:pPr>
      <w:r w:rsidRPr="009335F6">
        <w:rPr>
          <w:rFonts w:ascii="Times New Roman" w:eastAsia="Calibri" w:hAnsi="Times New Roman" w:cs="Times New Roman"/>
          <w:sz w:val="12"/>
          <w:szCs w:val="12"/>
        </w:rPr>
        <w:tab/>
      </w:r>
      <w:r w:rsidRPr="009335F6">
        <w:rPr>
          <w:rFonts w:ascii="Times New Roman" w:eastAsia="Calibri" w:hAnsi="Times New Roman" w:cs="Times New Roman"/>
          <w:sz w:val="12"/>
          <w:szCs w:val="12"/>
        </w:rPr>
        <w:tab/>
        <w:t>А. А. Веселов</w:t>
      </w:r>
    </w:p>
    <w:p w:rsidR="009335F6" w:rsidRDefault="009335F6" w:rsidP="009335F6">
      <w:pPr>
        <w:tabs>
          <w:tab w:val="left" w:pos="284"/>
        </w:tabs>
        <w:spacing w:after="0"/>
        <w:jc w:val="right"/>
        <w:rPr>
          <w:rFonts w:ascii="Times New Roman" w:eastAsia="Calibri" w:hAnsi="Times New Roman" w:cs="Times New Roman"/>
          <w:sz w:val="12"/>
          <w:szCs w:val="12"/>
        </w:rPr>
      </w:pPr>
    </w:p>
    <w:p w:rsidR="009335F6" w:rsidRPr="009335F6" w:rsidRDefault="009335F6" w:rsidP="009335F6">
      <w:pPr>
        <w:tabs>
          <w:tab w:val="left" w:pos="284"/>
        </w:tabs>
        <w:spacing w:after="0"/>
        <w:jc w:val="right"/>
        <w:rPr>
          <w:rFonts w:ascii="Times New Roman" w:eastAsia="Calibri" w:hAnsi="Times New Roman" w:cs="Times New Roman"/>
          <w:sz w:val="12"/>
          <w:szCs w:val="12"/>
        </w:rPr>
      </w:pPr>
      <w:r w:rsidRPr="009335F6">
        <w:rPr>
          <w:rFonts w:ascii="Times New Roman" w:eastAsia="Calibri" w:hAnsi="Times New Roman" w:cs="Times New Roman"/>
          <w:sz w:val="12"/>
          <w:szCs w:val="12"/>
        </w:rPr>
        <w:t>Приложение №1</w:t>
      </w:r>
    </w:p>
    <w:p w:rsidR="009335F6" w:rsidRPr="009335F6" w:rsidRDefault="009335F6" w:rsidP="009335F6">
      <w:pPr>
        <w:tabs>
          <w:tab w:val="left" w:pos="284"/>
        </w:tabs>
        <w:spacing w:after="0"/>
        <w:jc w:val="right"/>
        <w:rPr>
          <w:rFonts w:ascii="Times New Roman" w:eastAsia="Calibri" w:hAnsi="Times New Roman" w:cs="Times New Roman"/>
          <w:sz w:val="12"/>
          <w:szCs w:val="12"/>
        </w:rPr>
      </w:pPr>
      <w:r w:rsidRPr="009335F6">
        <w:rPr>
          <w:rFonts w:ascii="Times New Roman" w:eastAsia="Calibri" w:hAnsi="Times New Roman" w:cs="Times New Roman"/>
          <w:sz w:val="12"/>
          <w:szCs w:val="12"/>
        </w:rPr>
        <w:t>к постановлению администрации</w:t>
      </w:r>
    </w:p>
    <w:p w:rsidR="009335F6" w:rsidRPr="009335F6" w:rsidRDefault="009335F6" w:rsidP="009335F6">
      <w:pPr>
        <w:tabs>
          <w:tab w:val="left" w:pos="284"/>
        </w:tabs>
        <w:spacing w:after="0"/>
        <w:jc w:val="right"/>
        <w:rPr>
          <w:rFonts w:ascii="Times New Roman" w:eastAsia="Calibri" w:hAnsi="Times New Roman" w:cs="Times New Roman"/>
          <w:sz w:val="12"/>
          <w:szCs w:val="12"/>
        </w:rPr>
      </w:pPr>
      <w:r w:rsidRPr="009335F6">
        <w:rPr>
          <w:rFonts w:ascii="Times New Roman" w:eastAsia="Calibri" w:hAnsi="Times New Roman" w:cs="Times New Roman"/>
          <w:sz w:val="12"/>
          <w:szCs w:val="12"/>
        </w:rPr>
        <w:t>муниципального района Сергиевский</w:t>
      </w:r>
    </w:p>
    <w:p w:rsidR="009335F6" w:rsidRDefault="009335F6" w:rsidP="009335F6">
      <w:pPr>
        <w:tabs>
          <w:tab w:val="left" w:pos="284"/>
        </w:tabs>
        <w:spacing w:after="0"/>
        <w:jc w:val="right"/>
        <w:rPr>
          <w:rFonts w:ascii="Times New Roman" w:eastAsia="Calibri" w:hAnsi="Times New Roman" w:cs="Times New Roman"/>
          <w:sz w:val="12"/>
          <w:szCs w:val="12"/>
        </w:rPr>
      </w:pPr>
      <w:r w:rsidRPr="009335F6">
        <w:rPr>
          <w:rFonts w:ascii="Times New Roman" w:eastAsia="Calibri" w:hAnsi="Times New Roman" w:cs="Times New Roman"/>
          <w:sz w:val="12"/>
          <w:szCs w:val="12"/>
        </w:rPr>
        <w:t>от «03» февраля 2020 г. №93</w:t>
      </w:r>
    </w:p>
    <w:p w:rsidR="009335F6" w:rsidRPr="009335F6" w:rsidRDefault="009335F6" w:rsidP="009335F6">
      <w:pPr>
        <w:tabs>
          <w:tab w:val="left" w:pos="284"/>
        </w:tabs>
        <w:spacing w:after="0"/>
        <w:jc w:val="center"/>
        <w:rPr>
          <w:rFonts w:ascii="Times New Roman" w:eastAsia="Calibri" w:hAnsi="Times New Roman" w:cs="Times New Roman"/>
          <w:sz w:val="12"/>
          <w:szCs w:val="12"/>
        </w:rPr>
      </w:pPr>
      <w:r w:rsidRPr="009335F6">
        <w:rPr>
          <w:rFonts w:ascii="Times New Roman" w:eastAsia="Calibri" w:hAnsi="Times New Roman" w:cs="Times New Roman"/>
          <w:sz w:val="12"/>
          <w:szCs w:val="12"/>
        </w:rPr>
        <w:t>СОСТАВ</w:t>
      </w:r>
    </w:p>
    <w:p w:rsidR="009335F6" w:rsidRDefault="009335F6" w:rsidP="009335F6">
      <w:pPr>
        <w:tabs>
          <w:tab w:val="left" w:pos="284"/>
        </w:tabs>
        <w:spacing w:after="0"/>
        <w:jc w:val="center"/>
        <w:rPr>
          <w:rFonts w:ascii="Times New Roman" w:eastAsia="Calibri" w:hAnsi="Times New Roman" w:cs="Times New Roman"/>
          <w:sz w:val="12"/>
          <w:szCs w:val="12"/>
        </w:rPr>
      </w:pPr>
      <w:r w:rsidRPr="009335F6">
        <w:rPr>
          <w:rFonts w:ascii="Times New Roman" w:eastAsia="Calibri" w:hAnsi="Times New Roman" w:cs="Times New Roman"/>
          <w:sz w:val="12"/>
          <w:szCs w:val="12"/>
        </w:rPr>
        <w:t>антитеррористической комиссии муниципального района Сергиевский.</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Председатель комиссии:</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Глава муниципального района Сергиевский</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Заместители председателя комиссии:</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первый заместитель Главы муниципального района Сергиевский;</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заместитель Главы муниципального района Сергиевский;</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заместитель Главы муниципального района Сергиевский;</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заместитель Главы муниципального района Сергиевский;</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заместитель Главы муниципального района Сергиевский;</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начальник отдела МВД России по Сергиевскому району.</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Секретариат комиссии:</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Ответственный секретарь- главный специалист</w:t>
      </w:r>
      <w:r>
        <w:rPr>
          <w:rFonts w:ascii="Times New Roman" w:eastAsia="Calibri" w:hAnsi="Times New Roman" w:cs="Times New Roman"/>
          <w:sz w:val="12"/>
          <w:szCs w:val="12"/>
        </w:rPr>
        <w:t xml:space="preserve"> отдела по делам ГО и ЧС админи</w:t>
      </w:r>
      <w:r w:rsidRPr="007A2C32">
        <w:rPr>
          <w:rFonts w:ascii="Times New Roman" w:eastAsia="Calibri" w:hAnsi="Times New Roman" w:cs="Times New Roman"/>
          <w:sz w:val="12"/>
          <w:szCs w:val="12"/>
        </w:rPr>
        <w:t>страции муниципального района Сергиевский;</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Помощник ответственного секретаря - главный специалист мобилизационного отдела администрации муниципального района Сергиевский;</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Члены комиссии:</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председатель собрания представителей муниципального района Сергиевский (по согласованию);</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представитель УФСБ России по Самарской области (по согласованию);</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начальник (заместитель, представитель) отделения вневедомственной охраны по Сергиевскому району - филиала ФГКУ "УВО ВВГ России по Самарской области" (по согласованию);</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начальник (заместитель, представитель) отдела надзорной деятельности и профи-лактической работы по Сергиевскому, Исаклинскому и Клявлинскому районам УНДиПР ГУ МЧС России по Самарской области (по согласованию);</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начальник (заместитель, представитель) пожарно-спасательного отряда № 40 - филиала ГКУ СО «Центр по делам гражданской обороны, пожарной безопасности и чрезвычайным ситуациям» (по согласованию);</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 xml:space="preserve">главный врач ГБУЗ Самарской области "Сергиевская центральная районная больница" (по согласованию); </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руководитель (заместитель, представитель) Северного управления Министерства образования и науки Самарской области (по согласованию);</w:t>
      </w:r>
    </w:p>
    <w:p w:rsidR="009335F6"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начальник отдела по делам ГО и ЧС администрации муниципального района Сергиевский.</w:t>
      </w:r>
    </w:p>
    <w:p w:rsidR="007A2C32" w:rsidRDefault="007A2C32" w:rsidP="007A2C32">
      <w:pPr>
        <w:tabs>
          <w:tab w:val="left" w:pos="284"/>
        </w:tabs>
        <w:spacing w:after="0"/>
        <w:ind w:firstLine="284"/>
        <w:jc w:val="right"/>
        <w:rPr>
          <w:rFonts w:ascii="Times New Roman" w:eastAsia="Calibri" w:hAnsi="Times New Roman" w:cs="Times New Roman"/>
          <w:sz w:val="12"/>
          <w:szCs w:val="12"/>
        </w:rPr>
      </w:pPr>
    </w:p>
    <w:p w:rsidR="007A2C32" w:rsidRPr="007A2C32" w:rsidRDefault="007A2C32" w:rsidP="007A2C32">
      <w:pPr>
        <w:tabs>
          <w:tab w:val="left" w:pos="284"/>
        </w:tabs>
        <w:spacing w:after="0"/>
        <w:ind w:firstLine="284"/>
        <w:jc w:val="right"/>
        <w:rPr>
          <w:rFonts w:ascii="Times New Roman" w:eastAsia="Calibri" w:hAnsi="Times New Roman" w:cs="Times New Roman"/>
          <w:sz w:val="12"/>
          <w:szCs w:val="12"/>
        </w:rPr>
      </w:pPr>
      <w:r w:rsidRPr="007A2C32">
        <w:rPr>
          <w:rFonts w:ascii="Times New Roman" w:eastAsia="Calibri" w:hAnsi="Times New Roman" w:cs="Times New Roman"/>
          <w:sz w:val="12"/>
          <w:szCs w:val="12"/>
        </w:rPr>
        <w:t>Приложение № 2</w:t>
      </w:r>
    </w:p>
    <w:p w:rsidR="007A2C32" w:rsidRPr="007A2C32" w:rsidRDefault="007A2C32" w:rsidP="007A2C32">
      <w:pPr>
        <w:tabs>
          <w:tab w:val="left" w:pos="284"/>
        </w:tabs>
        <w:spacing w:after="0"/>
        <w:ind w:firstLine="284"/>
        <w:jc w:val="right"/>
        <w:rPr>
          <w:rFonts w:ascii="Times New Roman" w:eastAsia="Calibri" w:hAnsi="Times New Roman" w:cs="Times New Roman"/>
          <w:sz w:val="12"/>
          <w:szCs w:val="12"/>
        </w:rPr>
      </w:pPr>
      <w:r w:rsidRPr="007A2C32">
        <w:rPr>
          <w:rFonts w:ascii="Times New Roman" w:eastAsia="Calibri" w:hAnsi="Times New Roman" w:cs="Times New Roman"/>
          <w:sz w:val="12"/>
          <w:szCs w:val="12"/>
        </w:rPr>
        <w:t xml:space="preserve">        к постановлению администрации</w:t>
      </w:r>
    </w:p>
    <w:p w:rsidR="007A2C32" w:rsidRPr="007A2C32" w:rsidRDefault="007A2C32" w:rsidP="007A2C32">
      <w:pPr>
        <w:tabs>
          <w:tab w:val="left" w:pos="284"/>
        </w:tabs>
        <w:spacing w:after="0"/>
        <w:ind w:firstLine="284"/>
        <w:jc w:val="right"/>
        <w:rPr>
          <w:rFonts w:ascii="Times New Roman" w:eastAsia="Calibri" w:hAnsi="Times New Roman" w:cs="Times New Roman"/>
          <w:sz w:val="12"/>
          <w:szCs w:val="12"/>
        </w:rPr>
      </w:pPr>
      <w:r w:rsidRPr="007A2C32">
        <w:rPr>
          <w:rFonts w:ascii="Times New Roman" w:eastAsia="Calibri" w:hAnsi="Times New Roman" w:cs="Times New Roman"/>
          <w:sz w:val="12"/>
          <w:szCs w:val="12"/>
        </w:rPr>
        <w:t xml:space="preserve">   муниципального района Сергиевский</w:t>
      </w:r>
    </w:p>
    <w:p w:rsidR="007A2C32" w:rsidRDefault="007A2C32" w:rsidP="007A2C32">
      <w:pPr>
        <w:tabs>
          <w:tab w:val="left" w:pos="284"/>
        </w:tabs>
        <w:spacing w:after="0"/>
        <w:ind w:firstLine="284"/>
        <w:jc w:val="right"/>
        <w:rPr>
          <w:rFonts w:ascii="Times New Roman" w:eastAsia="Calibri" w:hAnsi="Times New Roman" w:cs="Times New Roman"/>
          <w:sz w:val="12"/>
          <w:szCs w:val="12"/>
        </w:rPr>
      </w:pPr>
      <w:r w:rsidRPr="007A2C32">
        <w:rPr>
          <w:rFonts w:ascii="Times New Roman" w:eastAsia="Calibri" w:hAnsi="Times New Roman" w:cs="Times New Roman"/>
          <w:sz w:val="12"/>
          <w:szCs w:val="12"/>
        </w:rPr>
        <w:t xml:space="preserve">                                                                                               от «03» февраля 2020 г. №93</w:t>
      </w:r>
    </w:p>
    <w:p w:rsidR="007A2C32" w:rsidRPr="007A2C32" w:rsidRDefault="007A2C32" w:rsidP="007A2C32">
      <w:pPr>
        <w:tabs>
          <w:tab w:val="left" w:pos="284"/>
        </w:tabs>
        <w:spacing w:after="0"/>
        <w:ind w:firstLine="284"/>
        <w:jc w:val="center"/>
        <w:rPr>
          <w:rFonts w:ascii="Times New Roman" w:eastAsia="Calibri" w:hAnsi="Times New Roman" w:cs="Times New Roman"/>
          <w:sz w:val="12"/>
          <w:szCs w:val="12"/>
        </w:rPr>
      </w:pPr>
      <w:r w:rsidRPr="007A2C32">
        <w:rPr>
          <w:rFonts w:ascii="Times New Roman" w:eastAsia="Calibri" w:hAnsi="Times New Roman" w:cs="Times New Roman"/>
          <w:sz w:val="12"/>
          <w:szCs w:val="12"/>
        </w:rPr>
        <w:t xml:space="preserve">ПОЛОЖЕНИЕ </w:t>
      </w:r>
    </w:p>
    <w:p w:rsidR="007A2C32" w:rsidRDefault="007A2C32" w:rsidP="007A2C32">
      <w:pPr>
        <w:tabs>
          <w:tab w:val="left" w:pos="284"/>
        </w:tabs>
        <w:spacing w:after="0"/>
        <w:jc w:val="center"/>
        <w:rPr>
          <w:rFonts w:ascii="Times New Roman" w:eastAsia="Calibri" w:hAnsi="Times New Roman" w:cs="Times New Roman"/>
          <w:sz w:val="12"/>
          <w:szCs w:val="12"/>
        </w:rPr>
      </w:pPr>
      <w:r w:rsidRPr="007A2C32">
        <w:rPr>
          <w:rFonts w:ascii="Times New Roman" w:eastAsia="Calibri" w:hAnsi="Times New Roman" w:cs="Times New Roman"/>
          <w:sz w:val="12"/>
          <w:szCs w:val="12"/>
        </w:rPr>
        <w:t>об антитеррористической комиссии муниципального района Сергиевский Самарской области.</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A2C32">
        <w:rPr>
          <w:rFonts w:ascii="Times New Roman" w:eastAsia="Calibri" w:hAnsi="Times New Roman" w:cs="Times New Roman"/>
          <w:sz w:val="12"/>
          <w:szCs w:val="12"/>
        </w:rPr>
        <w:t>Антитеррористическая комиссия муниципального района Сергиевский Самарской области (далее - Комиссия)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и органов местного самоуправления Самарской области по профилактике терроризма, а также по минимизации и (или) ликвидации последствий его проявлений и для реализации решений антитеррористической комиссии в Самарской области (далее - АТК в Самарской области).</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A2C32">
        <w:rPr>
          <w:rFonts w:ascii="Times New Roman" w:eastAsia="Calibri" w:hAnsi="Times New Roman" w:cs="Times New Roman"/>
          <w:sz w:val="12"/>
          <w:szCs w:val="12"/>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Самарской области, муниципальными правовыми актами, решениями Национального антитеррористического комитета и АТК в Самарской области, а также настоящим Положением.</w:t>
      </w:r>
    </w:p>
    <w:p w:rsidR="007A2C32" w:rsidRP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3</w:t>
      </w:r>
      <w:r>
        <w:rPr>
          <w:rFonts w:ascii="Times New Roman" w:eastAsia="Calibri" w:hAnsi="Times New Roman" w:cs="Times New Roman"/>
          <w:sz w:val="12"/>
          <w:szCs w:val="12"/>
        </w:rPr>
        <w:t xml:space="preserve">. </w:t>
      </w:r>
      <w:r w:rsidRPr="007A2C32">
        <w:rPr>
          <w:rFonts w:ascii="Times New Roman" w:eastAsia="Calibri" w:hAnsi="Times New Roman" w:cs="Times New Roman"/>
          <w:sz w:val="12"/>
          <w:szCs w:val="12"/>
        </w:rPr>
        <w:t>Руководителем Комиссии по должности является глава муниципального района Сергиевский Самарской области (председатель Комиссии).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4. </w:t>
      </w:r>
      <w:r w:rsidRPr="007A2C32">
        <w:rPr>
          <w:rFonts w:ascii="Times New Roman" w:eastAsia="Calibri" w:hAnsi="Times New Roman" w:cs="Times New Roman"/>
          <w:sz w:val="12"/>
          <w:szCs w:val="12"/>
        </w:rPr>
        <w:t>Основной задачей Комиссии является организация взаимодействия подразделений территориальных органов федеральных органов исполнительной власти, органов исполнительной власти и органов местного самоуправления Самарской области по профилактике терроризма, а также по минимизации и (или) ликвидации последствий его проявлений и реализация решений АТК в Самарской области на территории мун</w:t>
      </w:r>
      <w:r>
        <w:rPr>
          <w:rFonts w:ascii="Times New Roman" w:eastAsia="Calibri" w:hAnsi="Times New Roman" w:cs="Times New Roman"/>
          <w:sz w:val="12"/>
          <w:szCs w:val="12"/>
        </w:rPr>
        <w:t>иципального района Сергиевский.</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7A2C32">
        <w:rPr>
          <w:rFonts w:ascii="Times New Roman" w:eastAsia="Calibri" w:hAnsi="Times New Roman" w:cs="Times New Roman"/>
          <w:sz w:val="12"/>
          <w:szCs w:val="12"/>
        </w:rPr>
        <w:t>Комиссия осуществл</w:t>
      </w:r>
      <w:r>
        <w:rPr>
          <w:rFonts w:ascii="Times New Roman" w:eastAsia="Calibri" w:hAnsi="Times New Roman" w:cs="Times New Roman"/>
          <w:sz w:val="12"/>
          <w:szCs w:val="12"/>
        </w:rPr>
        <w:t>яет следующие основные функции: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а) </w:t>
      </w:r>
      <w:r w:rsidRPr="007A2C32">
        <w:rPr>
          <w:rFonts w:ascii="Times New Roman" w:eastAsia="Calibri" w:hAnsi="Times New Roman" w:cs="Times New Roman"/>
          <w:sz w:val="12"/>
          <w:szCs w:val="12"/>
        </w:rPr>
        <w:t>выработка мер по профилактике терроризма, а также по минимизации и (или) ликвидации последствий его проявлений на территории мун</w:t>
      </w:r>
      <w:r>
        <w:rPr>
          <w:rFonts w:ascii="Times New Roman" w:eastAsia="Calibri" w:hAnsi="Times New Roman" w:cs="Times New Roman"/>
          <w:sz w:val="12"/>
          <w:szCs w:val="12"/>
        </w:rPr>
        <w:t>иципального района Сергиевский;</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7A2C32">
        <w:rPr>
          <w:rFonts w:ascii="Times New Roman" w:eastAsia="Calibri" w:hAnsi="Times New Roman" w:cs="Times New Roman"/>
          <w:sz w:val="12"/>
          <w:szCs w:val="12"/>
        </w:rPr>
        <w:t xml:space="preserve">обеспечение согласованности действий подразделений территориальных органов федеральных органов исполнительной власти, органов исполнительной власти Самарской области и органов </w:t>
      </w:r>
      <w:r>
        <w:rPr>
          <w:rFonts w:ascii="Times New Roman" w:eastAsia="Calibri" w:hAnsi="Times New Roman" w:cs="Times New Roman"/>
          <w:sz w:val="12"/>
          <w:szCs w:val="12"/>
        </w:rPr>
        <w:t>местного самоуправления в ходе:</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-разработки и реализации муниципальных программ в сфере профилактики терроризма, а также минимизации и (или) ликвида</w:t>
      </w:r>
      <w:r>
        <w:rPr>
          <w:rFonts w:ascii="Times New Roman" w:eastAsia="Calibri" w:hAnsi="Times New Roman" w:cs="Times New Roman"/>
          <w:sz w:val="12"/>
          <w:szCs w:val="12"/>
        </w:rPr>
        <w:t>ции последствий его проявлений;</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w:t>
      </w:r>
      <w:r>
        <w:rPr>
          <w:rFonts w:ascii="Times New Roman" w:eastAsia="Calibri" w:hAnsi="Times New Roman" w:cs="Times New Roman"/>
          <w:sz w:val="12"/>
          <w:szCs w:val="12"/>
        </w:rPr>
        <w:t>приятия идеологии терроризма;</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-участие органов местного самоуправления в мероприятиях по профилактике терроризма, а также в минимизации (или) ликвидации последствий его проявлений, организуемых федеральными органами исполнительной власти и (или) органами исполните</w:t>
      </w:r>
      <w:r>
        <w:rPr>
          <w:rFonts w:ascii="Times New Roman" w:eastAsia="Calibri" w:hAnsi="Times New Roman" w:cs="Times New Roman"/>
          <w:sz w:val="12"/>
          <w:szCs w:val="12"/>
        </w:rPr>
        <w:t>льной власти Самарской области;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Pr="007A2C32">
        <w:rPr>
          <w:rFonts w:ascii="Times New Roman" w:eastAsia="Calibri" w:hAnsi="Times New Roman" w:cs="Times New Roman"/>
          <w:sz w:val="12"/>
          <w:szCs w:val="12"/>
        </w:rPr>
        <w:t>выработка мер по обеспечению выполнения требований к антитеррористической защищенности объектов (территорий), находящихся в муниципальной собственности или в ведении о</w:t>
      </w:r>
      <w:r>
        <w:rPr>
          <w:rFonts w:ascii="Times New Roman" w:eastAsia="Calibri" w:hAnsi="Times New Roman" w:cs="Times New Roman"/>
          <w:sz w:val="12"/>
          <w:szCs w:val="12"/>
        </w:rPr>
        <w:t>рганов местного самоуправления;</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г) </w:t>
      </w:r>
      <w:r w:rsidRPr="007A2C32">
        <w:rPr>
          <w:rFonts w:ascii="Times New Roman" w:eastAsia="Calibri" w:hAnsi="Times New Roman" w:cs="Times New Roman"/>
          <w:sz w:val="12"/>
          <w:szCs w:val="12"/>
        </w:rPr>
        <w:t>участие в мониторинге политических, социально-экономических и иных процессов, оказывающих влияние на ситуацию в области противодействия терроризму, осуществ</w:t>
      </w:r>
      <w:r>
        <w:rPr>
          <w:rFonts w:ascii="Times New Roman" w:eastAsia="Calibri" w:hAnsi="Times New Roman" w:cs="Times New Roman"/>
          <w:sz w:val="12"/>
          <w:szCs w:val="12"/>
        </w:rPr>
        <w:t>ляемом АТК в Самарской области;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д) </w:t>
      </w:r>
      <w:r w:rsidRPr="007A2C32">
        <w:rPr>
          <w:rFonts w:ascii="Times New Roman" w:eastAsia="Calibri" w:hAnsi="Times New Roman" w:cs="Times New Roman"/>
          <w:sz w:val="12"/>
          <w:szCs w:val="12"/>
        </w:rPr>
        <w:t>контроль з</w:t>
      </w:r>
      <w:r>
        <w:rPr>
          <w:rFonts w:ascii="Times New Roman" w:eastAsia="Calibri" w:hAnsi="Times New Roman" w:cs="Times New Roman"/>
          <w:sz w:val="12"/>
          <w:szCs w:val="12"/>
        </w:rPr>
        <w:t>а исполнением решений Комиссии;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е) </w:t>
      </w:r>
      <w:r w:rsidRPr="007A2C32">
        <w:rPr>
          <w:rFonts w:ascii="Times New Roman" w:eastAsia="Calibri" w:hAnsi="Times New Roman" w:cs="Times New Roman"/>
          <w:sz w:val="12"/>
          <w:szCs w:val="12"/>
        </w:rPr>
        <w:t>организация исполнения органами местного самоуправления р</w:t>
      </w:r>
      <w:r>
        <w:rPr>
          <w:rFonts w:ascii="Times New Roman" w:eastAsia="Calibri" w:hAnsi="Times New Roman" w:cs="Times New Roman"/>
          <w:sz w:val="12"/>
          <w:szCs w:val="12"/>
        </w:rPr>
        <w:t xml:space="preserve">ешений АТК в Самарской области. </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7A2C32">
        <w:rPr>
          <w:rFonts w:ascii="Times New Roman" w:eastAsia="Calibri" w:hAnsi="Times New Roman" w:cs="Times New Roman"/>
          <w:sz w:val="12"/>
          <w:szCs w:val="12"/>
        </w:rPr>
        <w:t>Комиссия для решения возложе</w:t>
      </w:r>
      <w:r>
        <w:rPr>
          <w:rFonts w:ascii="Times New Roman" w:eastAsia="Calibri" w:hAnsi="Times New Roman" w:cs="Times New Roman"/>
          <w:sz w:val="12"/>
          <w:szCs w:val="12"/>
        </w:rPr>
        <w:t>нной на нее задачи имеет право:</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а) </w:t>
      </w:r>
      <w:r w:rsidRPr="007A2C32">
        <w:rPr>
          <w:rFonts w:ascii="Times New Roman" w:eastAsia="Calibri" w:hAnsi="Times New Roman" w:cs="Times New Roman"/>
          <w:sz w:val="12"/>
          <w:szCs w:val="12"/>
        </w:rPr>
        <w:t>принимать решения по вопроса</w:t>
      </w:r>
      <w:r>
        <w:rPr>
          <w:rFonts w:ascii="Times New Roman" w:eastAsia="Calibri" w:hAnsi="Times New Roman" w:cs="Times New Roman"/>
          <w:sz w:val="12"/>
          <w:szCs w:val="12"/>
        </w:rPr>
        <w:t>м, отнесенным к ее компетенции;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7A2C32">
        <w:rPr>
          <w:rFonts w:ascii="Times New Roman" w:eastAsia="Calibri" w:hAnsi="Times New Roman" w:cs="Times New Roman"/>
          <w:sz w:val="12"/>
          <w:szCs w:val="12"/>
        </w:rPr>
        <w:t>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общественных объединений, организаций (независимо от форм со</w:t>
      </w:r>
      <w:r>
        <w:rPr>
          <w:rFonts w:ascii="Times New Roman" w:eastAsia="Calibri" w:hAnsi="Times New Roman" w:cs="Times New Roman"/>
          <w:sz w:val="12"/>
          <w:szCs w:val="12"/>
        </w:rPr>
        <w:t>бственности) и должностных лиц;</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Pr="007A2C32">
        <w:rPr>
          <w:rFonts w:ascii="Times New Roman" w:eastAsia="Calibri" w:hAnsi="Times New Roman" w:cs="Times New Roman"/>
          <w:sz w:val="12"/>
          <w:szCs w:val="12"/>
        </w:rPr>
        <w:t>создавать рабочие группы для изучения вопросов, отн</w:t>
      </w:r>
      <w:r>
        <w:rPr>
          <w:rFonts w:ascii="Times New Roman" w:eastAsia="Calibri" w:hAnsi="Times New Roman" w:cs="Times New Roman"/>
          <w:sz w:val="12"/>
          <w:szCs w:val="12"/>
        </w:rPr>
        <w:t>есенных к компетенции Комиссии;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г) </w:t>
      </w:r>
      <w:r w:rsidRPr="007A2C32">
        <w:rPr>
          <w:rFonts w:ascii="Times New Roman" w:eastAsia="Calibri" w:hAnsi="Times New Roman" w:cs="Times New Roman"/>
          <w:sz w:val="12"/>
          <w:szCs w:val="12"/>
        </w:rPr>
        <w:t>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а также представителей организаций и общественных объединений по со</w:t>
      </w:r>
      <w:r>
        <w:rPr>
          <w:rFonts w:ascii="Times New Roman" w:eastAsia="Calibri" w:hAnsi="Times New Roman" w:cs="Times New Roman"/>
          <w:sz w:val="12"/>
          <w:szCs w:val="12"/>
        </w:rPr>
        <w:t>гласованию с их руководителями;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д) </w:t>
      </w:r>
      <w:r w:rsidRPr="007A2C32">
        <w:rPr>
          <w:rFonts w:ascii="Times New Roman" w:eastAsia="Calibri" w:hAnsi="Times New Roman" w:cs="Times New Roman"/>
          <w:sz w:val="12"/>
          <w:szCs w:val="12"/>
        </w:rPr>
        <w:t>вносить в установленном порядке предложения по вопросам, требующим р</w:t>
      </w:r>
      <w:r>
        <w:rPr>
          <w:rFonts w:ascii="Times New Roman" w:eastAsia="Calibri" w:hAnsi="Times New Roman" w:cs="Times New Roman"/>
          <w:sz w:val="12"/>
          <w:szCs w:val="12"/>
        </w:rPr>
        <w:t>ешения АТК в Самарской области.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r w:rsidRPr="007A2C32">
        <w:rPr>
          <w:rFonts w:ascii="Times New Roman" w:eastAsia="Calibri" w:hAnsi="Times New Roman" w:cs="Times New Roman"/>
          <w:sz w:val="12"/>
          <w:szCs w:val="12"/>
        </w:rPr>
        <w:t>Комиссия строит свою работу во взаимодействии с муниципальной оперативной группой,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w:t>
      </w:r>
      <w:r>
        <w:rPr>
          <w:rFonts w:ascii="Times New Roman" w:eastAsia="Calibri" w:hAnsi="Times New Roman" w:cs="Times New Roman"/>
          <w:sz w:val="12"/>
          <w:szCs w:val="12"/>
        </w:rPr>
        <w:t xml:space="preserve">ципального района Сергиевский. </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w:t>
      </w:r>
      <w:r w:rsidRPr="007A2C32">
        <w:rPr>
          <w:rFonts w:ascii="Times New Roman" w:eastAsia="Calibri" w:hAnsi="Times New Roman" w:cs="Times New Roman"/>
          <w:sz w:val="12"/>
          <w:szCs w:val="12"/>
        </w:rPr>
        <w:t>Комиссия осуществляет свою деятельность на плановой основе в соответствии с ее регламентом, утвержденным Решением Собрания Представителей муниципального района Се</w:t>
      </w:r>
      <w:r>
        <w:rPr>
          <w:rFonts w:ascii="Times New Roman" w:eastAsia="Calibri" w:hAnsi="Times New Roman" w:cs="Times New Roman"/>
          <w:sz w:val="12"/>
          <w:szCs w:val="12"/>
        </w:rPr>
        <w:t xml:space="preserve">ргиевский в Самарской области. </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7A2C32">
        <w:rPr>
          <w:rFonts w:ascii="Times New Roman" w:eastAsia="Calibri" w:hAnsi="Times New Roman" w:cs="Times New Roman"/>
          <w:sz w:val="12"/>
          <w:szCs w:val="12"/>
        </w:rPr>
        <w:t>Комиссия информирует АТК в Самарской области по итогам своей деятельности не реже одного раза в полугодие, а также по итогам проведенных заседаний в порядке, установленном председателем АТК муниципального района Сергиевски</w:t>
      </w:r>
      <w:r>
        <w:rPr>
          <w:rFonts w:ascii="Times New Roman" w:eastAsia="Calibri" w:hAnsi="Times New Roman" w:cs="Times New Roman"/>
          <w:sz w:val="12"/>
          <w:szCs w:val="12"/>
        </w:rPr>
        <w:t xml:space="preserve">й  Самарской области. </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7A2C32">
        <w:rPr>
          <w:rFonts w:ascii="Times New Roman" w:eastAsia="Calibri" w:hAnsi="Times New Roman" w:cs="Times New Roman"/>
          <w:sz w:val="12"/>
          <w:szCs w:val="12"/>
        </w:rPr>
        <w:t>Для реализации решений Комиссии могут издавать</w:t>
      </w:r>
      <w:r>
        <w:rPr>
          <w:rFonts w:ascii="Times New Roman" w:eastAsia="Calibri" w:hAnsi="Times New Roman" w:cs="Times New Roman"/>
          <w:sz w:val="12"/>
          <w:szCs w:val="12"/>
        </w:rPr>
        <w:t>ся муниципальные правовые акты.</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7A2C32">
        <w:rPr>
          <w:rFonts w:ascii="Times New Roman" w:eastAsia="Calibri" w:hAnsi="Times New Roman" w:cs="Times New Roman"/>
          <w:sz w:val="12"/>
          <w:szCs w:val="12"/>
        </w:rPr>
        <w:t>Организационное</w:t>
      </w:r>
      <w:r w:rsidRPr="007A2C32">
        <w:rPr>
          <w:rFonts w:ascii="Times New Roman" w:eastAsia="Calibri" w:hAnsi="Times New Roman" w:cs="Times New Roman"/>
          <w:sz w:val="12"/>
          <w:szCs w:val="12"/>
        </w:rPr>
        <w:tab/>
        <w:t>и материально-техническое обеспечение деятельности Комиссии организуется администрацией мун</w:t>
      </w:r>
      <w:r>
        <w:rPr>
          <w:rFonts w:ascii="Times New Roman" w:eastAsia="Calibri" w:hAnsi="Times New Roman" w:cs="Times New Roman"/>
          <w:sz w:val="12"/>
          <w:szCs w:val="12"/>
        </w:rPr>
        <w:t xml:space="preserve">иципального района Сергиевский. </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7A2C32">
        <w:rPr>
          <w:rFonts w:ascii="Times New Roman" w:eastAsia="Calibri" w:hAnsi="Times New Roman" w:cs="Times New Roman"/>
          <w:sz w:val="12"/>
          <w:szCs w:val="12"/>
        </w:rPr>
        <w:t>Секр</w:t>
      </w:r>
      <w:r>
        <w:rPr>
          <w:rFonts w:ascii="Times New Roman" w:eastAsia="Calibri" w:hAnsi="Times New Roman" w:cs="Times New Roman"/>
          <w:sz w:val="12"/>
          <w:szCs w:val="12"/>
        </w:rPr>
        <w:t>етариат Комиссии: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12.1. От</w:t>
      </w:r>
      <w:r>
        <w:rPr>
          <w:rFonts w:ascii="Times New Roman" w:eastAsia="Calibri" w:hAnsi="Times New Roman" w:cs="Times New Roman"/>
          <w:sz w:val="12"/>
          <w:szCs w:val="12"/>
        </w:rPr>
        <w:t>ветственный секретарь комиссии: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а) разрабатывает проекты планов работы Комиссии, решений Комиссии и отчетов о рез</w:t>
      </w:r>
      <w:r>
        <w:rPr>
          <w:rFonts w:ascii="Times New Roman" w:eastAsia="Calibri" w:hAnsi="Times New Roman" w:cs="Times New Roman"/>
          <w:sz w:val="12"/>
          <w:szCs w:val="12"/>
        </w:rPr>
        <w:t>ультатах деятельности Комиссии;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б) </w:t>
      </w:r>
      <w:r w:rsidRPr="007A2C32">
        <w:rPr>
          <w:rFonts w:ascii="Times New Roman" w:eastAsia="Calibri" w:hAnsi="Times New Roman" w:cs="Times New Roman"/>
          <w:sz w:val="12"/>
          <w:szCs w:val="12"/>
        </w:rPr>
        <w:t>осуществляет контроль исполнения поручений, со</w:t>
      </w:r>
      <w:r>
        <w:rPr>
          <w:rFonts w:ascii="Times New Roman" w:eastAsia="Calibri" w:hAnsi="Times New Roman" w:cs="Times New Roman"/>
          <w:sz w:val="12"/>
          <w:szCs w:val="12"/>
        </w:rPr>
        <w:t>держащихся в решениях Комиссии;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в) </w:t>
      </w:r>
      <w:r w:rsidRPr="007A2C32">
        <w:rPr>
          <w:rFonts w:ascii="Times New Roman" w:eastAsia="Calibri" w:hAnsi="Times New Roman" w:cs="Times New Roman"/>
          <w:sz w:val="12"/>
          <w:szCs w:val="12"/>
        </w:rPr>
        <w:t>организует работу по сбору, накоплению, обобщению и анализу информации, подготовке информационных материалов об общественно- политических, социально-экономических и иных процессах на территории муниципального района Сергиевский, оказывающих влияние на развитие ситуации в</w:t>
      </w:r>
      <w:r>
        <w:rPr>
          <w:rFonts w:ascii="Times New Roman" w:eastAsia="Calibri" w:hAnsi="Times New Roman" w:cs="Times New Roman"/>
          <w:sz w:val="12"/>
          <w:szCs w:val="12"/>
        </w:rPr>
        <w:t xml:space="preserve"> сфере профилактики терроризма;</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г) </w:t>
      </w:r>
      <w:r w:rsidRPr="007A2C32">
        <w:rPr>
          <w:rFonts w:ascii="Times New Roman" w:eastAsia="Calibri" w:hAnsi="Times New Roman" w:cs="Times New Roman"/>
          <w:sz w:val="12"/>
          <w:szCs w:val="12"/>
        </w:rPr>
        <w:t>обеспечивает взаимодействие Комиссии с АТК в Са</w:t>
      </w:r>
      <w:r>
        <w:rPr>
          <w:rFonts w:ascii="Times New Roman" w:eastAsia="Calibri" w:hAnsi="Times New Roman" w:cs="Times New Roman"/>
          <w:sz w:val="12"/>
          <w:szCs w:val="12"/>
        </w:rPr>
        <w:t>марской области и ее аппаратом;</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д) </w:t>
      </w:r>
      <w:r w:rsidRPr="007A2C32">
        <w:rPr>
          <w:rFonts w:ascii="Times New Roman" w:eastAsia="Calibri" w:hAnsi="Times New Roman" w:cs="Times New Roman"/>
          <w:sz w:val="12"/>
          <w:szCs w:val="12"/>
        </w:rPr>
        <w:t>органи</w:t>
      </w:r>
      <w:r>
        <w:rPr>
          <w:rFonts w:ascii="Times New Roman" w:eastAsia="Calibri" w:hAnsi="Times New Roman" w:cs="Times New Roman"/>
          <w:sz w:val="12"/>
          <w:szCs w:val="12"/>
        </w:rPr>
        <w:t>зует делопроизводство Комиссии.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12.2. Помощник отв</w:t>
      </w:r>
      <w:r>
        <w:rPr>
          <w:rFonts w:ascii="Times New Roman" w:eastAsia="Calibri" w:hAnsi="Times New Roman" w:cs="Times New Roman"/>
          <w:sz w:val="12"/>
          <w:szCs w:val="12"/>
        </w:rPr>
        <w:t>етственного секретаря Комиссии:</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а) исполняет обязанности ответственного секрет</w:t>
      </w:r>
      <w:r>
        <w:rPr>
          <w:rFonts w:ascii="Times New Roman" w:eastAsia="Calibri" w:hAnsi="Times New Roman" w:cs="Times New Roman"/>
          <w:sz w:val="12"/>
          <w:szCs w:val="12"/>
        </w:rPr>
        <w:t>аря Комиссии в случае его отсутствия;</w:t>
      </w:r>
    </w:p>
    <w:p w:rsidR="007A2C32" w:rsidRDefault="007A2C32" w:rsidP="007A2C32">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б) обеспечивает подготовку и</w:t>
      </w:r>
      <w:r>
        <w:rPr>
          <w:rFonts w:ascii="Times New Roman" w:eastAsia="Calibri" w:hAnsi="Times New Roman" w:cs="Times New Roman"/>
          <w:sz w:val="12"/>
          <w:szCs w:val="12"/>
        </w:rPr>
        <w:t xml:space="preserve"> проведение заседаний Комиссии;</w:t>
      </w:r>
    </w:p>
    <w:p w:rsidR="00894BC4" w:rsidRDefault="007A2C32" w:rsidP="00894BC4">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б) оказывает всестороннее содействие ответств</w:t>
      </w:r>
      <w:r>
        <w:rPr>
          <w:rFonts w:ascii="Times New Roman" w:eastAsia="Calibri" w:hAnsi="Times New Roman" w:cs="Times New Roman"/>
          <w:sz w:val="12"/>
          <w:szCs w:val="12"/>
        </w:rPr>
        <w:t>енному секретарю Комиссии по ис</w:t>
      </w:r>
      <w:r w:rsidRPr="007A2C32">
        <w:rPr>
          <w:rFonts w:ascii="Times New Roman" w:eastAsia="Calibri" w:hAnsi="Times New Roman" w:cs="Times New Roman"/>
          <w:sz w:val="12"/>
          <w:szCs w:val="12"/>
        </w:rPr>
        <w:t>полнению обязанностей, определенных</w:t>
      </w:r>
      <w:r w:rsidR="00894BC4">
        <w:rPr>
          <w:rFonts w:ascii="Times New Roman" w:eastAsia="Calibri" w:hAnsi="Times New Roman" w:cs="Times New Roman"/>
          <w:sz w:val="12"/>
          <w:szCs w:val="12"/>
        </w:rPr>
        <w:t xml:space="preserve"> п. 12.1. настоящего Положения.</w:t>
      </w:r>
    </w:p>
    <w:p w:rsid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 Члены Комиссии обязаны:</w:t>
      </w:r>
    </w:p>
    <w:p w:rsidR="00894BC4" w:rsidRDefault="007A2C32" w:rsidP="00894BC4">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w:t>
      </w:r>
      <w:r w:rsidR="00894BC4">
        <w:rPr>
          <w:rFonts w:ascii="Times New Roman" w:eastAsia="Calibri" w:hAnsi="Times New Roman" w:cs="Times New Roman"/>
          <w:sz w:val="12"/>
          <w:szCs w:val="12"/>
        </w:rPr>
        <w:t>ржденным протокольным решением;</w:t>
      </w:r>
    </w:p>
    <w:p w:rsidR="00894BC4" w:rsidRDefault="007A2C32" w:rsidP="00894BC4">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организовывать в рамках своих должностных полномоч</w:t>
      </w:r>
      <w:r w:rsidR="00894BC4">
        <w:rPr>
          <w:rFonts w:ascii="Times New Roman" w:eastAsia="Calibri" w:hAnsi="Times New Roman" w:cs="Times New Roman"/>
          <w:sz w:val="12"/>
          <w:szCs w:val="12"/>
        </w:rPr>
        <w:t>ий выполнение решений Комиссии.</w:t>
      </w:r>
    </w:p>
    <w:p w:rsid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 Члены Комиссии имеют право:</w:t>
      </w:r>
    </w:p>
    <w:p w:rsidR="00894BC4" w:rsidRDefault="007A2C32" w:rsidP="00894BC4">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знакомиться с документами и материалами Комиссии, непосредствен</w:t>
      </w:r>
      <w:r w:rsidR="00894BC4">
        <w:rPr>
          <w:rFonts w:ascii="Times New Roman" w:eastAsia="Calibri" w:hAnsi="Times New Roman" w:cs="Times New Roman"/>
          <w:sz w:val="12"/>
          <w:szCs w:val="12"/>
        </w:rPr>
        <w:t>но касающимися ее деятельности;</w:t>
      </w:r>
    </w:p>
    <w:p w:rsidR="00894BC4" w:rsidRDefault="007A2C32" w:rsidP="00894BC4">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 xml:space="preserve">выступать на заседаниях Комиссии, вносить предложения по вопросам, входящим в компетенцию Комиссии, и требовать в случае необходимости проведения </w:t>
      </w:r>
      <w:r w:rsidR="00894BC4">
        <w:rPr>
          <w:rFonts w:ascii="Times New Roman" w:eastAsia="Calibri" w:hAnsi="Times New Roman" w:cs="Times New Roman"/>
          <w:sz w:val="12"/>
          <w:szCs w:val="12"/>
        </w:rPr>
        <w:t>голосования по данным вопросам;</w:t>
      </w:r>
    </w:p>
    <w:p w:rsidR="00894BC4" w:rsidRDefault="007A2C32" w:rsidP="00894BC4">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lastRenderedPageBreak/>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w:t>
      </w:r>
      <w:r w:rsidR="00894BC4">
        <w:rPr>
          <w:rFonts w:ascii="Times New Roman" w:eastAsia="Calibri" w:hAnsi="Times New Roman" w:cs="Times New Roman"/>
          <w:sz w:val="12"/>
          <w:szCs w:val="12"/>
        </w:rPr>
        <w:t xml:space="preserve">ется к его решению; </w:t>
      </w:r>
    </w:p>
    <w:p w:rsidR="007A2C32" w:rsidRPr="007A2C32" w:rsidRDefault="007A2C32" w:rsidP="00894BC4">
      <w:pPr>
        <w:tabs>
          <w:tab w:val="left" w:pos="284"/>
        </w:tabs>
        <w:spacing w:after="0"/>
        <w:ind w:firstLine="284"/>
        <w:jc w:val="both"/>
        <w:rPr>
          <w:rFonts w:ascii="Times New Roman" w:eastAsia="Calibri" w:hAnsi="Times New Roman" w:cs="Times New Roman"/>
          <w:sz w:val="12"/>
          <w:szCs w:val="12"/>
        </w:rPr>
      </w:pPr>
      <w:r w:rsidRPr="007A2C32">
        <w:rPr>
          <w:rFonts w:ascii="Times New Roman" w:eastAsia="Calibri" w:hAnsi="Times New Roman" w:cs="Times New Roman"/>
          <w:sz w:val="12"/>
          <w:szCs w:val="12"/>
        </w:rPr>
        <w:t>голосовать на заседаниях Комиссии.</w:t>
      </w:r>
    </w:p>
    <w:p w:rsidR="00894BC4" w:rsidRPr="00894BC4" w:rsidRDefault="00894BC4" w:rsidP="00894BC4">
      <w:pPr>
        <w:tabs>
          <w:tab w:val="left" w:pos="284"/>
        </w:tabs>
        <w:spacing w:after="0"/>
        <w:ind w:firstLine="284"/>
        <w:jc w:val="right"/>
        <w:rPr>
          <w:rFonts w:ascii="Times New Roman" w:eastAsia="Calibri" w:hAnsi="Times New Roman" w:cs="Times New Roman"/>
          <w:sz w:val="12"/>
          <w:szCs w:val="12"/>
        </w:rPr>
      </w:pPr>
      <w:r w:rsidRPr="00894BC4">
        <w:rPr>
          <w:rFonts w:ascii="Times New Roman" w:eastAsia="Calibri" w:hAnsi="Times New Roman" w:cs="Times New Roman"/>
          <w:sz w:val="12"/>
          <w:szCs w:val="12"/>
        </w:rPr>
        <w:t>Приложение №3</w:t>
      </w:r>
    </w:p>
    <w:p w:rsidR="00894BC4" w:rsidRPr="00894BC4" w:rsidRDefault="00894BC4" w:rsidP="00894BC4">
      <w:pPr>
        <w:tabs>
          <w:tab w:val="left" w:pos="284"/>
        </w:tabs>
        <w:spacing w:after="0"/>
        <w:ind w:firstLine="284"/>
        <w:jc w:val="right"/>
        <w:rPr>
          <w:rFonts w:ascii="Times New Roman" w:eastAsia="Calibri" w:hAnsi="Times New Roman" w:cs="Times New Roman"/>
          <w:sz w:val="12"/>
          <w:szCs w:val="12"/>
        </w:rPr>
      </w:pPr>
      <w:r w:rsidRPr="00894BC4">
        <w:rPr>
          <w:rFonts w:ascii="Times New Roman" w:eastAsia="Calibri" w:hAnsi="Times New Roman" w:cs="Times New Roman"/>
          <w:sz w:val="12"/>
          <w:szCs w:val="12"/>
        </w:rPr>
        <w:t xml:space="preserve">          к постановлению администрации</w:t>
      </w:r>
    </w:p>
    <w:p w:rsidR="00894BC4" w:rsidRPr="00894BC4" w:rsidRDefault="00894BC4" w:rsidP="00894BC4">
      <w:pPr>
        <w:tabs>
          <w:tab w:val="left" w:pos="284"/>
        </w:tabs>
        <w:spacing w:after="0"/>
        <w:ind w:firstLine="284"/>
        <w:jc w:val="right"/>
        <w:rPr>
          <w:rFonts w:ascii="Times New Roman" w:eastAsia="Calibri" w:hAnsi="Times New Roman" w:cs="Times New Roman"/>
          <w:sz w:val="12"/>
          <w:szCs w:val="12"/>
        </w:rPr>
      </w:pPr>
      <w:r w:rsidRPr="00894BC4">
        <w:rPr>
          <w:rFonts w:ascii="Times New Roman" w:eastAsia="Calibri" w:hAnsi="Times New Roman" w:cs="Times New Roman"/>
          <w:sz w:val="12"/>
          <w:szCs w:val="12"/>
        </w:rPr>
        <w:t xml:space="preserve">     муниципального района Сергиевский</w:t>
      </w:r>
    </w:p>
    <w:p w:rsidR="007A2C32" w:rsidRDefault="00894BC4" w:rsidP="00894BC4">
      <w:pPr>
        <w:tabs>
          <w:tab w:val="left" w:pos="284"/>
        </w:tabs>
        <w:spacing w:after="0"/>
        <w:ind w:firstLine="284"/>
        <w:jc w:val="right"/>
        <w:rPr>
          <w:rFonts w:ascii="Times New Roman" w:eastAsia="Calibri" w:hAnsi="Times New Roman" w:cs="Times New Roman"/>
          <w:sz w:val="12"/>
          <w:szCs w:val="12"/>
        </w:rPr>
      </w:pPr>
      <w:r w:rsidRPr="00894BC4">
        <w:rPr>
          <w:rFonts w:ascii="Times New Roman" w:eastAsia="Calibri" w:hAnsi="Times New Roman" w:cs="Times New Roman"/>
          <w:sz w:val="12"/>
          <w:szCs w:val="12"/>
        </w:rPr>
        <w:t xml:space="preserve">        от «03» февраля 2020 г. №93</w:t>
      </w:r>
    </w:p>
    <w:p w:rsidR="00894BC4" w:rsidRDefault="00894BC4" w:rsidP="00894BC4">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Регламент</w:t>
      </w:r>
    </w:p>
    <w:p w:rsidR="00894BC4" w:rsidRDefault="00894BC4" w:rsidP="00894BC4">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антитеррористической комиссии </w:t>
      </w:r>
      <w:r w:rsidRPr="00894BC4">
        <w:rPr>
          <w:rFonts w:ascii="Times New Roman" w:eastAsia="Calibri" w:hAnsi="Times New Roman" w:cs="Times New Roman"/>
          <w:sz w:val="12"/>
          <w:szCs w:val="12"/>
        </w:rPr>
        <w:t>муниципального района Сергиевский  Самарской области</w:t>
      </w:r>
    </w:p>
    <w:p w:rsidR="00894BC4" w:rsidRPr="00894BC4" w:rsidRDefault="00894BC4" w:rsidP="00894BC4">
      <w:pPr>
        <w:tabs>
          <w:tab w:val="left" w:pos="284"/>
        </w:tabs>
        <w:spacing w:after="0"/>
        <w:ind w:firstLine="284"/>
        <w:jc w:val="center"/>
        <w:rPr>
          <w:rFonts w:ascii="Times New Roman" w:eastAsia="Calibri" w:hAnsi="Times New Roman" w:cs="Times New Roman"/>
          <w:sz w:val="12"/>
          <w:szCs w:val="12"/>
        </w:rPr>
      </w:pPr>
      <w:r w:rsidRPr="00894BC4">
        <w:rPr>
          <w:rFonts w:ascii="Times New Roman" w:eastAsia="Calibri" w:hAnsi="Times New Roman" w:cs="Times New Roman"/>
          <w:sz w:val="12"/>
          <w:szCs w:val="12"/>
        </w:rPr>
        <w:t>I. Общие положения</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1. Настоящий Регламент устанавливает общие правила организации дея-тельности антитеррористической комиссии муниципального района Сергиевский Самарской области по реализации ее полномочий, закрепленных в Положении об антитеррористической комиссии муниципального района Сергиевский Самарской области.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2. Основная задача и функции Комиссии установлены Положением об ан-титеррористической комиссии муниципального района Сергиевский Самарской области.</w:t>
      </w:r>
    </w:p>
    <w:p w:rsidR="00894BC4" w:rsidRPr="00894BC4" w:rsidRDefault="00894BC4" w:rsidP="00894BC4">
      <w:pPr>
        <w:tabs>
          <w:tab w:val="left" w:pos="284"/>
        </w:tabs>
        <w:spacing w:after="0"/>
        <w:ind w:firstLine="284"/>
        <w:jc w:val="center"/>
        <w:rPr>
          <w:rFonts w:ascii="Times New Roman" w:eastAsia="Calibri" w:hAnsi="Times New Roman" w:cs="Times New Roman"/>
          <w:sz w:val="12"/>
          <w:szCs w:val="12"/>
        </w:rPr>
      </w:pPr>
      <w:r w:rsidRPr="00894BC4">
        <w:rPr>
          <w:rFonts w:ascii="Times New Roman" w:eastAsia="Calibri" w:hAnsi="Times New Roman" w:cs="Times New Roman"/>
          <w:sz w:val="12"/>
          <w:szCs w:val="12"/>
        </w:rPr>
        <w:t>II. Планирование и организация работы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3. Комиссия осуществляет свою деятельность в соответствии с планом ра-боты Комиссии на год (далее - план работы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4. План работы Комиссии готовится исходя из складывающейся обстановки в области профилактики терроризма на территории муниципального района Сергиевский и в Самарской области с учетом рекомендаций аппарата Национального антитеррористического комитета и антитеррористической комиссии в Самарской области (далее - АТК в Самарской области) по планированию деятельности Комиссии, рассматривается на заседании Комиссии и утверждается председателем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5. 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в Самарской области или председателя Комиссии могут проводиться внеочередные заседания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6. Для выработки комплексных решений по вопросам профилактики терроризма на территории муниципального района Сергиевский могут проводиться совместные заседания Комиссии с оперативной группой  муниципального района Сергиевский,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района Сергиевский.</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7.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определенные председателем Комиссии. Предложения по рассмотрению вопросов на заседании Комиссии должны содержать:</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наименование вопроса и краткое обоснование необходимости его рассмотрения на заседании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форму и содержание предлагаемого решения;</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наименование органа, ответственного за подготовку вопроса;</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перечень соисполнителей;</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предполагаемую дату рассмотрения на заседании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В случае если в проект плана работы Комиссии предлагается включить рас-смотрение на заседании Комиссии вопроса, реше</w:t>
      </w:r>
      <w:r>
        <w:rPr>
          <w:rFonts w:ascii="Times New Roman" w:eastAsia="Calibri" w:hAnsi="Times New Roman" w:cs="Times New Roman"/>
          <w:sz w:val="12"/>
          <w:szCs w:val="12"/>
        </w:rPr>
        <w:t>ние которого не относится к ком</w:t>
      </w:r>
      <w:r w:rsidRPr="00894BC4">
        <w:rPr>
          <w:rFonts w:ascii="Times New Roman" w:eastAsia="Calibri" w:hAnsi="Times New Roman" w:cs="Times New Roman"/>
          <w:sz w:val="12"/>
          <w:szCs w:val="12"/>
        </w:rPr>
        <w:t>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Предложения в проект плана работы Комиссии могут направляться председателем Комиссии для дополнительной проработки членам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Заключения членов Комиссии и другие материалы по внесенным предложениям должны быть представлены председателю Комиссии не позднее одного месяца со дня их получения, если иное не оговорено в сопроводительном документе.</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8. 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9. Утвержденный план работы Комиссии рассылается секретариатом Ко-миссии членам Комиссии для исполнения и пр</w:t>
      </w:r>
      <w:r>
        <w:rPr>
          <w:rFonts w:ascii="Times New Roman" w:eastAsia="Calibri" w:hAnsi="Times New Roman" w:cs="Times New Roman"/>
          <w:sz w:val="12"/>
          <w:szCs w:val="12"/>
        </w:rPr>
        <w:t>едседателю АТК в Самарской обла</w:t>
      </w:r>
      <w:r w:rsidRPr="00894BC4">
        <w:rPr>
          <w:rFonts w:ascii="Times New Roman" w:eastAsia="Calibri" w:hAnsi="Times New Roman" w:cs="Times New Roman"/>
          <w:sz w:val="12"/>
          <w:szCs w:val="12"/>
        </w:rPr>
        <w:t>сти для организации оценки и внесения коррективов при необходимости.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10.Решение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11.Рассмотрение на заседаниях Комиссии дополнительных (внеплановых) вопросов осуществляется по решению председателя АТК в Самарской области или решению председателя Комиссии.</w:t>
      </w:r>
    </w:p>
    <w:p w:rsidR="00894BC4" w:rsidRPr="00894BC4" w:rsidRDefault="00894BC4" w:rsidP="00894BC4">
      <w:pPr>
        <w:tabs>
          <w:tab w:val="left" w:pos="284"/>
        </w:tabs>
        <w:spacing w:after="0"/>
        <w:ind w:firstLine="284"/>
        <w:jc w:val="center"/>
        <w:rPr>
          <w:rFonts w:ascii="Times New Roman" w:eastAsia="Calibri" w:hAnsi="Times New Roman" w:cs="Times New Roman"/>
          <w:sz w:val="12"/>
          <w:szCs w:val="12"/>
        </w:rPr>
      </w:pPr>
      <w:r w:rsidRPr="00894BC4">
        <w:rPr>
          <w:rFonts w:ascii="Times New Roman" w:eastAsia="Calibri" w:hAnsi="Times New Roman" w:cs="Times New Roman"/>
          <w:sz w:val="12"/>
          <w:szCs w:val="12"/>
        </w:rPr>
        <w:t>III. Порядок подготовки заседаний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12.Члены Комиссии, представители подразделений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13.Секретариат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Самарской области, органов местного самоуправления, участвующим в подготовке материалов к заседанию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14.Проект повестки дня заседания Комиссии уточняется в процессе подготовки к очередному заседанию и согласовывается секретариатом Комиссии с председателем Комиссии. Повестка дня заседания окончательно утверждается непосредственно на заседании решением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15.Для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органов исполнительной власти Самарской области, органов местного самоуправления, секретариата Комиссии, а также экспертов и иных заинтересованных лиц.</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lastRenderedPageBreak/>
        <w:t>16.Материалы к заседанию Комиссии представляются председателю Ко-миссии не позднее чем за 30 дней до даты проведения заседания и включают в себя:</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информационно-аналитическую справку по рассматриваемому вопросу;</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тезисы выступления основного докладчика;</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проект решения по рассматриваемому вопросу с указанием исполнителей пунктов решения и сроками их исполнения;</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материалы согласования проекта решения с заинтересованными органами;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особые мнения по представленному проекту, если таковые имеются.</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17.Контроль за своевременностью подготовки и представления материалов для рассмотрения на заседаниях Комиссии осуществляет секретариат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18.В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19.Повестка предстоящего заседания, проект протокола заседания Комиссии с соответствующими материалами докладываются секретариатом Комиссии председателю Комиссии не позднее, чем за 7 рабочих дней до даты проведения заседания.</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20.Одобренные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рабочих дней до даты проведения заседания.</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21.Члены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их в письменном виде секретариату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22.В случае если для реализации решений Комиссии требуется</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23. Секретариат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24.Члены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секретариатом Комиссии председателю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25.На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26.Состав приглашаемых на заседание Комиссии лиц формируется секретариатом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894BC4" w:rsidRPr="00894BC4" w:rsidRDefault="00894BC4" w:rsidP="00894BC4">
      <w:pPr>
        <w:tabs>
          <w:tab w:val="left" w:pos="284"/>
        </w:tabs>
        <w:spacing w:after="0"/>
        <w:ind w:firstLine="284"/>
        <w:jc w:val="center"/>
        <w:rPr>
          <w:rFonts w:ascii="Times New Roman" w:eastAsia="Calibri" w:hAnsi="Times New Roman" w:cs="Times New Roman"/>
          <w:sz w:val="12"/>
          <w:szCs w:val="12"/>
        </w:rPr>
      </w:pPr>
      <w:r w:rsidRPr="00894BC4">
        <w:rPr>
          <w:rFonts w:ascii="Times New Roman" w:eastAsia="Calibri" w:hAnsi="Times New Roman" w:cs="Times New Roman"/>
          <w:sz w:val="12"/>
          <w:szCs w:val="12"/>
        </w:rPr>
        <w:t>IV. Порядок проведения заседаний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27.Заседания Комиссии созываются председателем Комиссии либо по его поручению секретариатом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28.Лица, прибывшие для участия в заседаниях Комиссии, регистрируются секретарем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29.Присутствие членов Комиссии на з</w:t>
      </w:r>
      <w:r>
        <w:rPr>
          <w:rFonts w:ascii="Times New Roman" w:eastAsia="Calibri" w:hAnsi="Times New Roman" w:cs="Times New Roman"/>
          <w:sz w:val="12"/>
          <w:szCs w:val="12"/>
        </w:rPr>
        <w:t>аседаниях обязательно. Члены Ко</w:t>
      </w:r>
      <w:r w:rsidRPr="00894BC4">
        <w:rPr>
          <w:rFonts w:ascii="Times New Roman" w:eastAsia="Calibri" w:hAnsi="Times New Roman" w:cs="Times New Roman"/>
          <w:sz w:val="12"/>
          <w:szCs w:val="12"/>
        </w:rPr>
        <w:t>миссии не вправе делегировать свои полномочия иным лицам. В случае если член Комиссии не может присутствовать на заседании, он обязан согласовать с председателем Комиссии присутствие на заседании лица, временно исполняющего его обязанности.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30.Члены Комиссии обладают равными правами при обсуждении рассматриваемых на заседании вопросов.</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31.Заседание Комиссии считается правомочным, если на нем присутствует более половины ее членов.</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32.Заседания проходят под председательством председателя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Председатель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ведет заседание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организует обсуждение вопросов повестки дня заседания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предоставляет слово для выступления членам Комиссии, а также приглашенным лицам;</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организует голосование и подсчет голосов, оглашает результаты голосования;</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обеспечивает соблюдение положений настоящего Регламента членами Комиссии и приглашенными лицами;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894BC4">
        <w:rPr>
          <w:rFonts w:ascii="Times New Roman" w:eastAsia="Calibri" w:hAnsi="Times New Roman" w:cs="Times New Roman"/>
          <w:sz w:val="12"/>
          <w:szCs w:val="12"/>
        </w:rPr>
        <w:t>участвуя в голосовании, голосует последним.</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33.С докладами на заседании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34.При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 xml:space="preserve">35.Решения Комиссии принимаются </w:t>
      </w:r>
      <w:r>
        <w:rPr>
          <w:rFonts w:ascii="Times New Roman" w:eastAsia="Calibri" w:hAnsi="Times New Roman" w:cs="Times New Roman"/>
          <w:sz w:val="12"/>
          <w:szCs w:val="12"/>
        </w:rPr>
        <w:t>большинством голосов присутству</w:t>
      </w:r>
      <w:r w:rsidRPr="00894BC4">
        <w:rPr>
          <w:rFonts w:ascii="Times New Roman" w:eastAsia="Calibri" w:hAnsi="Times New Roman" w:cs="Times New Roman"/>
          <w:sz w:val="12"/>
          <w:szCs w:val="12"/>
        </w:rPr>
        <w:t>ющих на заседании членов Комиссии (лиц, в</w:t>
      </w:r>
      <w:r>
        <w:rPr>
          <w:rFonts w:ascii="Times New Roman" w:eastAsia="Calibri" w:hAnsi="Times New Roman" w:cs="Times New Roman"/>
          <w:sz w:val="12"/>
          <w:szCs w:val="12"/>
        </w:rPr>
        <w:t>ременно исполняющих их обязанно</w:t>
      </w:r>
      <w:r w:rsidRPr="00894BC4">
        <w:rPr>
          <w:rFonts w:ascii="Times New Roman" w:eastAsia="Calibri" w:hAnsi="Times New Roman" w:cs="Times New Roman"/>
          <w:sz w:val="12"/>
          <w:szCs w:val="12"/>
        </w:rPr>
        <w:t>сти). При равенстве голосов решающим является голос председателя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36.Результаты голосования, оглашен</w:t>
      </w:r>
      <w:r>
        <w:rPr>
          <w:rFonts w:ascii="Times New Roman" w:eastAsia="Calibri" w:hAnsi="Times New Roman" w:cs="Times New Roman"/>
          <w:sz w:val="12"/>
          <w:szCs w:val="12"/>
        </w:rPr>
        <w:t>ные председателем Комиссии, вно</w:t>
      </w:r>
      <w:r w:rsidRPr="00894BC4">
        <w:rPr>
          <w:rFonts w:ascii="Times New Roman" w:eastAsia="Calibri" w:hAnsi="Times New Roman" w:cs="Times New Roman"/>
          <w:sz w:val="12"/>
          <w:szCs w:val="12"/>
        </w:rPr>
        <w:t>сятся в протокол.</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37.При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38.Материалы,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секретариату  Комиссии по окончании заседания.</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39.Присутствие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40.На заседаниях Комиссии по решению председателя Комиссии может осуществляться стенографическая запись и аудиозапись заседания.</w:t>
      </w:r>
    </w:p>
    <w:p w:rsidR="00894BC4" w:rsidRPr="00894BC4" w:rsidRDefault="00894BC4" w:rsidP="00894BC4">
      <w:pPr>
        <w:tabs>
          <w:tab w:val="left" w:pos="284"/>
        </w:tabs>
        <w:spacing w:after="0"/>
        <w:ind w:firstLine="284"/>
        <w:jc w:val="center"/>
        <w:rPr>
          <w:rFonts w:ascii="Times New Roman" w:eastAsia="Calibri" w:hAnsi="Times New Roman" w:cs="Times New Roman"/>
          <w:sz w:val="12"/>
          <w:szCs w:val="12"/>
        </w:rPr>
      </w:pPr>
      <w:r w:rsidRPr="00894BC4">
        <w:rPr>
          <w:rFonts w:ascii="Times New Roman" w:eastAsia="Calibri" w:hAnsi="Times New Roman" w:cs="Times New Roman"/>
          <w:sz w:val="12"/>
          <w:szCs w:val="12"/>
        </w:rPr>
        <w:t>V.</w:t>
      </w:r>
      <w:r w:rsidRPr="00894BC4">
        <w:rPr>
          <w:rFonts w:ascii="Times New Roman" w:eastAsia="Calibri" w:hAnsi="Times New Roman" w:cs="Times New Roman"/>
          <w:sz w:val="12"/>
          <w:szCs w:val="12"/>
        </w:rPr>
        <w:tab/>
        <w:t>Оформление решений, принятых на заседаниях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lastRenderedPageBreak/>
        <w:t>41.Решения Комиссии оформляются п</w:t>
      </w:r>
      <w:r>
        <w:rPr>
          <w:rFonts w:ascii="Times New Roman" w:eastAsia="Calibri" w:hAnsi="Times New Roman" w:cs="Times New Roman"/>
          <w:sz w:val="12"/>
          <w:szCs w:val="12"/>
        </w:rPr>
        <w:t>ротоколом, который в десятиднев</w:t>
      </w:r>
      <w:r w:rsidRPr="00894BC4">
        <w:rPr>
          <w:rFonts w:ascii="Times New Roman" w:eastAsia="Calibri" w:hAnsi="Times New Roman" w:cs="Times New Roman"/>
          <w:sz w:val="12"/>
          <w:szCs w:val="12"/>
        </w:rPr>
        <w:t>ный срок после даты проведения заседания дорабатывается с учетом замечаний секретарем Комиссии и подписывается председателем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42.В решении Комиссии указываются: фамилии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43.В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44.Решения Комиссии (выписки из решений Комиссии) направляются в подразделения территориальных органов федеральных органов исполнительной власти, органов исполнительной власти Самарской области, 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в трехдневный срок после получения секретарем Комиссии подписанного решения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45.Контроль за исполнением поруче</w:t>
      </w:r>
      <w:r>
        <w:rPr>
          <w:rFonts w:ascii="Times New Roman" w:eastAsia="Calibri" w:hAnsi="Times New Roman" w:cs="Times New Roman"/>
          <w:sz w:val="12"/>
          <w:szCs w:val="12"/>
        </w:rPr>
        <w:t>ний, содержащихся в решениях Ко</w:t>
      </w:r>
      <w:r w:rsidRPr="00894BC4">
        <w:rPr>
          <w:rFonts w:ascii="Times New Roman" w:eastAsia="Calibri" w:hAnsi="Times New Roman" w:cs="Times New Roman"/>
          <w:sz w:val="12"/>
          <w:szCs w:val="12"/>
        </w:rPr>
        <w:t>миссии, осуществляет секретариат Комиссии.</w:t>
      </w:r>
    </w:p>
    <w:p w:rsidR="00894BC4" w:rsidRP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Секретариат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894BC4" w:rsidRDefault="00894BC4" w:rsidP="00894BC4">
      <w:pPr>
        <w:tabs>
          <w:tab w:val="left" w:pos="284"/>
        </w:tabs>
        <w:spacing w:after="0"/>
        <w:ind w:firstLine="284"/>
        <w:jc w:val="both"/>
        <w:rPr>
          <w:rFonts w:ascii="Times New Roman" w:eastAsia="Calibri" w:hAnsi="Times New Roman" w:cs="Times New Roman"/>
          <w:sz w:val="12"/>
          <w:szCs w:val="12"/>
        </w:rPr>
      </w:pPr>
      <w:r w:rsidRPr="00894BC4">
        <w:rPr>
          <w:rFonts w:ascii="Times New Roman" w:eastAsia="Calibri" w:hAnsi="Times New Roman" w:cs="Times New Roman"/>
          <w:sz w:val="12"/>
          <w:szCs w:val="12"/>
        </w:rPr>
        <w:t>Основанием снятия поручения с контроля является решение председателя Комиссии, о чем секретариат Комиссии информирует исполнителей.</w:t>
      </w:r>
    </w:p>
    <w:p w:rsidR="005465F1" w:rsidRDefault="005465F1" w:rsidP="00894BC4">
      <w:pPr>
        <w:tabs>
          <w:tab w:val="left" w:pos="284"/>
        </w:tabs>
        <w:spacing w:after="0"/>
        <w:ind w:firstLine="284"/>
        <w:jc w:val="both"/>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t>ИНФОРМАЦИОННОЕ СООБЩЕНИЕ О ПРОВЕДЕНИИ АУКЦИОНА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 151-р от 31.01.2020г. «О выставлении на аукцион на право заключения договоров аренды земельных участков, предназначенных для ведения сельскохозяйственной деятельности» сообщает, что 06 марта 2020 года в 09 часов 00 минут, по адресу: Самарская область, Сергиевский район, с. Сергиевск, ул. Ленина, д. 15А, каб. № 20 состоится аукцион, открытый по составу участников, на право заключения договоров аренды по следующим лотам:</w:t>
      </w:r>
    </w:p>
    <w:p w:rsidR="005465F1" w:rsidRDefault="005465F1" w:rsidP="005465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Лот №1</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Земельный участок, кадастровый номер 63:31:1706003:594, площадь 237045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СПК «Серноводский».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Начальная цена предмета торгов: 5000,00 рублей в год.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Шаг аукциона:  150,00 рублей.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Сумма задатка: 5000,00 рублей.</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- 49 лет</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Лот №2</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Земельный участок, кадастровый номер 63:31:0404005:6, площадь 130287 кв.м, категория земель - земли сельскохозяйственного назначения, вид разрешенного использования: для ведения сельскохозяйственной деятельности (земельные участки фонда перераспределения), расположенный по адресу: Самарская область, Сергиевский район, в границах СПК (артель) «Победа».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Начальная цена предмета торгов: 3000,00 рублей в год.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Шаг аукциона:  90,00 рублей.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Сумма задатка: 3000,00 рублей.</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Срок аренды - 49 лет</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Заявки на участие в аукционе принимаются ежедневно в рабочие дни с 05 февраля по 02 марта  2020 г. (выходные дни: суббота, воскресенье) с 9-00 до 16-00 ч. (перерыв с 12-00  до 13-00)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кабинет № 10 (тел. 8-84655-221-91).</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Дата определения участников аукциона: 04 марта 2020 г.</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Регистрация участников аукциона будет осуществляться 06 марта 2020 г. с 08-20 до 08-50 в отделе приватизации и торгов Комитета по управлению муниципальным имуществом  муниципального района Сергиевский, по адресу: Самарская область, Сергиевский район, с. Сергиевск, ул. Ленина, д. 15А, каби</w:t>
      </w:r>
      <w:r>
        <w:rPr>
          <w:rFonts w:ascii="Times New Roman" w:eastAsia="Calibri" w:hAnsi="Times New Roman" w:cs="Times New Roman"/>
          <w:sz w:val="12"/>
          <w:szCs w:val="12"/>
        </w:rPr>
        <w:t>нет № 10 (тел. 8-84655-221-91).</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Для участия в аукционе заявители представляют следующие документы:</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1. Заявка на участие в аукционе по установленной форме с указанием реквизитов счета для возврата задатка. (В случае подачи заявки представителем претендента предъявляется доверенность).</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2. Копии документов, удостоверяющих личность (для физических лиц).</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4. Документы, подтверждающие внесение задатка.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трёх рабочих дней со дня оформления протокола приема заявок на участие в аукционе.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Основаниями не допуска заявителя к участию в аукционе являются:</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2) не поступление задатка на дату рассмотрения заявок на участие в аукционе;</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lastRenderedPageBreak/>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Порядок проведения аукциона.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1. Аукцион проводится в указанном в извещении о проведении аукциона месте, в соответствующий день и час.</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2. Аукцион проводится в следующем порядке:</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а) аукцион ведет аукционист;</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заявления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г) каждая последующая цена назначается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по цене превышающей названную аукционистом цену, аукционист повторяет эту цену или размер арендной платы  3 раза.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Если вовремя троекратного объявления цены или размера арендной платы  ни один из участников аукциона не поднял билет и не изъявил желания приобрести земельный участок по цене, превышающей текущее предложение, аук-цион завершается. Победителем аукциона признается тот участник аукциона, номер билета которого был назван аукционистом последним;</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Организатор аукциона обязан в течение трёх рабочих дней со дня подписания протокола о результатах аукциона возвратить задатки лицам, участвовавшим в аукционе, но не победившим в нем.</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В случае,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Аукцион признается не состоявшимся,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Организатор аукциона вправе отказаться от проведения аукциона не позднее, чем за пять рабочих дней до дня проведения аукциона.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Российской Федерации в сети «Интернет».</w:t>
      </w:r>
    </w:p>
    <w:p w:rsid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Банковские реквизиты для внесения задатка: Управление финансами администрации муниципального района Сергиевский (КУМИ муниципального района Сергиевский л/с 608030670), ИНН 6381001160, КПП 638101001, Р/С 40302810636015000068 в Отделении Самара г. Самара, БИК 043601001, КБК 60811105013050000120, ОКТМО 36638000, с пометкой – задаток для участия в аукционе, адрес земельного участка в отношении которого внесен задаток. Задаток можно внести с первого дня приема заявок на участие в аукционе на право заключения договора аренды земельного участка по день окончания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5465F1" w:rsidRDefault="005465F1" w:rsidP="005465F1">
      <w:pPr>
        <w:tabs>
          <w:tab w:val="left" w:pos="284"/>
        </w:tabs>
        <w:spacing w:after="0"/>
        <w:ind w:firstLine="284"/>
        <w:jc w:val="center"/>
        <w:rPr>
          <w:rFonts w:ascii="Times New Roman" w:eastAsia="Calibri" w:hAnsi="Times New Roman" w:cs="Times New Roman"/>
          <w:sz w:val="12"/>
          <w:szCs w:val="12"/>
        </w:rPr>
      </w:pPr>
    </w:p>
    <w:p w:rsidR="005465F1" w:rsidRDefault="005465F1" w:rsidP="005465F1">
      <w:pP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t>Проект договора аренды земельного участка</w:t>
      </w:r>
    </w:p>
    <w:p w:rsidR="005465F1" w:rsidRDefault="005465F1" w:rsidP="005465F1">
      <w:pPr>
        <w:tabs>
          <w:tab w:val="left" w:pos="284"/>
        </w:tabs>
        <w:spacing w:after="0"/>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село Сергиевск Самарской области</w:t>
      </w:r>
      <w:r w:rsidRPr="005465F1">
        <w:rPr>
          <w:rFonts w:ascii="Times New Roman" w:eastAsia="Calibri" w:hAnsi="Times New Roman" w:cs="Times New Roman"/>
          <w:sz w:val="12"/>
          <w:szCs w:val="12"/>
        </w:rPr>
        <w:tab/>
      </w:r>
      <w:r>
        <w:rPr>
          <w:rFonts w:ascii="Times New Roman" w:eastAsia="Calibri" w:hAnsi="Times New Roman" w:cs="Times New Roman"/>
          <w:sz w:val="12"/>
          <w:szCs w:val="12"/>
        </w:rPr>
        <w:t xml:space="preserve">                                                                                                                                      </w:t>
      </w:r>
      <w:r w:rsidRPr="005465F1">
        <w:rPr>
          <w:rFonts w:ascii="Times New Roman" w:eastAsia="Calibri" w:hAnsi="Times New Roman" w:cs="Times New Roman"/>
          <w:sz w:val="12"/>
          <w:szCs w:val="12"/>
        </w:rPr>
        <w:t>Дата заключения договора</w:t>
      </w:r>
    </w:p>
    <w:p w:rsid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Муниципальное образование – муниципальный район Сергиевский Самарской области, именуемое в дальнейшем «Арендодатель», в лице ____ с одной стороны, и  ___________________________________________, именуемый в дальнейшем «Арендатор», с  другой  стороны,  заключили  настоящий  договор  о  нижеследующем:</w:t>
      </w:r>
    </w:p>
    <w:p w:rsidR="005465F1" w:rsidRPr="005465F1" w:rsidRDefault="005465F1" w:rsidP="005465F1">
      <w:pP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t>1.</w:t>
      </w:r>
      <w:r w:rsidRPr="005465F1">
        <w:rPr>
          <w:rFonts w:ascii="Times New Roman" w:eastAsia="Calibri" w:hAnsi="Times New Roman" w:cs="Times New Roman"/>
          <w:sz w:val="12"/>
          <w:szCs w:val="12"/>
        </w:rPr>
        <w:tab/>
        <w:t>Предмет договора.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1.1. «Арендодатель» передал, а «Арендатор» принял на праве аренды сроком на 49 лет, по результатам аукциона на право заключения договора аренды земельного участка, имеющего кадастровый номер: ______, площадь ____ кв. м., категория земель: земли сельскохозяйственного назначения,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p>
    <w:p w:rsidR="005465F1" w:rsidRDefault="005465F1" w:rsidP="005465F1">
      <w:pP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t>2.</w:t>
      </w:r>
      <w:r w:rsidRPr="005465F1">
        <w:rPr>
          <w:rFonts w:ascii="Times New Roman" w:eastAsia="Calibri" w:hAnsi="Times New Roman" w:cs="Times New Roman"/>
          <w:sz w:val="12"/>
          <w:szCs w:val="12"/>
        </w:rPr>
        <w:tab/>
        <w:t>Обременения земельного участка.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2.1. ____________________.</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t>3.</w:t>
      </w:r>
      <w:r w:rsidRPr="005465F1">
        <w:rPr>
          <w:rFonts w:ascii="Times New Roman" w:eastAsia="Calibri" w:hAnsi="Times New Roman" w:cs="Times New Roman"/>
          <w:sz w:val="12"/>
          <w:szCs w:val="12"/>
        </w:rPr>
        <w:tab/>
        <w:t>Срок договора.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lastRenderedPageBreak/>
        <w:t>3.1</w:t>
      </w:r>
      <w:r w:rsidRPr="005465F1">
        <w:rPr>
          <w:rFonts w:ascii="Times New Roman" w:eastAsia="Calibri" w:hAnsi="Times New Roman" w:cs="Times New Roman"/>
          <w:sz w:val="12"/>
          <w:szCs w:val="12"/>
        </w:rPr>
        <w:tab/>
        <w:t>Срок аренды «Участка» устанавливается с _____ по _______.</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3.2</w:t>
      </w:r>
      <w:r w:rsidRPr="005465F1">
        <w:rPr>
          <w:rFonts w:ascii="Times New Roman" w:eastAsia="Calibri" w:hAnsi="Times New Roman" w:cs="Times New Roman"/>
          <w:sz w:val="12"/>
          <w:szCs w:val="12"/>
        </w:rPr>
        <w:tab/>
        <w:t>Договор вступает в силу с даты его государственной регистрации и распространяет свое действие на отношения возникшие с _______.</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t>4.</w:t>
      </w:r>
      <w:r w:rsidRPr="005465F1">
        <w:rPr>
          <w:rFonts w:ascii="Times New Roman" w:eastAsia="Calibri" w:hAnsi="Times New Roman" w:cs="Times New Roman"/>
          <w:sz w:val="12"/>
          <w:szCs w:val="12"/>
        </w:rPr>
        <w:tab/>
        <w:t>Арендная плата.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4.1. Размер арендной платы за земельный участок, расположенный по адресу: _____________, согласно Протокола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4.2. Ранее уплаченный задаток в размере ____ рублей засчитывается в счет арендной платы. Арендная плата за период с _______ по ______ внесена «Арендатором» на момент заключения Договора полностью.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Начиная с ______ арендная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УФК по Самарской области (УФ МР Сергиевский СО, КУМИ м.р. Сергиевский Самарской области л/с 04423003000), ИНН 6381001160, КПП 638101001, р/с 40101810822020012001, БИК 043601001, в Отделении Самара г. Самара, КБК 608111050____0000120, ОКТМО 36638___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4.3. 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4.4. Арендная плата начисляется с _______.</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4.5.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4.6 Не использование «Участка» «Арендатором» не может служить основанием невнесения арендной платы.</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t>5.</w:t>
      </w:r>
      <w:r w:rsidRPr="005465F1">
        <w:rPr>
          <w:rFonts w:ascii="Times New Roman" w:eastAsia="Calibri" w:hAnsi="Times New Roman" w:cs="Times New Roman"/>
          <w:sz w:val="12"/>
          <w:szCs w:val="12"/>
        </w:rPr>
        <w:tab/>
        <w:t>Права и обязанности сторон.</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5.1. «Арендодатель» имеет право:</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5.2. «Арендодатель» обязан:</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5.2.1. Выполнять в полном объеме все условия Договора.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5.3. «Арендатор» имеет право:</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5.3.1. Использовать «Участок» на условиях, установленных Договором.</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5.4. «Арендатор» обязан:</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5.4.1. Выполнять в полном объеме все условия Договора.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5.5. «Арендодатель» и «Арендатор» имеют иные права и несут иные обязанности, установленные законодательством РФ.</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t>6.</w:t>
      </w:r>
      <w:r w:rsidRPr="005465F1">
        <w:rPr>
          <w:rFonts w:ascii="Times New Roman" w:eastAsia="Calibri" w:hAnsi="Times New Roman" w:cs="Times New Roman"/>
          <w:sz w:val="12"/>
          <w:szCs w:val="12"/>
        </w:rPr>
        <w:tab/>
        <w:t>Ответственность сторон.</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t>7.</w:t>
      </w:r>
      <w:r w:rsidRPr="005465F1">
        <w:rPr>
          <w:rFonts w:ascii="Times New Roman" w:eastAsia="Calibri" w:hAnsi="Times New Roman" w:cs="Times New Roman"/>
          <w:sz w:val="12"/>
          <w:szCs w:val="12"/>
        </w:rPr>
        <w:tab/>
        <w:t>Изменение, расторжение и прекращение Договора.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7.1. Все изменения и (или) дополнения к Договору оформляются Сторонами в письменной форме дополнительным соглашением, которое вступает в силу с даты государственной регистрации и является неотъемлемой частью Договора.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lastRenderedPageBreak/>
        <w:t>8.</w:t>
      </w:r>
      <w:r w:rsidRPr="005465F1">
        <w:rPr>
          <w:rFonts w:ascii="Times New Roman" w:eastAsia="Calibri" w:hAnsi="Times New Roman" w:cs="Times New Roman"/>
          <w:sz w:val="12"/>
          <w:szCs w:val="12"/>
        </w:rPr>
        <w:tab/>
        <w:t>Рассмотрение и урегулирование споров.</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8.1. Все споры между Сторонами, возникающие по Договору, разрешаются в соответствии с законодательством РФ.</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9.</w:t>
      </w:r>
      <w:r w:rsidRPr="005465F1">
        <w:rPr>
          <w:rFonts w:ascii="Times New Roman" w:eastAsia="Calibri" w:hAnsi="Times New Roman" w:cs="Times New Roman"/>
          <w:sz w:val="12"/>
          <w:szCs w:val="12"/>
        </w:rPr>
        <w:tab/>
        <w:t>Неотъемлемой частью договора является.</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t>10.</w:t>
      </w:r>
      <w:r w:rsidRPr="005465F1">
        <w:rPr>
          <w:rFonts w:ascii="Times New Roman" w:eastAsia="Calibri" w:hAnsi="Times New Roman" w:cs="Times New Roman"/>
          <w:sz w:val="12"/>
          <w:szCs w:val="12"/>
        </w:rPr>
        <w:tab/>
        <w:t>Адреса и подписи  сторон.</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«Арендодатель»:</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Муниципальное образование – муниципальный район</w:t>
      </w:r>
      <w:r>
        <w:rPr>
          <w:rFonts w:ascii="Times New Roman" w:eastAsia="Calibri" w:hAnsi="Times New Roman" w:cs="Times New Roman"/>
          <w:sz w:val="12"/>
          <w:szCs w:val="12"/>
        </w:rPr>
        <w:t xml:space="preserve"> Сергиевский Самарской области.</w:t>
      </w:r>
    </w:p>
    <w:p w:rsid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«Арендатор»:</w:t>
      </w:r>
    </w:p>
    <w:p w:rsidR="005465F1" w:rsidRDefault="005465F1" w:rsidP="005465F1">
      <w:pP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t>Форма заявки на участие в аукционе</w:t>
      </w:r>
    </w:p>
    <w:p w:rsidR="005465F1" w:rsidRPr="005465F1" w:rsidRDefault="005465F1" w:rsidP="005465F1">
      <w:pPr>
        <w:tabs>
          <w:tab w:val="left" w:pos="284"/>
        </w:tabs>
        <w:spacing w:after="0"/>
        <w:ind w:firstLine="284"/>
        <w:jc w:val="right"/>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Регистрационный  номер_______ </w:t>
      </w:r>
    </w:p>
    <w:p w:rsidR="005465F1" w:rsidRPr="005465F1" w:rsidRDefault="005465F1" w:rsidP="005465F1">
      <w:pPr>
        <w:tabs>
          <w:tab w:val="left" w:pos="284"/>
        </w:tabs>
        <w:spacing w:after="0"/>
        <w:ind w:firstLine="284"/>
        <w:jc w:val="right"/>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от "_____" ___________2020года</w:t>
      </w:r>
    </w:p>
    <w:p w:rsidR="005465F1" w:rsidRPr="005465F1" w:rsidRDefault="005465F1" w:rsidP="005465F1">
      <w:pPr>
        <w:tabs>
          <w:tab w:val="left" w:pos="284"/>
        </w:tabs>
        <w:spacing w:after="0"/>
        <w:ind w:firstLine="284"/>
        <w:jc w:val="right"/>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                         Продавец: Комитет по управлению</w:t>
      </w:r>
    </w:p>
    <w:p w:rsidR="005465F1" w:rsidRPr="005465F1" w:rsidRDefault="005465F1" w:rsidP="005465F1">
      <w:pPr>
        <w:tabs>
          <w:tab w:val="left" w:pos="284"/>
        </w:tabs>
        <w:spacing w:after="0"/>
        <w:ind w:firstLine="284"/>
        <w:jc w:val="right"/>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                         муниципальным имуществом</w:t>
      </w:r>
    </w:p>
    <w:p w:rsidR="005465F1" w:rsidRPr="005465F1" w:rsidRDefault="005465F1" w:rsidP="005465F1">
      <w:pPr>
        <w:tabs>
          <w:tab w:val="left" w:pos="284"/>
        </w:tabs>
        <w:spacing w:after="0"/>
        <w:ind w:firstLine="284"/>
        <w:jc w:val="right"/>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                         муниципального района Сергиевский</w:t>
      </w:r>
    </w:p>
    <w:p w:rsidR="005465F1" w:rsidRDefault="005465F1" w:rsidP="005465F1">
      <w:pPr>
        <w:tabs>
          <w:tab w:val="left" w:pos="284"/>
        </w:tabs>
        <w:spacing w:after="0"/>
        <w:ind w:firstLine="284"/>
        <w:jc w:val="right"/>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                         Самарской области</w:t>
      </w:r>
    </w:p>
    <w:p w:rsidR="005465F1" w:rsidRPr="005465F1" w:rsidRDefault="005465F1" w:rsidP="005465F1">
      <w:pP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t>Заявка на участие в аукционе</w:t>
      </w:r>
    </w:p>
    <w:p w:rsidR="005465F1" w:rsidRPr="005465F1" w:rsidRDefault="005465F1" w:rsidP="005465F1">
      <w:pPr>
        <w:tabs>
          <w:tab w:val="left" w:pos="284"/>
        </w:tabs>
        <w:spacing w:after="0"/>
        <w:jc w:val="both"/>
        <w:rPr>
          <w:rFonts w:ascii="Times New Roman" w:eastAsia="Calibri" w:hAnsi="Times New Roman" w:cs="Times New Roman"/>
          <w:sz w:val="12"/>
          <w:szCs w:val="12"/>
        </w:rPr>
      </w:pPr>
    </w:p>
    <w:p w:rsidR="005465F1" w:rsidRDefault="005465F1" w:rsidP="005465F1">
      <w:pPr>
        <w:pBdr>
          <w:top w:val="single" w:sz="4" w:space="1" w:color="auto"/>
          <w:bottom w:val="single" w:sz="4" w:space="1" w:color="auto"/>
        </w:pBdr>
        <w:tabs>
          <w:tab w:val="left" w:pos="284"/>
        </w:tabs>
        <w:spacing w:after="0"/>
        <w:ind w:firstLine="284"/>
        <w:jc w:val="center"/>
        <w:rPr>
          <w:rFonts w:ascii="Times New Roman" w:eastAsia="Calibri" w:hAnsi="Times New Roman" w:cs="Times New Roman"/>
          <w:sz w:val="12"/>
          <w:szCs w:val="12"/>
        </w:rPr>
      </w:pPr>
      <w:r w:rsidRPr="005465F1">
        <w:rPr>
          <w:rFonts w:ascii="Times New Roman" w:eastAsia="Calibri" w:hAnsi="Times New Roman" w:cs="Times New Roman"/>
          <w:sz w:val="12"/>
          <w:szCs w:val="12"/>
        </w:rPr>
        <w:t>( ФИО и  паспортные данные физ. лица)</w:t>
      </w:r>
    </w:p>
    <w:p w:rsidR="005465F1" w:rsidRPr="005465F1" w:rsidRDefault="005465F1" w:rsidP="005465F1">
      <w:pPr>
        <w:pBdr>
          <w:top w:val="single" w:sz="4" w:space="1" w:color="auto"/>
          <w:bottom w:val="single" w:sz="4" w:space="1" w:color="auto"/>
        </w:pBdr>
        <w:tabs>
          <w:tab w:val="left" w:pos="284"/>
        </w:tabs>
        <w:spacing w:after="0"/>
        <w:ind w:firstLine="284"/>
        <w:jc w:val="center"/>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 xml:space="preserve">именуемый в дальнейшем ПРЕТЕНДЕНТ, принимая решение об участии в аукционе на право заключения договора аренды земельного участка, расположенного по адресу: ____________________________________________________________________________________________,  площадь ________________ м2,  кадастровый номер участка  _______________________________________. </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ОБЯЗУЮСЬ:</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465F1">
        <w:rPr>
          <w:rFonts w:ascii="Times New Roman" w:eastAsia="Calibri" w:hAnsi="Times New Roman" w:cs="Times New Roman"/>
          <w:sz w:val="12"/>
          <w:szCs w:val="12"/>
        </w:rPr>
        <w:t>Соблюдать условия аукциона, содержащиеся в информационном сообщении о проведении аукциона, а также условия проведения аукциона, открытого по составу участников, установленные ст.39.12 Земельного Кодекса РФ № 136-ФЗ от 25.10.2001 года.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465F1">
        <w:rPr>
          <w:rFonts w:ascii="Times New Roman" w:eastAsia="Calibri" w:hAnsi="Times New Roman" w:cs="Times New Roman"/>
          <w:sz w:val="12"/>
          <w:szCs w:val="12"/>
        </w:rPr>
        <w:t>В случае признания победителем аукциона,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аренды земельного участка, установленную по результатам аукциона в сроки, определяемые договором аренды.</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465F1">
        <w:rPr>
          <w:rFonts w:ascii="Times New Roman" w:eastAsia="Calibri" w:hAnsi="Times New Roman" w:cs="Times New Roman"/>
          <w:sz w:val="12"/>
          <w:szCs w:val="12"/>
        </w:rPr>
        <w:t>Я согласен с тем, что в случае признания меня победителем аукциона и моего отказа от заключения договора аренды, либо не внесения в срок установленной суммы платежа, сумма внесенного мною задатка остается в распоряжении Продавца.</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Адрес проживания, адрес электронной почты и телефон ЗАЯВИТЕЛЯ:</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________________________________________________________________________________________________________</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________________________________________________________________________________________________________</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ПРИЛОЖЕНИЯ:</w:t>
      </w:r>
    </w:p>
    <w:p w:rsidR="005465F1" w:rsidRP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________________________________________________________________________________________________________</w:t>
      </w:r>
    </w:p>
    <w:p w:rsidR="005465F1" w:rsidRPr="005465F1" w:rsidRDefault="005465F1" w:rsidP="005465F1">
      <w:pPr>
        <w:tabs>
          <w:tab w:val="left" w:pos="284"/>
        </w:tabs>
        <w:spacing w:after="0"/>
        <w:jc w:val="both"/>
        <w:rPr>
          <w:rFonts w:ascii="Times New Roman" w:eastAsia="Calibri" w:hAnsi="Times New Roman" w:cs="Times New Roman"/>
          <w:sz w:val="12"/>
          <w:szCs w:val="12"/>
        </w:rPr>
      </w:pPr>
    </w:p>
    <w:p w:rsidR="005465F1" w:rsidRDefault="005465F1" w:rsidP="005465F1">
      <w:pPr>
        <w:tabs>
          <w:tab w:val="left" w:pos="284"/>
        </w:tabs>
        <w:spacing w:after="0"/>
        <w:ind w:firstLine="284"/>
        <w:jc w:val="both"/>
        <w:rPr>
          <w:rFonts w:ascii="Times New Roman" w:eastAsia="Calibri" w:hAnsi="Times New Roman" w:cs="Times New Roman"/>
          <w:sz w:val="12"/>
          <w:szCs w:val="12"/>
        </w:rPr>
      </w:pPr>
      <w:r w:rsidRPr="005465F1">
        <w:rPr>
          <w:rFonts w:ascii="Times New Roman" w:eastAsia="Calibri" w:hAnsi="Times New Roman" w:cs="Times New Roman"/>
          <w:sz w:val="12"/>
          <w:szCs w:val="12"/>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5465F1" w:rsidRPr="005465F1" w:rsidRDefault="005465F1" w:rsidP="005465F1">
      <w:pPr>
        <w:tabs>
          <w:tab w:val="left" w:pos="284"/>
        </w:tabs>
        <w:spacing w:after="0"/>
        <w:ind w:firstLine="284"/>
        <w:jc w:val="right"/>
        <w:rPr>
          <w:rFonts w:ascii="Times New Roman" w:eastAsia="Calibri" w:hAnsi="Times New Roman" w:cs="Times New Roman"/>
          <w:sz w:val="12"/>
          <w:szCs w:val="12"/>
        </w:rPr>
      </w:pPr>
      <w:r w:rsidRPr="005465F1">
        <w:rPr>
          <w:rFonts w:ascii="Times New Roman" w:eastAsia="Calibri" w:hAnsi="Times New Roman" w:cs="Times New Roman"/>
          <w:sz w:val="12"/>
          <w:szCs w:val="12"/>
        </w:rPr>
        <w:t>Заявка принята ПРОДАВЦОМ</w:t>
      </w:r>
    </w:p>
    <w:p w:rsidR="005465F1" w:rsidRPr="005465F1" w:rsidRDefault="005465F1" w:rsidP="005465F1">
      <w:pPr>
        <w:tabs>
          <w:tab w:val="left" w:pos="284"/>
        </w:tabs>
        <w:spacing w:after="0"/>
        <w:ind w:firstLine="284"/>
        <w:jc w:val="right"/>
        <w:rPr>
          <w:rFonts w:ascii="Times New Roman" w:eastAsia="Calibri" w:hAnsi="Times New Roman" w:cs="Times New Roman"/>
          <w:sz w:val="12"/>
          <w:szCs w:val="12"/>
        </w:rPr>
      </w:pPr>
    </w:p>
    <w:p w:rsidR="005465F1" w:rsidRPr="005465F1" w:rsidRDefault="005465F1" w:rsidP="005465F1">
      <w:pPr>
        <w:tabs>
          <w:tab w:val="left" w:pos="284"/>
        </w:tabs>
        <w:spacing w:after="0"/>
        <w:ind w:firstLine="284"/>
        <w:jc w:val="right"/>
        <w:rPr>
          <w:rFonts w:ascii="Times New Roman" w:eastAsia="Calibri" w:hAnsi="Times New Roman" w:cs="Times New Roman"/>
          <w:sz w:val="12"/>
          <w:szCs w:val="12"/>
        </w:rPr>
      </w:pPr>
      <w:r w:rsidRPr="005465F1">
        <w:rPr>
          <w:rFonts w:ascii="Times New Roman" w:eastAsia="Calibri" w:hAnsi="Times New Roman" w:cs="Times New Roman"/>
          <w:sz w:val="12"/>
          <w:szCs w:val="12"/>
        </w:rPr>
        <w:t>«___»__________2020г.  в ____ч. _____мин.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3515"/>
      </w:tblGrid>
      <w:tr w:rsidR="005465F1" w:rsidRPr="005465F1" w:rsidTr="00B73A29">
        <w:trPr>
          <w:trHeight w:val="279"/>
        </w:trPr>
        <w:tc>
          <w:tcPr>
            <w:tcW w:w="2726" w:type="pct"/>
            <w:tcBorders>
              <w:top w:val="nil"/>
              <w:left w:val="nil"/>
              <w:bottom w:val="nil"/>
              <w:right w:val="nil"/>
            </w:tcBorders>
          </w:tcPr>
          <w:p w:rsidR="005465F1" w:rsidRPr="005465F1" w:rsidRDefault="005465F1" w:rsidP="00B73A29">
            <w:pPr>
              <w:spacing w:after="0"/>
              <w:jc w:val="both"/>
              <w:rPr>
                <w:rFonts w:ascii="Times New Roman" w:hAnsi="Times New Roman" w:cs="Times New Roman"/>
                <w:sz w:val="12"/>
                <w:szCs w:val="12"/>
                <w:u w:val="single"/>
              </w:rPr>
            </w:pPr>
            <w:r>
              <w:rPr>
                <w:rFonts w:ascii="Times New Roman" w:hAnsi="Times New Roman" w:cs="Times New Roman"/>
                <w:sz w:val="12"/>
                <w:szCs w:val="12"/>
                <w:u w:val="single"/>
              </w:rPr>
              <w:t>Подпись ПРЕТЕНДЕНТА</w:t>
            </w:r>
          </w:p>
          <w:p w:rsidR="005465F1" w:rsidRPr="005465F1" w:rsidRDefault="005465F1" w:rsidP="00B73A29">
            <w:pPr>
              <w:spacing w:after="0"/>
              <w:jc w:val="both"/>
              <w:rPr>
                <w:rFonts w:ascii="Times New Roman" w:hAnsi="Times New Roman" w:cs="Times New Roman"/>
                <w:sz w:val="12"/>
                <w:szCs w:val="12"/>
                <w:u w:val="single"/>
              </w:rPr>
            </w:pPr>
            <w:r w:rsidRPr="005465F1">
              <w:rPr>
                <w:rFonts w:ascii="Times New Roman" w:hAnsi="Times New Roman" w:cs="Times New Roman"/>
                <w:sz w:val="12"/>
                <w:szCs w:val="12"/>
                <w:u w:val="single"/>
              </w:rPr>
              <w:t>_________________</w:t>
            </w:r>
          </w:p>
          <w:p w:rsidR="005465F1" w:rsidRPr="005465F1" w:rsidRDefault="005465F1" w:rsidP="00B73A29">
            <w:pPr>
              <w:spacing w:after="0"/>
              <w:jc w:val="both"/>
              <w:rPr>
                <w:rFonts w:ascii="Times New Roman" w:hAnsi="Times New Roman" w:cs="Times New Roman"/>
                <w:sz w:val="12"/>
                <w:szCs w:val="12"/>
                <w:u w:val="single"/>
              </w:rPr>
            </w:pPr>
            <w:r w:rsidRPr="005465F1">
              <w:rPr>
                <w:rFonts w:ascii="Times New Roman" w:hAnsi="Times New Roman" w:cs="Times New Roman"/>
                <w:sz w:val="12"/>
                <w:szCs w:val="12"/>
                <w:u w:val="single"/>
              </w:rPr>
              <w:t xml:space="preserve">                                                   </w:t>
            </w:r>
          </w:p>
        </w:tc>
        <w:tc>
          <w:tcPr>
            <w:tcW w:w="2274" w:type="pct"/>
            <w:tcBorders>
              <w:top w:val="nil"/>
              <w:left w:val="nil"/>
              <w:bottom w:val="nil"/>
              <w:right w:val="nil"/>
            </w:tcBorders>
          </w:tcPr>
          <w:p w:rsidR="005465F1" w:rsidRPr="005465F1" w:rsidRDefault="005465F1" w:rsidP="00B73A29">
            <w:pPr>
              <w:spacing w:after="0"/>
              <w:jc w:val="center"/>
              <w:rPr>
                <w:rFonts w:ascii="Times New Roman" w:hAnsi="Times New Roman" w:cs="Times New Roman"/>
                <w:sz w:val="12"/>
                <w:szCs w:val="12"/>
                <w:u w:val="single"/>
              </w:rPr>
            </w:pPr>
            <w:r>
              <w:rPr>
                <w:rFonts w:ascii="Times New Roman" w:hAnsi="Times New Roman" w:cs="Times New Roman"/>
                <w:sz w:val="12"/>
                <w:szCs w:val="12"/>
                <w:u w:val="single"/>
              </w:rPr>
              <w:t xml:space="preserve">Подпись ПРОДАВЦА   </w:t>
            </w:r>
          </w:p>
          <w:p w:rsidR="005465F1" w:rsidRDefault="005465F1" w:rsidP="00B73A29">
            <w:pPr>
              <w:spacing w:after="0"/>
              <w:jc w:val="center"/>
              <w:rPr>
                <w:rFonts w:ascii="Times New Roman" w:hAnsi="Times New Roman" w:cs="Times New Roman"/>
                <w:sz w:val="12"/>
                <w:szCs w:val="12"/>
                <w:u w:val="single"/>
              </w:rPr>
            </w:pPr>
            <w:r w:rsidRPr="005465F1">
              <w:rPr>
                <w:rFonts w:ascii="Times New Roman" w:hAnsi="Times New Roman" w:cs="Times New Roman"/>
                <w:sz w:val="12"/>
                <w:szCs w:val="12"/>
                <w:u w:val="single"/>
              </w:rPr>
              <w:t>_________________</w:t>
            </w:r>
          </w:p>
          <w:p w:rsidR="005465F1" w:rsidRPr="005465F1" w:rsidRDefault="005465F1" w:rsidP="00B73A29">
            <w:pPr>
              <w:spacing w:after="0"/>
              <w:jc w:val="center"/>
              <w:rPr>
                <w:rFonts w:ascii="Times New Roman" w:hAnsi="Times New Roman" w:cs="Times New Roman"/>
                <w:sz w:val="12"/>
                <w:szCs w:val="12"/>
                <w:u w:val="single"/>
              </w:rPr>
            </w:pPr>
          </w:p>
          <w:p w:rsidR="005465F1" w:rsidRPr="005465F1" w:rsidRDefault="005465F1" w:rsidP="00B73A29">
            <w:pPr>
              <w:tabs>
                <w:tab w:val="center" w:pos="2412"/>
              </w:tabs>
              <w:spacing w:after="0"/>
              <w:rPr>
                <w:rFonts w:ascii="Times New Roman" w:hAnsi="Times New Roman" w:cs="Times New Roman"/>
                <w:sz w:val="12"/>
                <w:szCs w:val="12"/>
              </w:rPr>
            </w:pPr>
            <w:r w:rsidRPr="005465F1">
              <w:rPr>
                <w:rFonts w:ascii="Times New Roman" w:hAnsi="Times New Roman" w:cs="Times New Roman"/>
                <w:sz w:val="12"/>
                <w:szCs w:val="12"/>
              </w:rPr>
              <w:tab/>
            </w:r>
            <w:r w:rsidR="00B73A29">
              <w:rPr>
                <w:rFonts w:ascii="Times New Roman" w:hAnsi="Times New Roman" w:cs="Times New Roman"/>
                <w:sz w:val="12"/>
                <w:szCs w:val="12"/>
              </w:rPr>
              <w:t xml:space="preserve">              </w:t>
            </w:r>
            <w:r w:rsidRPr="005465F1">
              <w:rPr>
                <w:rFonts w:ascii="Times New Roman" w:hAnsi="Times New Roman" w:cs="Times New Roman"/>
                <w:sz w:val="12"/>
                <w:szCs w:val="12"/>
              </w:rPr>
              <w:t xml:space="preserve">  </w:t>
            </w:r>
          </w:p>
        </w:tc>
      </w:tr>
    </w:tbl>
    <w:p w:rsidR="00B73638" w:rsidRDefault="00B73638" w:rsidP="00B73638">
      <w:pPr>
        <w:tabs>
          <w:tab w:val="left" w:pos="284"/>
        </w:tabs>
        <w:spacing w:after="0"/>
        <w:jc w:val="center"/>
        <w:rPr>
          <w:rFonts w:ascii="Times New Roman" w:eastAsia="Calibri" w:hAnsi="Times New Roman" w:cs="Times New Roman"/>
          <w:sz w:val="12"/>
          <w:szCs w:val="12"/>
        </w:rPr>
      </w:pPr>
    </w:p>
    <w:p w:rsidR="00B73638" w:rsidRDefault="00B73638" w:rsidP="00B73638">
      <w:pPr>
        <w:tabs>
          <w:tab w:val="left" w:pos="284"/>
        </w:tabs>
        <w:spacing w:after="0"/>
        <w:jc w:val="center"/>
        <w:rPr>
          <w:rFonts w:ascii="Times New Roman" w:eastAsia="Calibri" w:hAnsi="Times New Roman" w:cs="Times New Roman"/>
          <w:sz w:val="12"/>
          <w:szCs w:val="12"/>
        </w:rPr>
      </w:pPr>
    </w:p>
    <w:p w:rsidR="00B73638" w:rsidRPr="00B73638" w:rsidRDefault="00B73638" w:rsidP="00B73638">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B73638" w:rsidRPr="00B73638" w:rsidRDefault="00B73638" w:rsidP="00B73638">
      <w:pPr>
        <w:tabs>
          <w:tab w:val="left" w:pos="284"/>
        </w:tabs>
        <w:spacing w:after="0"/>
        <w:jc w:val="center"/>
        <w:rPr>
          <w:rFonts w:ascii="Times New Roman" w:eastAsia="Calibri" w:hAnsi="Times New Roman" w:cs="Times New Roman"/>
          <w:sz w:val="12"/>
          <w:szCs w:val="12"/>
        </w:rPr>
      </w:pPr>
      <w:r w:rsidRPr="00B73638">
        <w:rPr>
          <w:rFonts w:ascii="Times New Roman" w:eastAsia="Calibri" w:hAnsi="Times New Roman" w:cs="Times New Roman"/>
          <w:sz w:val="12"/>
          <w:szCs w:val="12"/>
        </w:rPr>
        <w:t xml:space="preserve"> «31 » января 2020г.                             </w:t>
      </w:r>
      <w:r>
        <w:rPr>
          <w:rFonts w:ascii="Times New Roman" w:eastAsia="Calibri" w:hAnsi="Times New Roman" w:cs="Times New Roman"/>
          <w:sz w:val="12"/>
          <w:szCs w:val="12"/>
        </w:rPr>
        <w:t xml:space="preserve">                                                                                                                             </w:t>
      </w:r>
      <w:r w:rsidRPr="00B73638">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2</w:t>
      </w:r>
    </w:p>
    <w:p w:rsidR="005465F1" w:rsidRDefault="00B73638" w:rsidP="00B73638">
      <w:pPr>
        <w:tabs>
          <w:tab w:val="left" w:pos="284"/>
        </w:tabs>
        <w:spacing w:after="0"/>
        <w:jc w:val="center"/>
        <w:rPr>
          <w:rFonts w:ascii="Times New Roman" w:eastAsia="Calibri" w:hAnsi="Times New Roman" w:cs="Times New Roman"/>
          <w:sz w:val="12"/>
          <w:szCs w:val="12"/>
        </w:rPr>
      </w:pPr>
      <w:r w:rsidRPr="00B73638">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B73638" w:rsidRPr="00B73638" w:rsidRDefault="00B73638" w:rsidP="00B73638">
      <w:pPr>
        <w:tabs>
          <w:tab w:val="left" w:pos="284"/>
        </w:tabs>
        <w:spacing w:after="0"/>
        <w:rPr>
          <w:rFonts w:ascii="Times New Roman" w:eastAsia="Calibri" w:hAnsi="Times New Roman" w:cs="Times New Roman"/>
          <w:sz w:val="12"/>
          <w:szCs w:val="12"/>
        </w:rPr>
      </w:pPr>
      <w:r w:rsidRPr="00B73638">
        <w:rPr>
          <w:rFonts w:ascii="Times New Roman" w:eastAsia="Calibri" w:hAnsi="Times New Roman" w:cs="Times New Roman"/>
          <w:sz w:val="12"/>
          <w:szCs w:val="12"/>
        </w:rPr>
        <w:t>Принято Собранием  представителей</w:t>
      </w:r>
    </w:p>
    <w:p w:rsidR="00B73638" w:rsidRPr="00B73638" w:rsidRDefault="00B73638" w:rsidP="00B73638">
      <w:pPr>
        <w:tabs>
          <w:tab w:val="left" w:pos="284"/>
        </w:tabs>
        <w:spacing w:after="0"/>
        <w:rPr>
          <w:rFonts w:ascii="Times New Roman" w:eastAsia="Calibri" w:hAnsi="Times New Roman" w:cs="Times New Roman"/>
          <w:sz w:val="12"/>
          <w:szCs w:val="12"/>
        </w:rPr>
      </w:pPr>
      <w:r w:rsidRPr="00B73638">
        <w:rPr>
          <w:rFonts w:ascii="Times New Roman" w:eastAsia="Calibri" w:hAnsi="Times New Roman" w:cs="Times New Roman"/>
          <w:sz w:val="12"/>
          <w:szCs w:val="12"/>
        </w:rPr>
        <w:t>сельского поселения Антоновка</w:t>
      </w:r>
    </w:p>
    <w:p w:rsidR="00B73638" w:rsidRPr="00B73638" w:rsidRDefault="00B73638" w:rsidP="00B73638">
      <w:pPr>
        <w:tabs>
          <w:tab w:val="left" w:pos="284"/>
        </w:tabs>
        <w:spacing w:after="0"/>
        <w:rPr>
          <w:rFonts w:ascii="Times New Roman" w:eastAsia="Calibri" w:hAnsi="Times New Roman" w:cs="Times New Roman"/>
          <w:sz w:val="12"/>
          <w:szCs w:val="12"/>
        </w:rPr>
      </w:pPr>
      <w:r w:rsidRPr="00B73638">
        <w:rPr>
          <w:rFonts w:ascii="Times New Roman" w:eastAsia="Calibri" w:hAnsi="Times New Roman" w:cs="Times New Roman"/>
          <w:sz w:val="12"/>
          <w:szCs w:val="12"/>
        </w:rPr>
        <w:t xml:space="preserve">муниципального района Сергиевский </w:t>
      </w:r>
    </w:p>
    <w:p w:rsidR="00B73638" w:rsidRDefault="00B73638" w:rsidP="00B73638">
      <w:pPr>
        <w:tabs>
          <w:tab w:val="left" w:pos="284"/>
        </w:tabs>
        <w:spacing w:after="0"/>
        <w:jc w:val="both"/>
        <w:rPr>
          <w:rFonts w:ascii="Times New Roman" w:eastAsia="Calibri" w:hAnsi="Times New Roman" w:cs="Times New Roman"/>
          <w:sz w:val="12"/>
          <w:szCs w:val="12"/>
        </w:rPr>
      </w:pPr>
      <w:r w:rsidRPr="00B73638">
        <w:rPr>
          <w:rFonts w:ascii="Times New Roman" w:eastAsia="Calibri" w:hAnsi="Times New Roman" w:cs="Times New Roman"/>
          <w:sz w:val="12"/>
          <w:szCs w:val="12"/>
        </w:rPr>
        <w:t xml:space="preserve">Самарской области                                                                            </w:t>
      </w:r>
    </w:p>
    <w:p w:rsidR="00B73638" w:rsidRPr="00B73638" w:rsidRDefault="00B73638" w:rsidP="00B73638">
      <w:pPr>
        <w:tabs>
          <w:tab w:val="left" w:pos="284"/>
        </w:tabs>
        <w:spacing w:after="0"/>
        <w:ind w:firstLine="284"/>
        <w:jc w:val="both"/>
        <w:rPr>
          <w:rFonts w:ascii="Times New Roman" w:eastAsia="Calibri" w:hAnsi="Times New Roman" w:cs="Times New Roman"/>
          <w:sz w:val="12"/>
          <w:szCs w:val="12"/>
        </w:rPr>
      </w:pPr>
      <w:r w:rsidRPr="00B73638">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                                             </w:t>
      </w:r>
      <w:r>
        <w:rPr>
          <w:rFonts w:ascii="Times New Roman" w:eastAsia="Calibri" w:hAnsi="Times New Roman" w:cs="Times New Roman"/>
          <w:sz w:val="12"/>
          <w:szCs w:val="12"/>
        </w:rPr>
        <w:t xml:space="preserve">                               </w:t>
      </w:r>
    </w:p>
    <w:p w:rsidR="00B73638" w:rsidRPr="00B73638" w:rsidRDefault="00B73638" w:rsidP="00B73638">
      <w:pPr>
        <w:tabs>
          <w:tab w:val="left" w:pos="284"/>
        </w:tabs>
        <w:spacing w:after="0"/>
        <w:ind w:firstLine="284"/>
        <w:jc w:val="both"/>
        <w:rPr>
          <w:rFonts w:ascii="Times New Roman" w:eastAsia="Calibri" w:hAnsi="Times New Roman" w:cs="Times New Roman"/>
          <w:sz w:val="12"/>
          <w:szCs w:val="12"/>
        </w:rPr>
      </w:pPr>
      <w:r w:rsidRPr="00B73638">
        <w:rPr>
          <w:rFonts w:ascii="Times New Roman" w:eastAsia="Calibri" w:hAnsi="Times New Roman" w:cs="Times New Roman"/>
          <w:sz w:val="12"/>
          <w:szCs w:val="12"/>
        </w:rPr>
        <w:t>РЕШИЛО:</w:t>
      </w:r>
    </w:p>
    <w:p w:rsidR="00B73638" w:rsidRDefault="00B73638" w:rsidP="00B73638">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B73638">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Антоновка муниципального района Сергиевский Самарской области, согласно пр</w:t>
      </w:r>
      <w:r>
        <w:rPr>
          <w:rFonts w:ascii="Times New Roman" w:eastAsia="Calibri" w:hAnsi="Times New Roman" w:cs="Times New Roman"/>
          <w:sz w:val="12"/>
          <w:szCs w:val="12"/>
        </w:rPr>
        <w:t>иложению  к настоящему Решению.</w:t>
      </w:r>
    </w:p>
    <w:p w:rsidR="00B73638" w:rsidRPr="00B73638" w:rsidRDefault="00B73638" w:rsidP="00B73638">
      <w:pPr>
        <w:tabs>
          <w:tab w:val="left" w:pos="284"/>
        </w:tabs>
        <w:spacing w:after="0"/>
        <w:ind w:firstLine="284"/>
        <w:jc w:val="both"/>
        <w:rPr>
          <w:rFonts w:ascii="Times New Roman" w:eastAsia="Calibri" w:hAnsi="Times New Roman" w:cs="Times New Roman"/>
          <w:sz w:val="12"/>
          <w:szCs w:val="12"/>
        </w:rPr>
      </w:pPr>
      <w:r w:rsidRPr="00B73638">
        <w:rPr>
          <w:rFonts w:ascii="Times New Roman" w:eastAsia="Calibri" w:hAnsi="Times New Roman" w:cs="Times New Roman"/>
          <w:sz w:val="12"/>
          <w:szCs w:val="12"/>
        </w:rPr>
        <w:t>2. Опубликовать настоящее Решение в газете «Сергиевский вестник».</w:t>
      </w:r>
    </w:p>
    <w:p w:rsidR="00B73638" w:rsidRPr="00B73638" w:rsidRDefault="00B73638" w:rsidP="00B73638">
      <w:pPr>
        <w:tabs>
          <w:tab w:val="left" w:pos="284"/>
        </w:tabs>
        <w:spacing w:after="0"/>
        <w:ind w:firstLine="284"/>
        <w:jc w:val="both"/>
        <w:rPr>
          <w:rFonts w:ascii="Times New Roman" w:eastAsia="Calibri" w:hAnsi="Times New Roman" w:cs="Times New Roman"/>
          <w:sz w:val="12"/>
          <w:szCs w:val="12"/>
        </w:rPr>
      </w:pPr>
      <w:r w:rsidRPr="00B73638">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B73638" w:rsidRPr="00B73638" w:rsidRDefault="00B73638" w:rsidP="00B73638">
      <w:pPr>
        <w:tabs>
          <w:tab w:val="left" w:pos="284"/>
        </w:tabs>
        <w:spacing w:after="0"/>
        <w:jc w:val="right"/>
        <w:rPr>
          <w:rFonts w:ascii="Times New Roman" w:eastAsia="Calibri" w:hAnsi="Times New Roman" w:cs="Times New Roman"/>
          <w:sz w:val="12"/>
          <w:szCs w:val="12"/>
        </w:rPr>
      </w:pPr>
      <w:r w:rsidRPr="00B73638">
        <w:rPr>
          <w:rFonts w:ascii="Times New Roman" w:eastAsia="Calibri" w:hAnsi="Times New Roman" w:cs="Times New Roman"/>
          <w:sz w:val="12"/>
          <w:szCs w:val="12"/>
        </w:rPr>
        <w:t>Председатель собрания Антоновка</w:t>
      </w:r>
    </w:p>
    <w:p w:rsidR="00B73638" w:rsidRPr="00B73638" w:rsidRDefault="00B73638" w:rsidP="00B73638">
      <w:pPr>
        <w:tabs>
          <w:tab w:val="left" w:pos="284"/>
        </w:tabs>
        <w:spacing w:after="0"/>
        <w:jc w:val="right"/>
        <w:rPr>
          <w:rFonts w:ascii="Times New Roman" w:eastAsia="Calibri" w:hAnsi="Times New Roman" w:cs="Times New Roman"/>
          <w:sz w:val="12"/>
          <w:szCs w:val="12"/>
        </w:rPr>
      </w:pPr>
      <w:r w:rsidRPr="00B73638">
        <w:rPr>
          <w:rFonts w:ascii="Times New Roman" w:eastAsia="Calibri" w:hAnsi="Times New Roman" w:cs="Times New Roman"/>
          <w:sz w:val="12"/>
          <w:szCs w:val="12"/>
        </w:rPr>
        <w:t>муниципального района Сергиевский</w:t>
      </w:r>
    </w:p>
    <w:p w:rsidR="00B73638" w:rsidRDefault="00B73638" w:rsidP="00B73638">
      <w:pPr>
        <w:tabs>
          <w:tab w:val="left" w:pos="284"/>
        </w:tabs>
        <w:spacing w:after="0"/>
        <w:jc w:val="right"/>
        <w:rPr>
          <w:rFonts w:ascii="Times New Roman" w:eastAsia="Calibri" w:hAnsi="Times New Roman" w:cs="Times New Roman"/>
          <w:sz w:val="12"/>
          <w:szCs w:val="12"/>
        </w:rPr>
      </w:pPr>
      <w:r w:rsidRPr="00B73638">
        <w:rPr>
          <w:rFonts w:ascii="Times New Roman" w:eastAsia="Calibri" w:hAnsi="Times New Roman" w:cs="Times New Roman"/>
          <w:sz w:val="12"/>
          <w:szCs w:val="12"/>
        </w:rPr>
        <w:t xml:space="preserve">Самарской области                                                                 </w:t>
      </w:r>
    </w:p>
    <w:p w:rsidR="00B73638" w:rsidRPr="00B73638" w:rsidRDefault="00B73638" w:rsidP="00B73638">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Н.Д. Лужнов</w:t>
      </w:r>
    </w:p>
    <w:p w:rsidR="00B73638" w:rsidRPr="00B73638" w:rsidRDefault="00B73638" w:rsidP="00B73638">
      <w:pPr>
        <w:tabs>
          <w:tab w:val="left" w:pos="284"/>
        </w:tabs>
        <w:spacing w:after="0"/>
        <w:jc w:val="right"/>
        <w:rPr>
          <w:rFonts w:ascii="Times New Roman" w:eastAsia="Calibri" w:hAnsi="Times New Roman" w:cs="Times New Roman"/>
          <w:sz w:val="12"/>
          <w:szCs w:val="12"/>
        </w:rPr>
      </w:pPr>
      <w:r w:rsidRPr="00B73638">
        <w:rPr>
          <w:rFonts w:ascii="Times New Roman" w:eastAsia="Calibri" w:hAnsi="Times New Roman" w:cs="Times New Roman"/>
          <w:sz w:val="12"/>
          <w:szCs w:val="12"/>
        </w:rPr>
        <w:t>Глава сельского поселения Антоновка</w:t>
      </w:r>
    </w:p>
    <w:p w:rsidR="00B73638" w:rsidRPr="00B73638" w:rsidRDefault="00B73638" w:rsidP="00B73638">
      <w:pPr>
        <w:tabs>
          <w:tab w:val="left" w:pos="284"/>
        </w:tabs>
        <w:spacing w:after="0"/>
        <w:jc w:val="right"/>
        <w:rPr>
          <w:rFonts w:ascii="Times New Roman" w:eastAsia="Calibri" w:hAnsi="Times New Roman" w:cs="Times New Roman"/>
          <w:sz w:val="12"/>
          <w:szCs w:val="12"/>
        </w:rPr>
      </w:pPr>
      <w:r w:rsidRPr="00B73638">
        <w:rPr>
          <w:rFonts w:ascii="Times New Roman" w:eastAsia="Calibri" w:hAnsi="Times New Roman" w:cs="Times New Roman"/>
          <w:sz w:val="12"/>
          <w:szCs w:val="12"/>
        </w:rPr>
        <w:t>муниципального района Сергиевский</w:t>
      </w:r>
    </w:p>
    <w:p w:rsidR="00B73638" w:rsidRDefault="00B73638" w:rsidP="00B73638">
      <w:pPr>
        <w:tabs>
          <w:tab w:val="left" w:pos="284"/>
        </w:tabs>
        <w:spacing w:after="0"/>
        <w:jc w:val="right"/>
        <w:rPr>
          <w:rFonts w:ascii="Times New Roman" w:eastAsia="Calibri" w:hAnsi="Times New Roman" w:cs="Times New Roman"/>
          <w:sz w:val="12"/>
          <w:szCs w:val="12"/>
        </w:rPr>
      </w:pPr>
      <w:r w:rsidRPr="00B73638">
        <w:rPr>
          <w:rFonts w:ascii="Times New Roman" w:eastAsia="Calibri" w:hAnsi="Times New Roman" w:cs="Times New Roman"/>
          <w:sz w:val="12"/>
          <w:szCs w:val="12"/>
        </w:rPr>
        <w:t xml:space="preserve">Самарской области                                                        </w:t>
      </w:r>
    </w:p>
    <w:p w:rsidR="00B73638" w:rsidRDefault="00B73638" w:rsidP="00B73638">
      <w:pPr>
        <w:tabs>
          <w:tab w:val="left" w:pos="284"/>
        </w:tabs>
        <w:spacing w:after="0"/>
        <w:jc w:val="right"/>
        <w:rPr>
          <w:rFonts w:ascii="Times New Roman" w:eastAsia="Calibri" w:hAnsi="Times New Roman" w:cs="Times New Roman"/>
          <w:sz w:val="12"/>
          <w:szCs w:val="12"/>
        </w:rPr>
      </w:pPr>
      <w:r w:rsidRPr="00B73638">
        <w:rPr>
          <w:rFonts w:ascii="Times New Roman" w:eastAsia="Calibri" w:hAnsi="Times New Roman" w:cs="Times New Roman"/>
          <w:sz w:val="12"/>
          <w:szCs w:val="12"/>
        </w:rPr>
        <w:t xml:space="preserve">                  К.Е. Долгаев</w:t>
      </w:r>
    </w:p>
    <w:p w:rsidR="00B73638" w:rsidRDefault="00B73638" w:rsidP="00B73638">
      <w:pPr>
        <w:tabs>
          <w:tab w:val="left" w:pos="284"/>
        </w:tabs>
        <w:spacing w:after="0"/>
        <w:jc w:val="right"/>
        <w:rPr>
          <w:rFonts w:ascii="Times New Roman" w:eastAsia="Calibri" w:hAnsi="Times New Roman" w:cs="Times New Roman"/>
          <w:sz w:val="12"/>
          <w:szCs w:val="12"/>
        </w:rPr>
      </w:pPr>
    </w:p>
    <w:p w:rsidR="00B73638" w:rsidRPr="00B73638" w:rsidRDefault="00B73638" w:rsidP="00B73638">
      <w:pPr>
        <w:tabs>
          <w:tab w:val="left" w:pos="284"/>
        </w:tabs>
        <w:spacing w:after="0"/>
        <w:jc w:val="right"/>
        <w:rPr>
          <w:rFonts w:ascii="Times New Roman" w:eastAsia="Calibri" w:hAnsi="Times New Roman" w:cs="Times New Roman"/>
          <w:sz w:val="12"/>
          <w:szCs w:val="12"/>
        </w:rPr>
      </w:pPr>
      <w:r w:rsidRPr="00B73638">
        <w:rPr>
          <w:rFonts w:ascii="Times New Roman" w:eastAsia="Calibri" w:hAnsi="Times New Roman" w:cs="Times New Roman"/>
          <w:sz w:val="12"/>
          <w:szCs w:val="12"/>
        </w:rPr>
        <w:t>Приложение</w:t>
      </w:r>
    </w:p>
    <w:p w:rsidR="00B73638" w:rsidRPr="00B73638" w:rsidRDefault="00B73638" w:rsidP="00B73638">
      <w:pPr>
        <w:tabs>
          <w:tab w:val="left" w:pos="284"/>
        </w:tabs>
        <w:spacing w:after="0"/>
        <w:jc w:val="right"/>
        <w:rPr>
          <w:rFonts w:ascii="Times New Roman" w:eastAsia="Calibri" w:hAnsi="Times New Roman" w:cs="Times New Roman"/>
          <w:sz w:val="12"/>
          <w:szCs w:val="12"/>
        </w:rPr>
      </w:pPr>
      <w:r w:rsidRPr="00B73638">
        <w:rPr>
          <w:rFonts w:ascii="Times New Roman" w:eastAsia="Calibri" w:hAnsi="Times New Roman" w:cs="Times New Roman"/>
          <w:sz w:val="12"/>
          <w:szCs w:val="12"/>
        </w:rPr>
        <w:t xml:space="preserve">к решению Собрания представителей </w:t>
      </w:r>
    </w:p>
    <w:p w:rsidR="00B73638" w:rsidRPr="00B73638" w:rsidRDefault="00B73638" w:rsidP="00B73638">
      <w:pPr>
        <w:tabs>
          <w:tab w:val="left" w:pos="284"/>
        </w:tabs>
        <w:spacing w:after="0"/>
        <w:jc w:val="right"/>
        <w:rPr>
          <w:rFonts w:ascii="Times New Roman" w:eastAsia="Calibri" w:hAnsi="Times New Roman" w:cs="Times New Roman"/>
          <w:sz w:val="12"/>
          <w:szCs w:val="12"/>
        </w:rPr>
      </w:pPr>
      <w:r w:rsidRPr="00B73638">
        <w:rPr>
          <w:rFonts w:ascii="Times New Roman" w:eastAsia="Calibri" w:hAnsi="Times New Roman" w:cs="Times New Roman"/>
          <w:sz w:val="12"/>
          <w:szCs w:val="12"/>
        </w:rPr>
        <w:t>сельского поселения Антоновка</w:t>
      </w:r>
    </w:p>
    <w:p w:rsidR="00B73638" w:rsidRPr="00B73638" w:rsidRDefault="00B73638" w:rsidP="00B73638">
      <w:pPr>
        <w:tabs>
          <w:tab w:val="left" w:pos="284"/>
        </w:tabs>
        <w:spacing w:after="0"/>
        <w:jc w:val="right"/>
        <w:rPr>
          <w:rFonts w:ascii="Times New Roman" w:eastAsia="Calibri" w:hAnsi="Times New Roman" w:cs="Times New Roman"/>
          <w:sz w:val="12"/>
          <w:szCs w:val="12"/>
        </w:rPr>
      </w:pPr>
      <w:r w:rsidRPr="00B73638">
        <w:rPr>
          <w:rFonts w:ascii="Times New Roman" w:eastAsia="Calibri" w:hAnsi="Times New Roman" w:cs="Times New Roman"/>
          <w:sz w:val="12"/>
          <w:szCs w:val="12"/>
        </w:rPr>
        <w:t>муниципального района Сергиевский</w:t>
      </w:r>
    </w:p>
    <w:p w:rsidR="00B73638" w:rsidRDefault="00B73638" w:rsidP="00B73638">
      <w:pPr>
        <w:tabs>
          <w:tab w:val="left" w:pos="284"/>
        </w:tabs>
        <w:spacing w:after="0"/>
        <w:jc w:val="right"/>
        <w:rPr>
          <w:rFonts w:ascii="Times New Roman" w:eastAsia="Calibri" w:hAnsi="Times New Roman" w:cs="Times New Roman"/>
          <w:sz w:val="12"/>
          <w:szCs w:val="12"/>
        </w:rPr>
      </w:pPr>
      <w:r w:rsidRPr="00B73638">
        <w:rPr>
          <w:rFonts w:ascii="Times New Roman" w:eastAsia="Calibri" w:hAnsi="Times New Roman" w:cs="Times New Roman"/>
          <w:sz w:val="12"/>
          <w:szCs w:val="12"/>
        </w:rPr>
        <w:t>№ 2  от «31» января 2020 г.</w:t>
      </w:r>
    </w:p>
    <w:p w:rsidR="00B73638" w:rsidRPr="00B73638" w:rsidRDefault="00B73638" w:rsidP="00B73638">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B73638" w:rsidRDefault="00B73638" w:rsidP="00B73638">
      <w:pPr>
        <w:tabs>
          <w:tab w:val="left" w:pos="284"/>
        </w:tabs>
        <w:spacing w:after="0"/>
        <w:jc w:val="center"/>
        <w:rPr>
          <w:rFonts w:ascii="Times New Roman" w:eastAsia="Calibri" w:hAnsi="Times New Roman" w:cs="Times New Roman"/>
          <w:sz w:val="12"/>
          <w:szCs w:val="12"/>
        </w:rPr>
      </w:pPr>
      <w:r w:rsidRPr="00B73638">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Антоновка муниципального района Сергиевский</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0"/>
        <w:gridCol w:w="5511"/>
        <w:gridCol w:w="1522"/>
      </w:tblGrid>
      <w:tr w:rsidR="00B73638" w:rsidRPr="00B73638" w:rsidTr="002F4A7E">
        <w:trPr>
          <w:trHeight w:val="50"/>
          <w:tblCellSpacing w:w="0" w:type="dxa"/>
        </w:trPr>
        <w:tc>
          <w:tcPr>
            <w:tcW w:w="332" w:type="pct"/>
          </w:tcPr>
          <w:p w:rsidR="00B73638" w:rsidRPr="00B73638" w:rsidRDefault="00B73638" w:rsidP="002F4A7E">
            <w:pPr>
              <w:pStyle w:val="aff6"/>
              <w:jc w:val="center"/>
              <w:rPr>
                <w:sz w:val="12"/>
                <w:szCs w:val="12"/>
              </w:rPr>
            </w:pPr>
            <w:r w:rsidRPr="00B73638">
              <w:rPr>
                <w:sz w:val="12"/>
                <w:szCs w:val="12"/>
              </w:rPr>
              <w:t>№</w:t>
            </w:r>
            <w:r w:rsidRPr="00B73638">
              <w:rPr>
                <w:sz w:val="12"/>
                <w:szCs w:val="12"/>
              </w:rPr>
              <w:br/>
              <w:t>п/п</w:t>
            </w:r>
          </w:p>
        </w:tc>
        <w:tc>
          <w:tcPr>
            <w:tcW w:w="3658" w:type="pct"/>
          </w:tcPr>
          <w:p w:rsidR="00B73638" w:rsidRPr="00B73638" w:rsidRDefault="00B73638" w:rsidP="002F4A7E">
            <w:pPr>
              <w:pStyle w:val="aff6"/>
              <w:jc w:val="center"/>
              <w:rPr>
                <w:sz w:val="12"/>
                <w:szCs w:val="12"/>
              </w:rPr>
            </w:pPr>
            <w:r w:rsidRPr="00B73638">
              <w:rPr>
                <w:sz w:val="12"/>
                <w:szCs w:val="12"/>
              </w:rPr>
              <w:t>Вид услуг по погребению</w:t>
            </w:r>
          </w:p>
        </w:tc>
        <w:tc>
          <w:tcPr>
            <w:tcW w:w="1010" w:type="pct"/>
          </w:tcPr>
          <w:p w:rsidR="00B73638" w:rsidRPr="00B73638" w:rsidRDefault="00B73638" w:rsidP="002F4A7E">
            <w:pPr>
              <w:pStyle w:val="aff6"/>
              <w:jc w:val="center"/>
              <w:rPr>
                <w:sz w:val="12"/>
                <w:szCs w:val="12"/>
              </w:rPr>
            </w:pPr>
            <w:r w:rsidRPr="00B73638">
              <w:rPr>
                <w:sz w:val="12"/>
                <w:szCs w:val="12"/>
              </w:rPr>
              <w:t>Тариф,</w:t>
            </w:r>
            <w:r w:rsidRPr="00B73638">
              <w:rPr>
                <w:rStyle w:val="apple-converted-space"/>
                <w:rFonts w:eastAsiaTheme="majorEastAsia"/>
                <w:sz w:val="12"/>
                <w:szCs w:val="12"/>
              </w:rPr>
              <w:t> </w:t>
            </w:r>
            <w:r w:rsidRPr="00B73638">
              <w:rPr>
                <w:sz w:val="12"/>
                <w:szCs w:val="12"/>
              </w:rPr>
              <w:br/>
              <w:t>рублей</w:t>
            </w: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1</w:t>
            </w:r>
          </w:p>
        </w:tc>
        <w:tc>
          <w:tcPr>
            <w:tcW w:w="3658" w:type="pct"/>
          </w:tcPr>
          <w:p w:rsidR="00B73638" w:rsidRPr="00B73638" w:rsidRDefault="00B73638" w:rsidP="002F4A7E">
            <w:pPr>
              <w:pStyle w:val="aff6"/>
              <w:jc w:val="center"/>
              <w:rPr>
                <w:sz w:val="12"/>
                <w:szCs w:val="12"/>
              </w:rPr>
            </w:pPr>
            <w:r w:rsidRPr="00B73638">
              <w:rPr>
                <w:b/>
                <w:bCs/>
                <w:sz w:val="12"/>
                <w:szCs w:val="12"/>
              </w:rPr>
              <w:t>Оформление документов, необходимых для погребения</w:t>
            </w:r>
          </w:p>
        </w:tc>
        <w:tc>
          <w:tcPr>
            <w:tcW w:w="1010" w:type="pct"/>
          </w:tcPr>
          <w:p w:rsidR="00B73638" w:rsidRPr="00B73638" w:rsidRDefault="00B73638" w:rsidP="002F4A7E">
            <w:pPr>
              <w:pStyle w:val="aff6"/>
              <w:jc w:val="center"/>
              <w:rPr>
                <w:sz w:val="12"/>
                <w:szCs w:val="12"/>
              </w:rPr>
            </w:pP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1.1</w:t>
            </w:r>
          </w:p>
        </w:tc>
        <w:tc>
          <w:tcPr>
            <w:tcW w:w="3658" w:type="pct"/>
          </w:tcPr>
          <w:p w:rsidR="00B73638" w:rsidRPr="00B73638" w:rsidRDefault="00B73638" w:rsidP="002F4A7E">
            <w:pPr>
              <w:pStyle w:val="aff6"/>
              <w:jc w:val="center"/>
              <w:rPr>
                <w:b/>
                <w:bCs/>
                <w:sz w:val="12"/>
                <w:szCs w:val="12"/>
              </w:rPr>
            </w:pPr>
            <w:r w:rsidRPr="00B73638">
              <w:rPr>
                <w:sz w:val="12"/>
                <w:szCs w:val="12"/>
              </w:rPr>
              <w:t>Медицинская справка о смерти</w:t>
            </w:r>
          </w:p>
        </w:tc>
        <w:tc>
          <w:tcPr>
            <w:tcW w:w="1010" w:type="pct"/>
          </w:tcPr>
          <w:p w:rsidR="00B73638" w:rsidRPr="00B73638" w:rsidRDefault="00B73638" w:rsidP="002F4A7E">
            <w:pPr>
              <w:pStyle w:val="aff6"/>
              <w:jc w:val="center"/>
              <w:rPr>
                <w:sz w:val="12"/>
                <w:szCs w:val="12"/>
              </w:rPr>
            </w:pPr>
            <w:r w:rsidRPr="00B73638">
              <w:rPr>
                <w:sz w:val="12"/>
                <w:szCs w:val="12"/>
              </w:rPr>
              <w:t>Бесплатно</w:t>
            </w: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1.2</w:t>
            </w:r>
          </w:p>
        </w:tc>
        <w:tc>
          <w:tcPr>
            <w:tcW w:w="3658" w:type="pct"/>
          </w:tcPr>
          <w:p w:rsidR="00B73638" w:rsidRPr="00B73638" w:rsidRDefault="00B73638" w:rsidP="002F4A7E">
            <w:pPr>
              <w:pStyle w:val="aff6"/>
              <w:jc w:val="center"/>
              <w:rPr>
                <w:sz w:val="12"/>
                <w:szCs w:val="12"/>
              </w:rPr>
            </w:pPr>
            <w:r w:rsidRPr="00B73638">
              <w:rPr>
                <w:sz w:val="12"/>
                <w:szCs w:val="12"/>
              </w:rPr>
              <w:t>Свидетельство о смерти и справка о смерти, выдаваемые в органах ЗАГС</w:t>
            </w:r>
          </w:p>
        </w:tc>
        <w:tc>
          <w:tcPr>
            <w:tcW w:w="1010" w:type="pct"/>
          </w:tcPr>
          <w:p w:rsidR="00B73638" w:rsidRPr="00B73638" w:rsidRDefault="00B73638" w:rsidP="002F4A7E">
            <w:pPr>
              <w:pStyle w:val="aff6"/>
              <w:jc w:val="center"/>
              <w:rPr>
                <w:sz w:val="12"/>
                <w:szCs w:val="12"/>
              </w:rPr>
            </w:pPr>
            <w:r w:rsidRPr="00B73638">
              <w:rPr>
                <w:sz w:val="12"/>
                <w:szCs w:val="12"/>
              </w:rPr>
              <w:t>Бесплатно</w:t>
            </w: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2</w:t>
            </w:r>
          </w:p>
        </w:tc>
        <w:tc>
          <w:tcPr>
            <w:tcW w:w="3658" w:type="pct"/>
          </w:tcPr>
          <w:p w:rsidR="00B73638" w:rsidRPr="00B73638" w:rsidRDefault="00B73638" w:rsidP="002F4A7E">
            <w:pPr>
              <w:pStyle w:val="aff6"/>
              <w:jc w:val="center"/>
              <w:rPr>
                <w:b/>
                <w:bCs/>
                <w:sz w:val="12"/>
                <w:szCs w:val="12"/>
              </w:rPr>
            </w:pPr>
            <w:r w:rsidRPr="00B73638">
              <w:rPr>
                <w:b/>
                <w:bCs/>
                <w:sz w:val="12"/>
                <w:szCs w:val="12"/>
              </w:rPr>
              <w:t>Предоставление и доставка гроба и других предметов, необходимых для</w:t>
            </w:r>
            <w:r w:rsidRPr="00B73638">
              <w:rPr>
                <w:rStyle w:val="apple-converted-space"/>
                <w:rFonts w:eastAsiaTheme="majorEastAsia"/>
                <w:sz w:val="12"/>
                <w:szCs w:val="12"/>
              </w:rPr>
              <w:t> </w:t>
            </w:r>
            <w:r w:rsidRPr="00B73638">
              <w:rPr>
                <w:b/>
                <w:bCs/>
                <w:sz w:val="12"/>
                <w:szCs w:val="12"/>
              </w:rPr>
              <w:t>погребения</w:t>
            </w:r>
          </w:p>
        </w:tc>
        <w:tc>
          <w:tcPr>
            <w:tcW w:w="1010" w:type="pct"/>
          </w:tcPr>
          <w:p w:rsidR="00B73638" w:rsidRPr="00B73638" w:rsidRDefault="00B73638" w:rsidP="002F4A7E">
            <w:pPr>
              <w:pStyle w:val="aff6"/>
              <w:jc w:val="center"/>
              <w:rPr>
                <w:b/>
                <w:bCs/>
                <w:sz w:val="12"/>
                <w:szCs w:val="12"/>
              </w:rPr>
            </w:pPr>
            <w:r w:rsidRPr="00B73638">
              <w:rPr>
                <w:b/>
                <w:bCs/>
                <w:sz w:val="12"/>
                <w:szCs w:val="12"/>
              </w:rPr>
              <w:t>1720</w:t>
            </w: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2.1</w:t>
            </w:r>
          </w:p>
        </w:tc>
        <w:tc>
          <w:tcPr>
            <w:tcW w:w="3658" w:type="pct"/>
          </w:tcPr>
          <w:p w:rsidR="00B73638" w:rsidRPr="00B73638" w:rsidRDefault="00B73638" w:rsidP="002F4A7E">
            <w:pPr>
              <w:pStyle w:val="aff6"/>
              <w:jc w:val="center"/>
              <w:rPr>
                <w:sz w:val="12"/>
                <w:szCs w:val="12"/>
              </w:rPr>
            </w:pPr>
            <w:r w:rsidRPr="00B73638">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010" w:type="pct"/>
          </w:tcPr>
          <w:p w:rsidR="00B73638" w:rsidRPr="00B73638" w:rsidRDefault="00B73638" w:rsidP="002F4A7E">
            <w:pPr>
              <w:pStyle w:val="aff6"/>
              <w:jc w:val="center"/>
              <w:rPr>
                <w:sz w:val="12"/>
                <w:szCs w:val="12"/>
              </w:rPr>
            </w:pPr>
            <w:r w:rsidRPr="00B73638">
              <w:rPr>
                <w:sz w:val="12"/>
                <w:szCs w:val="12"/>
              </w:rPr>
              <w:t>1070</w:t>
            </w: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2.2</w:t>
            </w:r>
          </w:p>
        </w:tc>
        <w:tc>
          <w:tcPr>
            <w:tcW w:w="3658" w:type="pct"/>
          </w:tcPr>
          <w:p w:rsidR="00B73638" w:rsidRPr="00B73638" w:rsidRDefault="00B73638" w:rsidP="002F4A7E">
            <w:pPr>
              <w:pStyle w:val="aff6"/>
              <w:jc w:val="center"/>
              <w:rPr>
                <w:sz w:val="12"/>
                <w:szCs w:val="12"/>
              </w:rPr>
            </w:pPr>
            <w:r w:rsidRPr="00B73638">
              <w:rPr>
                <w:sz w:val="12"/>
                <w:szCs w:val="12"/>
              </w:rPr>
              <w:t>Доставка гроба по адресу</w:t>
            </w:r>
          </w:p>
        </w:tc>
        <w:tc>
          <w:tcPr>
            <w:tcW w:w="1010" w:type="pct"/>
          </w:tcPr>
          <w:p w:rsidR="00B73638" w:rsidRPr="00B73638" w:rsidRDefault="00B73638" w:rsidP="002F4A7E">
            <w:pPr>
              <w:pStyle w:val="aff6"/>
              <w:jc w:val="center"/>
              <w:rPr>
                <w:sz w:val="12"/>
                <w:szCs w:val="12"/>
              </w:rPr>
            </w:pPr>
            <w:r w:rsidRPr="00B73638">
              <w:rPr>
                <w:sz w:val="12"/>
                <w:szCs w:val="12"/>
              </w:rPr>
              <w:t>530</w:t>
            </w: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2.3</w:t>
            </w:r>
          </w:p>
        </w:tc>
        <w:tc>
          <w:tcPr>
            <w:tcW w:w="3658" w:type="pct"/>
          </w:tcPr>
          <w:p w:rsidR="00B73638" w:rsidRPr="00B73638" w:rsidRDefault="00B73638" w:rsidP="002F4A7E">
            <w:pPr>
              <w:pStyle w:val="aff6"/>
              <w:jc w:val="center"/>
              <w:rPr>
                <w:sz w:val="12"/>
                <w:szCs w:val="12"/>
              </w:rPr>
            </w:pPr>
            <w:r w:rsidRPr="00B73638">
              <w:rPr>
                <w:sz w:val="12"/>
                <w:szCs w:val="12"/>
              </w:rPr>
              <w:t>Погрузо-разгрузочные работы</w:t>
            </w:r>
          </w:p>
        </w:tc>
        <w:tc>
          <w:tcPr>
            <w:tcW w:w="1010" w:type="pct"/>
          </w:tcPr>
          <w:p w:rsidR="00B73638" w:rsidRPr="00B73638" w:rsidRDefault="00B73638" w:rsidP="002F4A7E">
            <w:pPr>
              <w:pStyle w:val="aff6"/>
              <w:jc w:val="center"/>
              <w:rPr>
                <w:sz w:val="12"/>
                <w:szCs w:val="12"/>
              </w:rPr>
            </w:pPr>
            <w:r w:rsidRPr="00B73638">
              <w:rPr>
                <w:sz w:val="12"/>
                <w:szCs w:val="12"/>
              </w:rPr>
              <w:t>120</w:t>
            </w: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3</w:t>
            </w:r>
          </w:p>
        </w:tc>
        <w:tc>
          <w:tcPr>
            <w:tcW w:w="3658" w:type="pct"/>
          </w:tcPr>
          <w:p w:rsidR="00B73638" w:rsidRPr="00B73638" w:rsidRDefault="00B73638" w:rsidP="002F4A7E">
            <w:pPr>
              <w:pStyle w:val="aff6"/>
              <w:jc w:val="center"/>
              <w:rPr>
                <w:b/>
                <w:bCs/>
                <w:sz w:val="12"/>
                <w:szCs w:val="12"/>
              </w:rPr>
            </w:pPr>
            <w:r w:rsidRPr="00B73638">
              <w:rPr>
                <w:b/>
                <w:bCs/>
                <w:sz w:val="12"/>
                <w:szCs w:val="12"/>
              </w:rPr>
              <w:t>Перевозка тела (останков) умершего на кладбище</w:t>
            </w:r>
          </w:p>
        </w:tc>
        <w:tc>
          <w:tcPr>
            <w:tcW w:w="1010" w:type="pct"/>
          </w:tcPr>
          <w:p w:rsidR="00B73638" w:rsidRPr="00B73638" w:rsidRDefault="00B73638" w:rsidP="002F4A7E">
            <w:pPr>
              <w:pStyle w:val="aff6"/>
              <w:jc w:val="center"/>
              <w:rPr>
                <w:b/>
                <w:bCs/>
                <w:sz w:val="12"/>
                <w:szCs w:val="12"/>
              </w:rPr>
            </w:pPr>
            <w:r w:rsidRPr="00B73638">
              <w:rPr>
                <w:b/>
                <w:bCs/>
                <w:sz w:val="12"/>
                <w:szCs w:val="12"/>
              </w:rPr>
              <w:t>680</w:t>
            </w: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3.1</w:t>
            </w:r>
          </w:p>
        </w:tc>
        <w:tc>
          <w:tcPr>
            <w:tcW w:w="3658" w:type="pct"/>
          </w:tcPr>
          <w:p w:rsidR="00B73638" w:rsidRPr="00B73638" w:rsidRDefault="00B73638" w:rsidP="002F4A7E">
            <w:pPr>
              <w:pStyle w:val="aff6"/>
              <w:jc w:val="center"/>
              <w:rPr>
                <w:b/>
                <w:bCs/>
                <w:sz w:val="12"/>
                <w:szCs w:val="12"/>
              </w:rPr>
            </w:pPr>
            <w:r w:rsidRPr="00B73638">
              <w:rPr>
                <w:sz w:val="12"/>
                <w:szCs w:val="12"/>
              </w:rPr>
              <w:t>Услуги автокатафалка по перевозке гроба с телом умершего</w:t>
            </w:r>
            <w:r w:rsidRPr="00B73638">
              <w:rPr>
                <w:sz w:val="12"/>
                <w:szCs w:val="12"/>
              </w:rPr>
              <w:br/>
              <w:t>из дома (морга) до места погребения</w:t>
            </w:r>
          </w:p>
        </w:tc>
        <w:tc>
          <w:tcPr>
            <w:tcW w:w="1010" w:type="pct"/>
          </w:tcPr>
          <w:p w:rsidR="00B73638" w:rsidRPr="00B73638" w:rsidRDefault="00B73638" w:rsidP="002F4A7E">
            <w:pPr>
              <w:pStyle w:val="aff6"/>
              <w:jc w:val="center"/>
              <w:rPr>
                <w:sz w:val="12"/>
                <w:szCs w:val="12"/>
              </w:rPr>
            </w:pPr>
            <w:r w:rsidRPr="00B73638">
              <w:rPr>
                <w:sz w:val="12"/>
                <w:szCs w:val="12"/>
              </w:rPr>
              <w:t>550</w:t>
            </w: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3.2</w:t>
            </w:r>
          </w:p>
        </w:tc>
        <w:tc>
          <w:tcPr>
            <w:tcW w:w="3658" w:type="pct"/>
          </w:tcPr>
          <w:p w:rsidR="00B73638" w:rsidRPr="00B73638" w:rsidRDefault="00B73638" w:rsidP="002F4A7E">
            <w:pPr>
              <w:pStyle w:val="aff6"/>
              <w:jc w:val="center"/>
              <w:rPr>
                <w:sz w:val="12"/>
                <w:szCs w:val="12"/>
              </w:rPr>
            </w:pPr>
            <w:r w:rsidRPr="00B73638">
              <w:rPr>
                <w:sz w:val="12"/>
                <w:szCs w:val="12"/>
              </w:rPr>
              <w:t>Погрузо-разгрузочные работы</w:t>
            </w:r>
          </w:p>
        </w:tc>
        <w:tc>
          <w:tcPr>
            <w:tcW w:w="1010" w:type="pct"/>
          </w:tcPr>
          <w:p w:rsidR="00B73638" w:rsidRPr="00B73638" w:rsidRDefault="00B73638" w:rsidP="002F4A7E">
            <w:pPr>
              <w:pStyle w:val="aff6"/>
              <w:jc w:val="center"/>
              <w:rPr>
                <w:sz w:val="12"/>
                <w:szCs w:val="12"/>
              </w:rPr>
            </w:pPr>
            <w:r w:rsidRPr="00B73638">
              <w:rPr>
                <w:sz w:val="12"/>
                <w:szCs w:val="12"/>
              </w:rPr>
              <w:t>130</w:t>
            </w: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4</w:t>
            </w:r>
          </w:p>
        </w:tc>
        <w:tc>
          <w:tcPr>
            <w:tcW w:w="3658" w:type="pct"/>
          </w:tcPr>
          <w:p w:rsidR="00B73638" w:rsidRPr="00B73638" w:rsidRDefault="00B73638" w:rsidP="002F4A7E">
            <w:pPr>
              <w:pStyle w:val="aff6"/>
              <w:jc w:val="center"/>
              <w:rPr>
                <w:b/>
                <w:bCs/>
                <w:sz w:val="12"/>
                <w:szCs w:val="12"/>
              </w:rPr>
            </w:pPr>
            <w:r w:rsidRPr="00B73638">
              <w:rPr>
                <w:b/>
                <w:bCs/>
                <w:sz w:val="12"/>
                <w:szCs w:val="12"/>
              </w:rPr>
              <w:t>Погребение</w:t>
            </w:r>
          </w:p>
        </w:tc>
        <w:tc>
          <w:tcPr>
            <w:tcW w:w="1010" w:type="pct"/>
          </w:tcPr>
          <w:p w:rsidR="00B73638" w:rsidRPr="00B73638" w:rsidRDefault="00B73638" w:rsidP="002F4A7E">
            <w:pPr>
              <w:pStyle w:val="aff6"/>
              <w:jc w:val="center"/>
              <w:rPr>
                <w:b/>
                <w:bCs/>
                <w:sz w:val="12"/>
                <w:szCs w:val="12"/>
              </w:rPr>
            </w:pPr>
            <w:r w:rsidRPr="00B73638">
              <w:rPr>
                <w:b/>
                <w:bCs/>
                <w:sz w:val="12"/>
                <w:szCs w:val="12"/>
              </w:rPr>
              <w:t>3724,86</w:t>
            </w: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4.1</w:t>
            </w:r>
          </w:p>
        </w:tc>
        <w:tc>
          <w:tcPr>
            <w:tcW w:w="3658" w:type="pct"/>
          </w:tcPr>
          <w:p w:rsidR="00B73638" w:rsidRPr="00B73638" w:rsidRDefault="00B73638" w:rsidP="002F4A7E">
            <w:pPr>
              <w:pStyle w:val="aff6"/>
              <w:jc w:val="center"/>
              <w:rPr>
                <w:b/>
                <w:bCs/>
                <w:sz w:val="12"/>
                <w:szCs w:val="12"/>
              </w:rPr>
            </w:pPr>
            <w:r w:rsidRPr="00B73638">
              <w:rPr>
                <w:sz w:val="12"/>
                <w:szCs w:val="12"/>
              </w:rPr>
              <w:t>Расчистка и разметка места для рытья могилы</w:t>
            </w:r>
          </w:p>
        </w:tc>
        <w:tc>
          <w:tcPr>
            <w:tcW w:w="1010" w:type="pct"/>
          </w:tcPr>
          <w:p w:rsidR="00B73638" w:rsidRPr="00B73638" w:rsidRDefault="00B73638" w:rsidP="002F4A7E">
            <w:pPr>
              <w:pStyle w:val="aff6"/>
              <w:jc w:val="center"/>
              <w:rPr>
                <w:sz w:val="12"/>
                <w:szCs w:val="12"/>
              </w:rPr>
            </w:pPr>
            <w:r w:rsidRPr="00B73638">
              <w:rPr>
                <w:sz w:val="12"/>
                <w:szCs w:val="12"/>
              </w:rPr>
              <w:t>130</w:t>
            </w: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4.2</w:t>
            </w:r>
          </w:p>
        </w:tc>
        <w:tc>
          <w:tcPr>
            <w:tcW w:w="3658" w:type="pct"/>
          </w:tcPr>
          <w:p w:rsidR="00B73638" w:rsidRPr="00B73638" w:rsidRDefault="00B73638" w:rsidP="002F4A7E">
            <w:pPr>
              <w:pStyle w:val="aff6"/>
              <w:jc w:val="center"/>
              <w:rPr>
                <w:sz w:val="12"/>
                <w:szCs w:val="12"/>
              </w:rPr>
            </w:pPr>
            <w:r w:rsidRPr="00B73638">
              <w:rPr>
                <w:sz w:val="12"/>
                <w:szCs w:val="12"/>
              </w:rPr>
              <w:t>Рытье могилы для погребения 2,5 x 1,0 x 2,0 м осуществляемое с использованием механических средств.</w:t>
            </w:r>
          </w:p>
        </w:tc>
        <w:tc>
          <w:tcPr>
            <w:tcW w:w="1010" w:type="pct"/>
          </w:tcPr>
          <w:p w:rsidR="00B73638" w:rsidRPr="00B73638" w:rsidRDefault="00B73638" w:rsidP="002F4A7E">
            <w:pPr>
              <w:pStyle w:val="aff6"/>
              <w:jc w:val="center"/>
              <w:rPr>
                <w:sz w:val="12"/>
                <w:szCs w:val="12"/>
              </w:rPr>
            </w:pPr>
            <w:r w:rsidRPr="00B73638">
              <w:rPr>
                <w:sz w:val="12"/>
                <w:szCs w:val="12"/>
              </w:rPr>
              <w:t>2815</w:t>
            </w:r>
          </w:p>
        </w:tc>
      </w:tr>
      <w:tr w:rsidR="00B73638" w:rsidRPr="00B73638" w:rsidTr="002F4A7E">
        <w:trPr>
          <w:trHeight w:val="65"/>
          <w:tblCellSpacing w:w="0" w:type="dxa"/>
        </w:trPr>
        <w:tc>
          <w:tcPr>
            <w:tcW w:w="332" w:type="pct"/>
          </w:tcPr>
          <w:p w:rsidR="00B73638" w:rsidRPr="00B73638" w:rsidRDefault="00B73638" w:rsidP="002F4A7E">
            <w:pPr>
              <w:pStyle w:val="aff6"/>
              <w:jc w:val="center"/>
              <w:rPr>
                <w:sz w:val="12"/>
                <w:szCs w:val="12"/>
              </w:rPr>
            </w:pPr>
            <w:r w:rsidRPr="00B73638">
              <w:rPr>
                <w:sz w:val="12"/>
                <w:szCs w:val="12"/>
              </w:rPr>
              <w:t>4.3</w:t>
            </w:r>
          </w:p>
        </w:tc>
        <w:tc>
          <w:tcPr>
            <w:tcW w:w="3658" w:type="pct"/>
          </w:tcPr>
          <w:p w:rsidR="00B73638" w:rsidRPr="00B73638" w:rsidRDefault="00B73638" w:rsidP="002F4A7E">
            <w:pPr>
              <w:pStyle w:val="aff6"/>
              <w:jc w:val="center"/>
              <w:rPr>
                <w:sz w:val="12"/>
                <w:szCs w:val="12"/>
              </w:rPr>
            </w:pPr>
            <w:r w:rsidRPr="00B73638">
              <w:rPr>
                <w:sz w:val="12"/>
                <w:szCs w:val="12"/>
              </w:rPr>
              <w:t>Забивка крышки гроба, опускание гроба в могилу, засыпка</w:t>
            </w:r>
            <w:r w:rsidRPr="00B73638">
              <w:rPr>
                <w:rStyle w:val="apple-converted-space"/>
                <w:rFonts w:eastAsiaTheme="majorEastAsia"/>
                <w:sz w:val="12"/>
                <w:szCs w:val="12"/>
              </w:rPr>
              <w:t> </w:t>
            </w:r>
            <w:r w:rsidRPr="00B73638">
              <w:rPr>
                <w:sz w:val="12"/>
                <w:szCs w:val="12"/>
              </w:rPr>
              <w:br/>
              <w:t>могилы и устройство надмогильного холма</w:t>
            </w:r>
          </w:p>
        </w:tc>
        <w:tc>
          <w:tcPr>
            <w:tcW w:w="1010" w:type="pct"/>
          </w:tcPr>
          <w:p w:rsidR="00B73638" w:rsidRPr="00B73638" w:rsidRDefault="00B73638" w:rsidP="002F4A7E">
            <w:pPr>
              <w:pStyle w:val="aff6"/>
              <w:jc w:val="center"/>
              <w:rPr>
                <w:sz w:val="12"/>
                <w:szCs w:val="12"/>
              </w:rPr>
            </w:pPr>
            <w:r w:rsidRPr="00B73638">
              <w:rPr>
                <w:sz w:val="12"/>
                <w:szCs w:val="12"/>
              </w:rPr>
              <w:t>779,86</w:t>
            </w:r>
          </w:p>
        </w:tc>
      </w:tr>
      <w:tr w:rsidR="00B73638" w:rsidRPr="00B73638" w:rsidTr="002F4A7E">
        <w:trPr>
          <w:trHeight w:val="65"/>
          <w:tblCellSpacing w:w="0" w:type="dxa"/>
        </w:trPr>
        <w:tc>
          <w:tcPr>
            <w:tcW w:w="332" w:type="pct"/>
          </w:tcPr>
          <w:p w:rsidR="00B73638" w:rsidRPr="00B73638" w:rsidRDefault="00B73638" w:rsidP="002F4A7E">
            <w:pPr>
              <w:pStyle w:val="aff6"/>
              <w:rPr>
                <w:sz w:val="12"/>
                <w:szCs w:val="12"/>
              </w:rPr>
            </w:pPr>
            <w:r w:rsidRPr="00B73638">
              <w:rPr>
                <w:sz w:val="12"/>
                <w:szCs w:val="12"/>
              </w:rPr>
              <w:t> </w:t>
            </w:r>
          </w:p>
        </w:tc>
        <w:tc>
          <w:tcPr>
            <w:tcW w:w="3658" w:type="pct"/>
          </w:tcPr>
          <w:p w:rsidR="00B73638" w:rsidRPr="00B73638" w:rsidRDefault="00B73638" w:rsidP="002F4A7E">
            <w:pPr>
              <w:pStyle w:val="aff6"/>
              <w:jc w:val="center"/>
              <w:rPr>
                <w:sz w:val="12"/>
                <w:szCs w:val="12"/>
              </w:rPr>
            </w:pPr>
            <w:r w:rsidRPr="00B73638">
              <w:rPr>
                <w:sz w:val="12"/>
                <w:szCs w:val="12"/>
              </w:rPr>
              <w:t>ИТОГО</w:t>
            </w:r>
          </w:p>
        </w:tc>
        <w:tc>
          <w:tcPr>
            <w:tcW w:w="1010" w:type="pct"/>
          </w:tcPr>
          <w:p w:rsidR="00B73638" w:rsidRPr="00B73638" w:rsidRDefault="00B73638" w:rsidP="002F4A7E">
            <w:pPr>
              <w:tabs>
                <w:tab w:val="num" w:pos="200"/>
              </w:tabs>
              <w:spacing w:after="0"/>
              <w:jc w:val="center"/>
              <w:outlineLvl w:val="0"/>
              <w:rPr>
                <w:rFonts w:ascii="Times New Roman" w:hAnsi="Times New Roman" w:cs="Times New Roman"/>
                <w:b/>
                <w:bCs/>
                <w:sz w:val="12"/>
                <w:szCs w:val="12"/>
              </w:rPr>
            </w:pPr>
            <w:r w:rsidRPr="00B73638">
              <w:rPr>
                <w:rFonts w:ascii="Times New Roman" w:hAnsi="Times New Roman" w:cs="Times New Roman"/>
                <w:b/>
                <w:bCs/>
                <w:sz w:val="12"/>
                <w:szCs w:val="12"/>
              </w:rPr>
              <w:t>6124,86</w:t>
            </w:r>
          </w:p>
        </w:tc>
      </w:tr>
    </w:tbl>
    <w:p w:rsidR="00B73638" w:rsidRDefault="00B73638" w:rsidP="00B73638">
      <w:pPr>
        <w:tabs>
          <w:tab w:val="left" w:pos="284"/>
        </w:tabs>
        <w:spacing w:after="0"/>
        <w:jc w:val="center"/>
        <w:rPr>
          <w:rFonts w:ascii="Times New Roman" w:eastAsia="Calibri" w:hAnsi="Times New Roman" w:cs="Times New Roman"/>
          <w:sz w:val="12"/>
          <w:szCs w:val="12"/>
        </w:rPr>
      </w:pPr>
    </w:p>
    <w:p w:rsidR="002F4A7E" w:rsidRPr="002F4A7E" w:rsidRDefault="002F4A7E" w:rsidP="002F4A7E">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r>
        <w:rPr>
          <w:rFonts w:ascii="Times New Roman" w:eastAsia="Calibri" w:hAnsi="Times New Roman" w:cs="Times New Roman"/>
          <w:sz w:val="12"/>
          <w:szCs w:val="12"/>
        </w:rPr>
        <w:tab/>
      </w:r>
    </w:p>
    <w:p w:rsidR="002F4A7E" w:rsidRPr="002F4A7E" w:rsidRDefault="002F4A7E" w:rsidP="002F4A7E">
      <w:pPr>
        <w:tabs>
          <w:tab w:val="left" w:pos="284"/>
        </w:tabs>
        <w:spacing w:after="0"/>
        <w:rPr>
          <w:rFonts w:ascii="Times New Roman" w:eastAsia="Calibri" w:hAnsi="Times New Roman" w:cs="Times New Roman"/>
          <w:sz w:val="12"/>
          <w:szCs w:val="12"/>
        </w:rPr>
      </w:pPr>
      <w:r>
        <w:rPr>
          <w:rFonts w:ascii="Times New Roman" w:eastAsia="Calibri" w:hAnsi="Times New Roman" w:cs="Times New Roman"/>
          <w:sz w:val="12"/>
          <w:szCs w:val="12"/>
        </w:rPr>
        <w:t xml:space="preserve"> «03» февраля 2020 г.                                                                                                                                                                                                                №4</w:t>
      </w:r>
    </w:p>
    <w:p w:rsidR="002F4A7E" w:rsidRDefault="002F4A7E" w:rsidP="002F4A7E">
      <w:pPr>
        <w:tabs>
          <w:tab w:val="left" w:pos="284"/>
        </w:tabs>
        <w:spacing w:after="0"/>
        <w:jc w:val="center"/>
        <w:rPr>
          <w:rFonts w:ascii="Times New Roman" w:eastAsia="Calibri" w:hAnsi="Times New Roman" w:cs="Times New Roman"/>
          <w:sz w:val="12"/>
          <w:szCs w:val="12"/>
        </w:rPr>
      </w:pPr>
      <w:r w:rsidRPr="002F4A7E">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w:t>
      </w:r>
      <w:r w:rsidRPr="002F4A7E">
        <w:rPr>
          <w:rFonts w:ascii="Times New Roman" w:eastAsia="Calibri" w:hAnsi="Times New Roman" w:cs="Times New Roman"/>
          <w:sz w:val="12"/>
          <w:szCs w:val="12"/>
        </w:rPr>
        <w:t>сельс</w:t>
      </w:r>
      <w:r>
        <w:rPr>
          <w:rFonts w:ascii="Times New Roman" w:eastAsia="Calibri" w:hAnsi="Times New Roman" w:cs="Times New Roman"/>
          <w:sz w:val="12"/>
          <w:szCs w:val="12"/>
        </w:rPr>
        <w:t xml:space="preserve">кого  поселения  Антоновка </w:t>
      </w:r>
      <w:r w:rsidRPr="002F4A7E">
        <w:rPr>
          <w:rFonts w:ascii="Times New Roman" w:eastAsia="Calibri" w:hAnsi="Times New Roman" w:cs="Times New Roman"/>
          <w:sz w:val="12"/>
          <w:szCs w:val="12"/>
        </w:rPr>
        <w:t>на 2020 год и на плановый период 2021 и 2022 годов</w:t>
      </w:r>
    </w:p>
    <w:p w:rsidR="002F4A7E" w:rsidRPr="002F4A7E" w:rsidRDefault="002F4A7E" w:rsidP="002F4A7E">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принято  Собранием представителей</w:t>
      </w:r>
    </w:p>
    <w:p w:rsidR="002F4A7E" w:rsidRPr="002F4A7E" w:rsidRDefault="002F4A7E" w:rsidP="002F4A7E">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сельского поселения Антоновка</w:t>
      </w:r>
    </w:p>
    <w:p w:rsidR="002F4A7E" w:rsidRDefault="002F4A7E" w:rsidP="002F4A7E">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муниципального района Сергиевский</w:t>
      </w:r>
    </w:p>
    <w:p w:rsidR="002F4A7E" w:rsidRPr="002F4A7E" w:rsidRDefault="002F4A7E" w:rsidP="002F4A7E">
      <w:pPr>
        <w:tabs>
          <w:tab w:val="left" w:pos="284"/>
        </w:tabs>
        <w:spacing w:after="0"/>
        <w:ind w:firstLine="284"/>
        <w:rPr>
          <w:rFonts w:ascii="Times New Roman" w:eastAsia="Calibri" w:hAnsi="Times New Roman" w:cs="Times New Roman"/>
          <w:sz w:val="12"/>
          <w:szCs w:val="12"/>
        </w:rPr>
      </w:pPr>
      <w:r w:rsidRPr="002F4A7E">
        <w:rPr>
          <w:rFonts w:ascii="Times New Roman" w:eastAsia="Calibri" w:hAnsi="Times New Roman" w:cs="Times New Roman"/>
          <w:sz w:val="12"/>
          <w:szCs w:val="12"/>
        </w:rPr>
        <w:t xml:space="preserve">Рассмотрев представленный Администрацией сельского поселения Антоновка бюджет сельского поселения Антоновка на 2020 год и на плановый период 2021 и 2022 годов, Собрание представителей сельского поселения Антоновка </w:t>
      </w:r>
    </w:p>
    <w:p w:rsidR="002F4A7E" w:rsidRPr="002F4A7E" w:rsidRDefault="002F4A7E" w:rsidP="002F4A7E">
      <w:pPr>
        <w:tabs>
          <w:tab w:val="left" w:pos="284"/>
        </w:tabs>
        <w:spacing w:after="0"/>
        <w:ind w:firstLine="284"/>
        <w:rPr>
          <w:rFonts w:ascii="Times New Roman" w:eastAsia="Calibri" w:hAnsi="Times New Roman" w:cs="Times New Roman"/>
          <w:sz w:val="12"/>
          <w:szCs w:val="12"/>
        </w:rPr>
      </w:pPr>
      <w:r w:rsidRPr="002F4A7E">
        <w:rPr>
          <w:rFonts w:ascii="Times New Roman" w:eastAsia="Calibri" w:hAnsi="Times New Roman" w:cs="Times New Roman"/>
          <w:sz w:val="12"/>
          <w:szCs w:val="12"/>
        </w:rPr>
        <w:t xml:space="preserve">РЕШИЛО: </w:t>
      </w:r>
    </w:p>
    <w:p w:rsidR="002F4A7E" w:rsidRPr="002F4A7E" w:rsidRDefault="002F4A7E" w:rsidP="002F4A7E">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F4A7E">
        <w:rPr>
          <w:rFonts w:ascii="Times New Roman" w:eastAsia="Calibri" w:hAnsi="Times New Roman" w:cs="Times New Roman"/>
          <w:sz w:val="12"/>
          <w:szCs w:val="12"/>
        </w:rPr>
        <w:t>Внести в решение Собрания представителей сельского поселения Антоновка  от  18. 12.2019 г.  № 36  «О бюджете сельского поселения Антоновка на 2020 год и плановый период 2021 и 2022 годов» следующие изменения и дополнения:</w:t>
      </w:r>
    </w:p>
    <w:p w:rsidR="002F4A7E" w:rsidRDefault="002F4A7E" w:rsidP="002F4A7E">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2F4A7E">
        <w:rPr>
          <w:rFonts w:ascii="Times New Roman" w:eastAsia="Calibri" w:hAnsi="Times New Roman" w:cs="Times New Roman"/>
          <w:sz w:val="12"/>
          <w:szCs w:val="12"/>
        </w:rPr>
        <w:t>В статье 13 сумму «2</w:t>
      </w:r>
      <w:r>
        <w:rPr>
          <w:rFonts w:ascii="Times New Roman" w:eastAsia="Calibri" w:hAnsi="Times New Roman" w:cs="Times New Roman"/>
          <w:sz w:val="12"/>
          <w:szCs w:val="12"/>
        </w:rPr>
        <w:t xml:space="preserve"> 031»  заменить суммой «2 931»;</w:t>
      </w:r>
    </w:p>
    <w:p w:rsidR="002F4A7E" w:rsidRDefault="002F4A7E" w:rsidP="002F4A7E">
      <w:pPr>
        <w:tabs>
          <w:tab w:val="left" w:pos="284"/>
        </w:tabs>
        <w:spacing w:after="0"/>
        <w:ind w:firstLine="284"/>
        <w:rPr>
          <w:rFonts w:ascii="Times New Roman" w:eastAsia="Calibri" w:hAnsi="Times New Roman" w:cs="Times New Roman"/>
          <w:sz w:val="12"/>
          <w:szCs w:val="12"/>
        </w:rPr>
      </w:pPr>
      <w:r w:rsidRPr="002F4A7E">
        <w:rPr>
          <w:rFonts w:ascii="Times New Roman" w:eastAsia="Calibri" w:hAnsi="Times New Roman" w:cs="Times New Roman"/>
          <w:sz w:val="12"/>
          <w:szCs w:val="12"/>
        </w:rPr>
        <w:t>сумм</w:t>
      </w:r>
      <w:r>
        <w:rPr>
          <w:rFonts w:ascii="Times New Roman" w:eastAsia="Calibri" w:hAnsi="Times New Roman" w:cs="Times New Roman"/>
          <w:sz w:val="12"/>
          <w:szCs w:val="12"/>
        </w:rPr>
        <w:t>у «219»  заменить суммой «874»;</w:t>
      </w:r>
    </w:p>
    <w:p w:rsidR="002F4A7E" w:rsidRPr="002F4A7E" w:rsidRDefault="002F4A7E" w:rsidP="002F4A7E">
      <w:pPr>
        <w:tabs>
          <w:tab w:val="left" w:pos="284"/>
        </w:tabs>
        <w:spacing w:after="0"/>
        <w:ind w:firstLine="284"/>
        <w:rPr>
          <w:rFonts w:ascii="Times New Roman" w:eastAsia="Calibri" w:hAnsi="Times New Roman" w:cs="Times New Roman"/>
          <w:sz w:val="12"/>
          <w:szCs w:val="12"/>
        </w:rPr>
      </w:pPr>
      <w:r w:rsidRPr="002F4A7E">
        <w:rPr>
          <w:rFonts w:ascii="Times New Roman" w:eastAsia="Calibri" w:hAnsi="Times New Roman" w:cs="Times New Roman"/>
          <w:sz w:val="12"/>
          <w:szCs w:val="12"/>
        </w:rPr>
        <w:t xml:space="preserve">сумму «219»  заменить суммой «922».              </w:t>
      </w:r>
    </w:p>
    <w:p w:rsidR="002F4A7E" w:rsidRPr="002F4A7E" w:rsidRDefault="002F4A7E" w:rsidP="002F4A7E">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2F4A7E">
        <w:rPr>
          <w:rFonts w:ascii="Times New Roman" w:eastAsia="Calibri" w:hAnsi="Times New Roman" w:cs="Times New Roman"/>
          <w:sz w:val="12"/>
          <w:szCs w:val="12"/>
        </w:rPr>
        <w:t>Приложения  4,5,6,7  изложить в новой редакции (прилагаются).</w:t>
      </w:r>
    </w:p>
    <w:p w:rsidR="002F4A7E" w:rsidRPr="002F4A7E" w:rsidRDefault="002F4A7E" w:rsidP="002F4A7E">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F4A7E">
        <w:rPr>
          <w:rFonts w:ascii="Times New Roman" w:eastAsia="Calibri"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2F4A7E" w:rsidRPr="002F4A7E" w:rsidRDefault="002F4A7E" w:rsidP="002F4A7E">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F4A7E">
        <w:rPr>
          <w:rFonts w:ascii="Times New Roman" w:eastAsia="Calibri" w:hAnsi="Times New Roman" w:cs="Times New Roman"/>
          <w:sz w:val="12"/>
          <w:szCs w:val="12"/>
        </w:rPr>
        <w:t>Настоящее решение вступает в силу со дня его официального опубликования.</w:t>
      </w:r>
    </w:p>
    <w:p w:rsidR="002F4A7E" w:rsidRPr="002F4A7E" w:rsidRDefault="002F4A7E" w:rsidP="002F4A7E">
      <w:pPr>
        <w:tabs>
          <w:tab w:val="left" w:pos="284"/>
        </w:tabs>
        <w:spacing w:after="0"/>
        <w:jc w:val="right"/>
        <w:rPr>
          <w:rFonts w:ascii="Times New Roman" w:eastAsia="Calibri" w:hAnsi="Times New Roman" w:cs="Times New Roman"/>
          <w:sz w:val="12"/>
          <w:szCs w:val="12"/>
        </w:rPr>
      </w:pPr>
      <w:r w:rsidRPr="002F4A7E">
        <w:rPr>
          <w:rFonts w:ascii="Times New Roman" w:eastAsia="Calibri" w:hAnsi="Times New Roman" w:cs="Times New Roman"/>
          <w:sz w:val="12"/>
          <w:szCs w:val="12"/>
        </w:rPr>
        <w:t>Председатель Собрания представителей</w:t>
      </w:r>
    </w:p>
    <w:p w:rsidR="002F4A7E" w:rsidRPr="002F4A7E" w:rsidRDefault="002F4A7E" w:rsidP="002F4A7E">
      <w:pPr>
        <w:tabs>
          <w:tab w:val="left" w:pos="284"/>
        </w:tabs>
        <w:spacing w:after="0"/>
        <w:jc w:val="right"/>
        <w:rPr>
          <w:rFonts w:ascii="Times New Roman" w:eastAsia="Calibri" w:hAnsi="Times New Roman" w:cs="Times New Roman"/>
          <w:sz w:val="12"/>
          <w:szCs w:val="12"/>
        </w:rPr>
      </w:pPr>
      <w:r w:rsidRPr="002F4A7E">
        <w:rPr>
          <w:rFonts w:ascii="Times New Roman" w:eastAsia="Calibri" w:hAnsi="Times New Roman" w:cs="Times New Roman"/>
          <w:sz w:val="12"/>
          <w:szCs w:val="12"/>
        </w:rPr>
        <w:t>сельского поселения Антоновка</w:t>
      </w:r>
    </w:p>
    <w:p w:rsidR="002F4A7E" w:rsidRDefault="002F4A7E" w:rsidP="002F4A7E">
      <w:pPr>
        <w:tabs>
          <w:tab w:val="left" w:pos="284"/>
        </w:tabs>
        <w:spacing w:after="0"/>
        <w:jc w:val="right"/>
        <w:rPr>
          <w:rFonts w:ascii="Times New Roman" w:eastAsia="Calibri" w:hAnsi="Times New Roman" w:cs="Times New Roman"/>
          <w:sz w:val="12"/>
          <w:szCs w:val="12"/>
        </w:rPr>
      </w:pPr>
      <w:r w:rsidRPr="002F4A7E">
        <w:rPr>
          <w:rFonts w:ascii="Times New Roman" w:eastAsia="Calibri" w:hAnsi="Times New Roman" w:cs="Times New Roman"/>
          <w:sz w:val="12"/>
          <w:szCs w:val="12"/>
        </w:rPr>
        <w:t xml:space="preserve">муниципального района Сергиевский                     </w:t>
      </w:r>
    </w:p>
    <w:p w:rsidR="002F4A7E" w:rsidRPr="002F4A7E" w:rsidRDefault="002F4A7E" w:rsidP="002F4A7E">
      <w:pPr>
        <w:tabs>
          <w:tab w:val="left" w:pos="284"/>
        </w:tabs>
        <w:spacing w:after="0"/>
        <w:jc w:val="right"/>
        <w:rPr>
          <w:rFonts w:ascii="Times New Roman" w:eastAsia="Calibri" w:hAnsi="Times New Roman" w:cs="Times New Roman"/>
          <w:sz w:val="12"/>
          <w:szCs w:val="12"/>
        </w:rPr>
      </w:pPr>
      <w:r w:rsidRPr="002F4A7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Н.Д.Лужнов</w:t>
      </w:r>
    </w:p>
    <w:p w:rsidR="002F4A7E" w:rsidRPr="002F4A7E" w:rsidRDefault="002F4A7E" w:rsidP="002F4A7E">
      <w:pPr>
        <w:tabs>
          <w:tab w:val="left" w:pos="284"/>
        </w:tabs>
        <w:spacing w:after="0"/>
        <w:jc w:val="right"/>
        <w:rPr>
          <w:rFonts w:ascii="Times New Roman" w:eastAsia="Calibri" w:hAnsi="Times New Roman" w:cs="Times New Roman"/>
          <w:sz w:val="12"/>
          <w:szCs w:val="12"/>
        </w:rPr>
      </w:pPr>
      <w:r w:rsidRPr="002F4A7E">
        <w:rPr>
          <w:rFonts w:ascii="Times New Roman" w:eastAsia="Calibri" w:hAnsi="Times New Roman" w:cs="Times New Roman"/>
          <w:sz w:val="12"/>
          <w:szCs w:val="12"/>
        </w:rPr>
        <w:lastRenderedPageBreak/>
        <w:t>Глава сельского поселения Антоновка</w:t>
      </w:r>
    </w:p>
    <w:p w:rsidR="002F4A7E" w:rsidRDefault="002F4A7E" w:rsidP="002F4A7E">
      <w:pPr>
        <w:tabs>
          <w:tab w:val="left" w:pos="284"/>
        </w:tabs>
        <w:spacing w:after="0"/>
        <w:jc w:val="right"/>
        <w:rPr>
          <w:rFonts w:ascii="Times New Roman" w:eastAsia="Calibri" w:hAnsi="Times New Roman" w:cs="Times New Roman"/>
          <w:sz w:val="12"/>
          <w:szCs w:val="12"/>
        </w:rPr>
      </w:pPr>
      <w:r w:rsidRPr="002F4A7E">
        <w:rPr>
          <w:rFonts w:ascii="Times New Roman" w:eastAsia="Calibri" w:hAnsi="Times New Roman" w:cs="Times New Roman"/>
          <w:sz w:val="12"/>
          <w:szCs w:val="12"/>
        </w:rPr>
        <w:t xml:space="preserve">муниципального района Сергиевский                                </w:t>
      </w:r>
    </w:p>
    <w:p w:rsidR="002F4A7E" w:rsidRDefault="002F4A7E" w:rsidP="002F4A7E">
      <w:pPr>
        <w:tabs>
          <w:tab w:val="left" w:pos="284"/>
        </w:tabs>
        <w:spacing w:after="0"/>
        <w:jc w:val="right"/>
        <w:rPr>
          <w:rFonts w:ascii="Times New Roman" w:eastAsia="Calibri" w:hAnsi="Times New Roman" w:cs="Times New Roman"/>
          <w:sz w:val="12"/>
          <w:szCs w:val="12"/>
        </w:rPr>
      </w:pPr>
      <w:r w:rsidRPr="002F4A7E">
        <w:rPr>
          <w:rFonts w:ascii="Times New Roman" w:eastAsia="Calibri" w:hAnsi="Times New Roman" w:cs="Times New Roman"/>
          <w:sz w:val="12"/>
          <w:szCs w:val="12"/>
        </w:rPr>
        <w:t xml:space="preserve">               К.Е.Долгаев</w:t>
      </w:r>
    </w:p>
    <w:p w:rsidR="002F4A7E" w:rsidRDefault="002F4A7E" w:rsidP="002F4A7E">
      <w:pPr>
        <w:tabs>
          <w:tab w:val="left" w:pos="284"/>
        </w:tabs>
        <w:spacing w:after="0"/>
        <w:jc w:val="right"/>
        <w:rPr>
          <w:rFonts w:ascii="Times New Roman" w:eastAsia="Calibri" w:hAnsi="Times New Roman" w:cs="Times New Roman"/>
          <w:sz w:val="12"/>
          <w:szCs w:val="12"/>
        </w:rPr>
      </w:pPr>
    </w:p>
    <w:p w:rsidR="002F4A7E" w:rsidRPr="002F4A7E" w:rsidRDefault="002F4A7E" w:rsidP="002F4A7E">
      <w:pPr>
        <w:tabs>
          <w:tab w:val="left" w:pos="284"/>
        </w:tabs>
        <w:spacing w:after="0"/>
        <w:jc w:val="right"/>
        <w:rPr>
          <w:rFonts w:ascii="Times New Roman" w:eastAsia="Calibri" w:hAnsi="Times New Roman" w:cs="Times New Roman"/>
          <w:sz w:val="12"/>
          <w:szCs w:val="12"/>
        </w:rPr>
      </w:pP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t>Приложение № 4</w:t>
      </w:r>
    </w:p>
    <w:p w:rsidR="002F4A7E" w:rsidRPr="002F4A7E" w:rsidRDefault="002F4A7E" w:rsidP="002F4A7E">
      <w:pPr>
        <w:tabs>
          <w:tab w:val="left" w:pos="284"/>
        </w:tabs>
        <w:spacing w:after="0"/>
        <w:jc w:val="right"/>
        <w:rPr>
          <w:rFonts w:ascii="Times New Roman" w:eastAsia="Calibri" w:hAnsi="Times New Roman" w:cs="Times New Roman"/>
          <w:sz w:val="12"/>
          <w:szCs w:val="12"/>
        </w:rPr>
      </w:pP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t>к Решению Собрания представителей</w:t>
      </w:r>
    </w:p>
    <w:p w:rsidR="002F4A7E" w:rsidRPr="002F4A7E" w:rsidRDefault="002F4A7E" w:rsidP="002F4A7E">
      <w:pPr>
        <w:tabs>
          <w:tab w:val="left" w:pos="284"/>
        </w:tabs>
        <w:spacing w:after="0"/>
        <w:jc w:val="right"/>
        <w:rPr>
          <w:rFonts w:ascii="Times New Roman" w:eastAsia="Calibri" w:hAnsi="Times New Roman" w:cs="Times New Roman"/>
          <w:sz w:val="12"/>
          <w:szCs w:val="12"/>
        </w:rPr>
      </w:pP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t>сельского поселения Антоновка</w:t>
      </w:r>
    </w:p>
    <w:p w:rsidR="002F4A7E" w:rsidRPr="002F4A7E" w:rsidRDefault="002F4A7E" w:rsidP="002F4A7E">
      <w:pPr>
        <w:tabs>
          <w:tab w:val="left" w:pos="284"/>
        </w:tabs>
        <w:spacing w:after="0"/>
        <w:jc w:val="right"/>
        <w:rPr>
          <w:rFonts w:ascii="Times New Roman" w:eastAsia="Calibri" w:hAnsi="Times New Roman" w:cs="Times New Roman"/>
          <w:sz w:val="12"/>
          <w:szCs w:val="12"/>
        </w:rPr>
      </w:pP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t>муниципального района Сергиевский</w:t>
      </w:r>
    </w:p>
    <w:p w:rsidR="002F4A7E" w:rsidRPr="002F4A7E" w:rsidRDefault="002F4A7E" w:rsidP="002F4A7E">
      <w:pPr>
        <w:tabs>
          <w:tab w:val="left" w:pos="284"/>
        </w:tabs>
        <w:spacing w:after="0"/>
        <w:jc w:val="right"/>
        <w:rPr>
          <w:rFonts w:ascii="Times New Roman" w:eastAsia="Calibri" w:hAnsi="Times New Roman" w:cs="Times New Roman"/>
          <w:sz w:val="12"/>
          <w:szCs w:val="12"/>
        </w:rPr>
      </w:pP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t>Самарской области</w:t>
      </w:r>
    </w:p>
    <w:p w:rsidR="002F4A7E" w:rsidRDefault="002F4A7E" w:rsidP="002F4A7E">
      <w:pPr>
        <w:tabs>
          <w:tab w:val="left" w:pos="284"/>
        </w:tabs>
        <w:spacing w:after="0"/>
        <w:jc w:val="right"/>
        <w:rPr>
          <w:rFonts w:ascii="Times New Roman" w:eastAsia="Calibri" w:hAnsi="Times New Roman" w:cs="Times New Roman"/>
          <w:sz w:val="12"/>
          <w:szCs w:val="12"/>
        </w:rPr>
      </w:pP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r>
      <w:r w:rsidRPr="002F4A7E">
        <w:rPr>
          <w:rFonts w:ascii="Times New Roman" w:eastAsia="Calibri" w:hAnsi="Times New Roman" w:cs="Times New Roman"/>
          <w:sz w:val="12"/>
          <w:szCs w:val="12"/>
        </w:rPr>
        <w:tab/>
        <w:t>№ 4 от "03" февраля 2020 г.</w:t>
      </w:r>
    </w:p>
    <w:p w:rsidR="002F4A7E" w:rsidRDefault="002F4A7E" w:rsidP="002F4A7E">
      <w:pPr>
        <w:tabs>
          <w:tab w:val="left" w:pos="284"/>
        </w:tabs>
        <w:spacing w:after="0"/>
        <w:jc w:val="center"/>
        <w:rPr>
          <w:rFonts w:ascii="Times New Roman" w:eastAsia="Calibri" w:hAnsi="Times New Roman" w:cs="Times New Roman"/>
          <w:sz w:val="12"/>
          <w:szCs w:val="12"/>
        </w:rPr>
      </w:pPr>
      <w:r w:rsidRPr="002F4A7E">
        <w:rPr>
          <w:rFonts w:ascii="Times New Roman" w:eastAsia="Calibri" w:hAnsi="Times New Roman" w:cs="Times New Roman"/>
          <w:sz w:val="12"/>
          <w:szCs w:val="12"/>
        </w:rPr>
        <w:t>Ведомственная структура расходов бюджета сельского поселения Антоновка муниципального района Сергиевский</w:t>
      </w:r>
      <w:r>
        <w:rPr>
          <w:rFonts w:ascii="Times New Roman" w:eastAsia="Calibri" w:hAnsi="Times New Roman" w:cs="Times New Roman"/>
          <w:sz w:val="12"/>
          <w:szCs w:val="12"/>
        </w:rPr>
        <w:t xml:space="preserve"> </w:t>
      </w:r>
      <w:r w:rsidRPr="002F4A7E">
        <w:rPr>
          <w:rFonts w:ascii="Times New Roman" w:eastAsia="Calibri" w:hAnsi="Times New Roman" w:cs="Times New Roman"/>
          <w:sz w:val="12"/>
          <w:szCs w:val="12"/>
        </w:rPr>
        <w:t>на 2020 год</w:t>
      </w:r>
    </w:p>
    <w:p w:rsidR="002F4A7E" w:rsidRDefault="002F4A7E" w:rsidP="002F4A7E">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844"/>
        <w:gridCol w:w="561"/>
        <w:gridCol w:w="349"/>
        <w:gridCol w:w="396"/>
        <w:gridCol w:w="348"/>
        <w:gridCol w:w="284"/>
        <w:gridCol w:w="348"/>
        <w:gridCol w:w="533"/>
        <w:gridCol w:w="410"/>
        <w:gridCol w:w="606"/>
        <w:gridCol w:w="1050"/>
      </w:tblGrid>
      <w:tr w:rsidR="002F4A7E" w:rsidRPr="002F4A7E" w:rsidTr="002F4A7E">
        <w:trPr>
          <w:trHeight w:val="345"/>
        </w:trPr>
        <w:tc>
          <w:tcPr>
            <w:tcW w:w="184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63" w:type="pct"/>
            <w:tcBorders>
              <w:top w:val="single" w:sz="4" w:space="0" w:color="auto"/>
              <w:left w:val="single" w:sz="8" w:space="0" w:color="auto"/>
              <w:bottom w:val="single" w:sz="4" w:space="0" w:color="auto"/>
              <w:right w:val="nil"/>
            </w:tcBorders>
            <w:shd w:val="clear" w:color="auto" w:fill="auto"/>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КВСР</w:t>
            </w:r>
          </w:p>
        </w:tc>
        <w:tc>
          <w:tcPr>
            <w:tcW w:w="226" w:type="pct"/>
            <w:tcBorders>
              <w:top w:val="single" w:sz="4" w:space="0" w:color="auto"/>
              <w:left w:val="single" w:sz="8" w:space="0" w:color="auto"/>
              <w:bottom w:val="single" w:sz="4" w:space="0" w:color="auto"/>
              <w:right w:val="nil"/>
            </w:tcBorders>
            <w:shd w:val="clear" w:color="auto" w:fill="auto"/>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Рз</w:t>
            </w:r>
          </w:p>
        </w:tc>
        <w:tc>
          <w:tcPr>
            <w:tcW w:w="256" w:type="pct"/>
            <w:tcBorders>
              <w:top w:val="single" w:sz="4" w:space="0" w:color="auto"/>
              <w:left w:val="single" w:sz="8" w:space="0" w:color="auto"/>
              <w:bottom w:val="single" w:sz="4" w:space="0" w:color="auto"/>
              <w:right w:val="nil"/>
            </w:tcBorders>
            <w:shd w:val="clear" w:color="auto" w:fill="auto"/>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ПР</w:t>
            </w:r>
          </w:p>
        </w:tc>
        <w:tc>
          <w:tcPr>
            <w:tcW w:w="979" w:type="pct"/>
            <w:gridSpan w:val="4"/>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ЦСР</w:t>
            </w:r>
          </w:p>
        </w:tc>
        <w:tc>
          <w:tcPr>
            <w:tcW w:w="265" w:type="pct"/>
            <w:tcBorders>
              <w:top w:val="single" w:sz="4" w:space="0" w:color="auto"/>
              <w:left w:val="nil"/>
              <w:bottom w:val="single" w:sz="4" w:space="0" w:color="auto"/>
              <w:right w:val="single" w:sz="8" w:space="0" w:color="auto"/>
            </w:tcBorders>
            <w:shd w:val="clear" w:color="auto" w:fill="auto"/>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ВР</w:t>
            </w:r>
          </w:p>
        </w:tc>
        <w:tc>
          <w:tcPr>
            <w:tcW w:w="392" w:type="pct"/>
            <w:tcBorders>
              <w:top w:val="single" w:sz="4" w:space="0" w:color="auto"/>
              <w:left w:val="nil"/>
              <w:bottom w:val="single" w:sz="4" w:space="0" w:color="auto"/>
              <w:right w:val="single" w:sz="8" w:space="0" w:color="auto"/>
            </w:tcBorders>
            <w:shd w:val="clear" w:color="auto" w:fill="auto"/>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Сумма</w:t>
            </w:r>
          </w:p>
        </w:tc>
        <w:tc>
          <w:tcPr>
            <w:tcW w:w="679" w:type="pct"/>
            <w:tcBorders>
              <w:top w:val="single" w:sz="4" w:space="0" w:color="auto"/>
              <w:left w:val="nil"/>
              <w:bottom w:val="single" w:sz="4" w:space="0" w:color="auto"/>
              <w:right w:val="single" w:sz="8" w:space="0" w:color="auto"/>
            </w:tcBorders>
            <w:shd w:val="clear" w:color="auto" w:fill="auto"/>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в т.ч. за счет безвозмездных поступлений</w:t>
            </w:r>
          </w:p>
        </w:tc>
      </w:tr>
      <w:tr w:rsidR="002F4A7E" w:rsidRPr="002F4A7E" w:rsidTr="002F4A7E">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02</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636</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2F4A7E">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02</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38</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636</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224"/>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02</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38</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636</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nil"/>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04</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638</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04</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38</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563</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04</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38</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397</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04</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38</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143</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межбюджетные трансферты</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04</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38</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20</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Уплата налогов, сборов и иных платежей</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04</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38</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850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04</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40</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75</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межбюджетные трансферты</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04</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40</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75</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nil"/>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06</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67</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06</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38</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67</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межбюджетные трансферты</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06</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38</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67</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nil"/>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Обеспечение проведения выборов и референдумов</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07</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43</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07</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38</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43</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Специальные расходы</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07</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38</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880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43</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nil"/>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Резервные фонды</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11</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10</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285"/>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11</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99</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10</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Резервные средства</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11</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99</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870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10</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nil"/>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Другие общегосударственные вопросы</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13</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387</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13</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38</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257</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13</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38</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189</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lastRenderedPageBreak/>
              <w:t>Иные межбюджетные трансферты</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13</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38</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65</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Уплата налогов, сборов и иных платежей</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13</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38</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850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13</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40</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20</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13</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40</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20</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13</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46</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110</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13</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46</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110</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Мобилизационная и вневойсковая подготовка</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02</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03</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641</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641</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02</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03</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38</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641</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641</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02</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03</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38</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641</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641</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03</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09</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21</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299"/>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03</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09</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21</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03</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09</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21</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nil"/>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03</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14</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172"/>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03</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14</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45</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2F4A7E">
        <w:trPr>
          <w:trHeight w:val="435"/>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03</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14</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45</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Дорожное хозяйство (дорожные фонды)</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04</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09</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232</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04</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09</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43</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208</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межбюджетные трансферты</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04</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09</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43</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208</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04</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09</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49</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24</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04</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09</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49</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24</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nil"/>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04</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12</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1 166</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874</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04</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12</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38</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1 166</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874</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04</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12</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38</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1 166</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874</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Благоустройство</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05</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03</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1 489</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714</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xml:space="preserve">Муниципальная программа "Благоустройство территории сельского (городского) поселения </w:t>
            </w:r>
            <w:r w:rsidRPr="002F4A7E">
              <w:rPr>
                <w:rFonts w:ascii="Times New Roman" w:eastAsia="Times New Roman" w:hAnsi="Times New Roman" w:cs="Times New Roman"/>
                <w:b/>
                <w:bCs/>
                <w:sz w:val="12"/>
                <w:szCs w:val="12"/>
                <w:lang w:eastAsia="ru-RU"/>
              </w:rPr>
              <w:lastRenderedPageBreak/>
              <w:t>муниципального района Сергиевский"</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lastRenderedPageBreak/>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05</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03</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39</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567</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05</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03</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39</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567</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05</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03</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43</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22</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межбюджетные трансферты</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05</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03</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43</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22</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05</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03</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47</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900</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714</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межбюджетные трансферты</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05</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03</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47</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900</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714</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06</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05</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3</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06</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05</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39</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3</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06</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05</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39</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Молодежная политика</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07</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07</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12</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07</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07</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44</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12</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межбюджетные трансферты</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07</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07</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44</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12</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Культура</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08</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421</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08</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44</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421</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08</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44</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50</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межбюджетные трансферты</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08</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44</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371</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Физическая культура</w:t>
            </w:r>
          </w:p>
        </w:tc>
        <w:tc>
          <w:tcPr>
            <w:tcW w:w="363"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11</w:t>
            </w:r>
          </w:p>
        </w:tc>
        <w:tc>
          <w:tcPr>
            <w:tcW w:w="256"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2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65" w:type="pct"/>
            <w:tcBorders>
              <w:top w:val="nil"/>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1 191</w:t>
            </w:r>
          </w:p>
        </w:tc>
        <w:tc>
          <w:tcPr>
            <w:tcW w:w="679" w:type="pct"/>
            <w:tcBorders>
              <w:top w:val="nil"/>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nil"/>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63"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419</w:t>
            </w:r>
          </w:p>
        </w:tc>
        <w:tc>
          <w:tcPr>
            <w:tcW w:w="22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11</w:t>
            </w:r>
          </w:p>
        </w:tc>
        <w:tc>
          <w:tcPr>
            <w:tcW w:w="256"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01</w:t>
            </w:r>
          </w:p>
        </w:tc>
        <w:tc>
          <w:tcPr>
            <w:tcW w:w="22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48</w:t>
            </w:r>
          </w:p>
        </w:tc>
        <w:tc>
          <w:tcPr>
            <w:tcW w:w="184"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c>
          <w:tcPr>
            <w:tcW w:w="22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w:t>
            </w:r>
          </w:p>
        </w:tc>
        <w:tc>
          <w:tcPr>
            <w:tcW w:w="345" w:type="pct"/>
            <w:tcBorders>
              <w:top w:val="single" w:sz="4" w:space="0" w:color="auto"/>
              <w:left w:val="nil"/>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00000</w:t>
            </w:r>
          </w:p>
        </w:tc>
        <w:tc>
          <w:tcPr>
            <w:tcW w:w="265" w:type="pct"/>
            <w:tcBorders>
              <w:top w:val="single" w:sz="4" w:space="0" w:color="auto"/>
              <w:left w:val="single" w:sz="4" w:space="0" w:color="auto"/>
              <w:bottom w:val="nil"/>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1 191</w:t>
            </w:r>
          </w:p>
        </w:tc>
        <w:tc>
          <w:tcPr>
            <w:tcW w:w="679" w:type="pct"/>
            <w:tcBorders>
              <w:top w:val="single" w:sz="4" w:space="0" w:color="auto"/>
              <w:left w:val="single" w:sz="4" w:space="0" w:color="auto"/>
              <w:bottom w:val="nil"/>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0</w:t>
            </w:r>
          </w:p>
        </w:tc>
      </w:tr>
      <w:tr w:rsidR="002F4A7E" w:rsidRPr="002F4A7E" w:rsidTr="004F335A">
        <w:trPr>
          <w:trHeight w:val="70"/>
        </w:trPr>
        <w:tc>
          <w:tcPr>
            <w:tcW w:w="18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Иные межбюджетные трансферты</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419</w:t>
            </w:r>
          </w:p>
        </w:tc>
        <w:tc>
          <w:tcPr>
            <w:tcW w:w="22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11</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01</w:t>
            </w:r>
          </w:p>
        </w:tc>
        <w:tc>
          <w:tcPr>
            <w:tcW w:w="22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48</w:t>
            </w:r>
          </w:p>
        </w:tc>
        <w:tc>
          <w:tcPr>
            <w:tcW w:w="184"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c>
          <w:tcPr>
            <w:tcW w:w="22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w:t>
            </w:r>
          </w:p>
        </w:tc>
        <w:tc>
          <w:tcPr>
            <w:tcW w:w="345" w:type="pct"/>
            <w:tcBorders>
              <w:top w:val="single" w:sz="4" w:space="0" w:color="auto"/>
              <w:left w:val="nil"/>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00000</w:t>
            </w:r>
          </w:p>
        </w:tc>
        <w:tc>
          <w:tcPr>
            <w:tcW w:w="265" w:type="pct"/>
            <w:tcBorders>
              <w:top w:val="single" w:sz="4" w:space="0" w:color="auto"/>
              <w:left w:val="single" w:sz="4" w:space="0" w:color="auto"/>
              <w:bottom w:val="single" w:sz="4" w:space="0" w:color="auto"/>
              <w:right w:val="nil"/>
            </w:tcBorders>
            <w:shd w:val="clear" w:color="000000" w:fill="FFFFFF"/>
            <w:noWrap/>
            <w:vAlign w:val="center"/>
            <w:hideMark/>
          </w:tcPr>
          <w:p w:rsidR="002F4A7E" w:rsidRPr="002F4A7E" w:rsidRDefault="002F4A7E" w:rsidP="002F4A7E">
            <w:pPr>
              <w:spacing w:after="0" w:line="240" w:lineRule="auto"/>
              <w:jc w:val="center"/>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1 191</w:t>
            </w:r>
          </w:p>
        </w:tc>
        <w:tc>
          <w:tcPr>
            <w:tcW w:w="67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F4A7E" w:rsidRPr="002F4A7E" w:rsidRDefault="002F4A7E" w:rsidP="002F4A7E">
            <w:pPr>
              <w:spacing w:after="0" w:line="240" w:lineRule="auto"/>
              <w:jc w:val="right"/>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0</w:t>
            </w:r>
          </w:p>
        </w:tc>
      </w:tr>
      <w:tr w:rsidR="002F4A7E" w:rsidRPr="002F4A7E" w:rsidTr="004F335A">
        <w:trPr>
          <w:trHeight w:val="70"/>
        </w:trPr>
        <w:tc>
          <w:tcPr>
            <w:tcW w:w="1840" w:type="pct"/>
            <w:tcBorders>
              <w:top w:val="nil"/>
              <w:left w:val="single" w:sz="4" w:space="0" w:color="auto"/>
              <w:bottom w:val="single" w:sz="4" w:space="0" w:color="auto"/>
              <w:right w:val="single" w:sz="4" w:space="0" w:color="auto"/>
            </w:tcBorders>
            <w:shd w:val="clear" w:color="000000" w:fill="FFFFFF"/>
            <w:noWrap/>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Итого</w:t>
            </w:r>
          </w:p>
        </w:tc>
        <w:tc>
          <w:tcPr>
            <w:tcW w:w="363" w:type="pct"/>
            <w:tcBorders>
              <w:top w:val="nil"/>
              <w:left w:val="nil"/>
              <w:bottom w:val="single" w:sz="4" w:space="0" w:color="auto"/>
              <w:right w:val="single" w:sz="4" w:space="0" w:color="auto"/>
            </w:tcBorders>
            <w:shd w:val="clear" w:color="000000" w:fill="FFFFFF"/>
            <w:noWrap/>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6" w:type="pct"/>
            <w:tcBorders>
              <w:top w:val="nil"/>
              <w:left w:val="nil"/>
              <w:bottom w:val="single" w:sz="4" w:space="0" w:color="auto"/>
              <w:right w:val="single" w:sz="4" w:space="0" w:color="auto"/>
            </w:tcBorders>
            <w:shd w:val="clear" w:color="000000" w:fill="FFFFFF"/>
            <w:noWrap/>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56" w:type="pct"/>
            <w:tcBorders>
              <w:top w:val="nil"/>
              <w:left w:val="nil"/>
              <w:bottom w:val="single" w:sz="4" w:space="0" w:color="auto"/>
              <w:right w:val="nil"/>
            </w:tcBorders>
            <w:shd w:val="clear" w:color="000000" w:fill="FFFFFF"/>
            <w:noWrap/>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single" w:sz="4" w:space="0" w:color="auto"/>
              <w:bottom w:val="single" w:sz="4" w:space="0" w:color="auto"/>
              <w:right w:val="nil"/>
            </w:tcBorders>
            <w:shd w:val="clear" w:color="000000" w:fill="FFFFFF"/>
            <w:noWrap/>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184" w:type="pct"/>
            <w:tcBorders>
              <w:top w:val="nil"/>
              <w:left w:val="nil"/>
              <w:bottom w:val="single" w:sz="4" w:space="0" w:color="auto"/>
              <w:right w:val="nil"/>
            </w:tcBorders>
            <w:shd w:val="clear" w:color="000000" w:fill="FFFFFF"/>
            <w:noWrap/>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225" w:type="pct"/>
            <w:tcBorders>
              <w:top w:val="nil"/>
              <w:left w:val="nil"/>
              <w:bottom w:val="single" w:sz="4" w:space="0" w:color="auto"/>
              <w:right w:val="nil"/>
            </w:tcBorders>
            <w:shd w:val="clear" w:color="000000" w:fill="FFFFFF"/>
            <w:noWrap/>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45" w:type="pct"/>
            <w:tcBorders>
              <w:top w:val="nil"/>
              <w:left w:val="nil"/>
              <w:bottom w:val="single" w:sz="4" w:space="0" w:color="auto"/>
              <w:right w:val="single" w:sz="4" w:space="0" w:color="auto"/>
            </w:tcBorders>
            <w:shd w:val="clear" w:color="000000" w:fill="FFFFFF"/>
            <w:noWrap/>
            <w:vAlign w:val="bottom"/>
            <w:hideMark/>
          </w:tcPr>
          <w:p w:rsidR="002F4A7E" w:rsidRPr="002F4A7E" w:rsidRDefault="002F4A7E" w:rsidP="002F4A7E">
            <w:pPr>
              <w:spacing w:after="0" w:line="240" w:lineRule="auto"/>
              <w:rPr>
                <w:rFonts w:ascii="Times New Roman" w:eastAsia="Times New Roman" w:hAnsi="Times New Roman" w:cs="Times New Roman"/>
                <w:sz w:val="12"/>
                <w:szCs w:val="12"/>
                <w:lang w:eastAsia="ru-RU"/>
              </w:rPr>
            </w:pPr>
            <w:r w:rsidRPr="002F4A7E">
              <w:rPr>
                <w:rFonts w:ascii="Times New Roman" w:eastAsia="Times New Roman" w:hAnsi="Times New Roman" w:cs="Times New Roman"/>
                <w:sz w:val="12"/>
                <w:szCs w:val="12"/>
                <w:lang w:eastAsia="ru-RU"/>
              </w:rPr>
              <w:t> </w:t>
            </w:r>
          </w:p>
        </w:tc>
        <w:tc>
          <w:tcPr>
            <w:tcW w:w="265" w:type="pct"/>
            <w:tcBorders>
              <w:top w:val="nil"/>
              <w:left w:val="nil"/>
              <w:bottom w:val="single" w:sz="4" w:space="0" w:color="auto"/>
              <w:right w:val="single" w:sz="4" w:space="0" w:color="auto"/>
            </w:tcBorders>
            <w:shd w:val="clear" w:color="000000" w:fill="FFFFFF"/>
            <w:noWrap/>
            <w:vAlign w:val="bottom"/>
            <w:hideMark/>
          </w:tcPr>
          <w:p w:rsidR="002F4A7E" w:rsidRPr="002F4A7E" w:rsidRDefault="002F4A7E" w:rsidP="002F4A7E">
            <w:pPr>
              <w:spacing w:after="0" w:line="240" w:lineRule="auto"/>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 </w:t>
            </w:r>
          </w:p>
        </w:tc>
        <w:tc>
          <w:tcPr>
            <w:tcW w:w="392" w:type="pct"/>
            <w:tcBorders>
              <w:top w:val="nil"/>
              <w:left w:val="nil"/>
              <w:bottom w:val="single" w:sz="4" w:space="0" w:color="auto"/>
              <w:right w:val="single" w:sz="4" w:space="0" w:color="auto"/>
            </w:tcBorders>
            <w:shd w:val="clear" w:color="000000" w:fill="FFFFFF"/>
            <w:noWrap/>
            <w:vAlign w:val="bottom"/>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6 958</w:t>
            </w:r>
          </w:p>
        </w:tc>
        <w:tc>
          <w:tcPr>
            <w:tcW w:w="679" w:type="pct"/>
            <w:tcBorders>
              <w:top w:val="nil"/>
              <w:left w:val="nil"/>
              <w:bottom w:val="single" w:sz="4" w:space="0" w:color="auto"/>
              <w:right w:val="single" w:sz="8" w:space="0" w:color="auto"/>
            </w:tcBorders>
            <w:shd w:val="clear" w:color="000000" w:fill="FFFFFF"/>
            <w:noWrap/>
            <w:vAlign w:val="bottom"/>
            <w:hideMark/>
          </w:tcPr>
          <w:p w:rsidR="002F4A7E" w:rsidRPr="002F4A7E" w:rsidRDefault="002F4A7E" w:rsidP="002F4A7E">
            <w:pPr>
              <w:spacing w:after="0" w:line="240" w:lineRule="auto"/>
              <w:jc w:val="right"/>
              <w:rPr>
                <w:rFonts w:ascii="Times New Roman" w:eastAsia="Times New Roman" w:hAnsi="Times New Roman" w:cs="Times New Roman"/>
                <w:b/>
                <w:bCs/>
                <w:sz w:val="12"/>
                <w:szCs w:val="12"/>
                <w:lang w:eastAsia="ru-RU"/>
              </w:rPr>
            </w:pPr>
            <w:r w:rsidRPr="002F4A7E">
              <w:rPr>
                <w:rFonts w:ascii="Times New Roman" w:eastAsia="Times New Roman" w:hAnsi="Times New Roman" w:cs="Times New Roman"/>
                <w:b/>
                <w:bCs/>
                <w:sz w:val="12"/>
                <w:szCs w:val="12"/>
                <w:lang w:eastAsia="ru-RU"/>
              </w:rPr>
              <w:t>2 229</w:t>
            </w:r>
          </w:p>
        </w:tc>
      </w:tr>
    </w:tbl>
    <w:p w:rsidR="002F4A7E" w:rsidRDefault="002F4A7E" w:rsidP="004F335A">
      <w:pPr>
        <w:tabs>
          <w:tab w:val="left" w:pos="284"/>
        </w:tabs>
        <w:spacing w:after="0"/>
        <w:jc w:val="right"/>
        <w:rPr>
          <w:rFonts w:ascii="Times New Roman" w:eastAsia="Calibri" w:hAnsi="Times New Roman" w:cs="Times New Roman"/>
          <w:sz w:val="12"/>
          <w:szCs w:val="12"/>
        </w:rPr>
      </w:pPr>
    </w:p>
    <w:p w:rsidR="004F335A" w:rsidRPr="004F335A" w:rsidRDefault="004F335A" w:rsidP="004F335A">
      <w:pPr>
        <w:tabs>
          <w:tab w:val="left" w:pos="284"/>
        </w:tabs>
        <w:spacing w:after="0"/>
        <w:jc w:val="right"/>
        <w:rPr>
          <w:rFonts w:ascii="Times New Roman" w:eastAsia="Calibri" w:hAnsi="Times New Roman" w:cs="Times New Roman"/>
          <w:sz w:val="12"/>
          <w:szCs w:val="12"/>
        </w:rPr>
      </w:pP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t>Приложение № 5</w:t>
      </w:r>
    </w:p>
    <w:p w:rsidR="004F335A" w:rsidRPr="004F335A" w:rsidRDefault="004F335A" w:rsidP="004F335A">
      <w:pPr>
        <w:tabs>
          <w:tab w:val="left" w:pos="284"/>
        </w:tabs>
        <w:spacing w:after="0"/>
        <w:jc w:val="right"/>
        <w:rPr>
          <w:rFonts w:ascii="Times New Roman" w:eastAsia="Calibri" w:hAnsi="Times New Roman" w:cs="Times New Roman"/>
          <w:sz w:val="12"/>
          <w:szCs w:val="12"/>
        </w:rPr>
      </w:pP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t>сельского поселения Антоновка</w:t>
      </w:r>
    </w:p>
    <w:p w:rsidR="004F335A" w:rsidRPr="004F335A" w:rsidRDefault="004F335A" w:rsidP="004F335A">
      <w:pPr>
        <w:tabs>
          <w:tab w:val="left" w:pos="284"/>
        </w:tabs>
        <w:spacing w:after="0"/>
        <w:jc w:val="right"/>
        <w:rPr>
          <w:rFonts w:ascii="Times New Roman" w:eastAsia="Calibri" w:hAnsi="Times New Roman" w:cs="Times New Roman"/>
          <w:sz w:val="12"/>
          <w:szCs w:val="12"/>
        </w:rPr>
      </w:pP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t>к Решению Собрания представителей</w:t>
      </w:r>
    </w:p>
    <w:p w:rsidR="004F335A" w:rsidRPr="004F335A" w:rsidRDefault="004F335A" w:rsidP="004F335A">
      <w:pPr>
        <w:tabs>
          <w:tab w:val="left" w:pos="284"/>
        </w:tabs>
        <w:spacing w:after="0"/>
        <w:jc w:val="right"/>
        <w:rPr>
          <w:rFonts w:ascii="Times New Roman" w:eastAsia="Calibri" w:hAnsi="Times New Roman" w:cs="Times New Roman"/>
          <w:sz w:val="12"/>
          <w:szCs w:val="12"/>
        </w:rPr>
      </w:pP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t>муниципального района Сергиевский</w:t>
      </w:r>
    </w:p>
    <w:p w:rsidR="004F335A" w:rsidRPr="004F335A" w:rsidRDefault="004F335A" w:rsidP="004F335A">
      <w:pPr>
        <w:tabs>
          <w:tab w:val="left" w:pos="284"/>
        </w:tabs>
        <w:spacing w:after="0"/>
        <w:jc w:val="right"/>
        <w:rPr>
          <w:rFonts w:ascii="Times New Roman" w:eastAsia="Calibri" w:hAnsi="Times New Roman" w:cs="Times New Roman"/>
          <w:sz w:val="12"/>
          <w:szCs w:val="12"/>
        </w:rPr>
      </w:pP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t>Самарской области</w:t>
      </w:r>
    </w:p>
    <w:p w:rsidR="004F335A" w:rsidRDefault="004F335A" w:rsidP="004F335A">
      <w:pPr>
        <w:tabs>
          <w:tab w:val="left" w:pos="284"/>
        </w:tabs>
        <w:spacing w:after="0"/>
        <w:jc w:val="right"/>
        <w:rPr>
          <w:rFonts w:ascii="Times New Roman" w:eastAsia="Calibri" w:hAnsi="Times New Roman" w:cs="Times New Roman"/>
          <w:sz w:val="12"/>
          <w:szCs w:val="12"/>
        </w:rPr>
      </w:pP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t>№4 от "03" февраля 2020 г.</w:t>
      </w:r>
    </w:p>
    <w:p w:rsidR="004F335A" w:rsidRDefault="004F335A" w:rsidP="004F335A">
      <w:pPr>
        <w:tabs>
          <w:tab w:val="left" w:pos="284"/>
        </w:tabs>
        <w:spacing w:after="0"/>
        <w:jc w:val="center"/>
        <w:rPr>
          <w:rFonts w:ascii="Times New Roman" w:eastAsia="Calibri" w:hAnsi="Times New Roman" w:cs="Times New Roman"/>
          <w:sz w:val="12"/>
          <w:szCs w:val="12"/>
        </w:rPr>
      </w:pPr>
      <w:r w:rsidRPr="004F335A">
        <w:rPr>
          <w:rFonts w:ascii="Times New Roman" w:eastAsia="Calibri" w:hAnsi="Times New Roman" w:cs="Times New Roman"/>
          <w:sz w:val="12"/>
          <w:szCs w:val="12"/>
        </w:rPr>
        <w:t>Ведомственная структура расходов бюджета сельского поселения Антоновка муниципального района Сергиевский</w:t>
      </w:r>
      <w:r>
        <w:rPr>
          <w:rFonts w:ascii="Times New Roman" w:eastAsia="Calibri" w:hAnsi="Times New Roman" w:cs="Times New Roman"/>
          <w:sz w:val="12"/>
          <w:szCs w:val="12"/>
        </w:rPr>
        <w:t xml:space="preserve"> </w:t>
      </w:r>
      <w:r w:rsidRPr="004F335A">
        <w:rPr>
          <w:rFonts w:ascii="Times New Roman" w:eastAsia="Calibri" w:hAnsi="Times New Roman" w:cs="Times New Roman"/>
          <w:sz w:val="12"/>
          <w:szCs w:val="12"/>
        </w:rPr>
        <w:t>на плановый период 2021 и 2022 годов</w:t>
      </w:r>
    </w:p>
    <w:p w:rsidR="004F335A" w:rsidRDefault="004F335A" w:rsidP="004F335A">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1593"/>
        <w:gridCol w:w="544"/>
        <w:gridCol w:w="338"/>
        <w:gridCol w:w="383"/>
        <w:gridCol w:w="336"/>
        <w:gridCol w:w="276"/>
        <w:gridCol w:w="336"/>
        <w:gridCol w:w="517"/>
        <w:gridCol w:w="396"/>
        <w:gridCol w:w="486"/>
        <w:gridCol w:w="1019"/>
        <w:gridCol w:w="486"/>
        <w:gridCol w:w="1019"/>
      </w:tblGrid>
      <w:tr w:rsidR="004F335A" w:rsidRPr="004F335A" w:rsidTr="004F335A">
        <w:trPr>
          <w:trHeight w:val="70"/>
        </w:trPr>
        <w:tc>
          <w:tcPr>
            <w:tcW w:w="1031"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4" w:space="0" w:color="auto"/>
              <w:left w:val="single" w:sz="8"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КВСР</w:t>
            </w:r>
          </w:p>
        </w:tc>
        <w:tc>
          <w:tcPr>
            <w:tcW w:w="219" w:type="pct"/>
            <w:tcBorders>
              <w:top w:val="single" w:sz="4" w:space="0" w:color="auto"/>
              <w:left w:val="single" w:sz="8"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Рз</w:t>
            </w:r>
          </w:p>
        </w:tc>
        <w:tc>
          <w:tcPr>
            <w:tcW w:w="248" w:type="pct"/>
            <w:tcBorders>
              <w:top w:val="single" w:sz="4" w:space="0" w:color="auto"/>
              <w:left w:val="single" w:sz="8"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ПР</w:t>
            </w:r>
          </w:p>
        </w:tc>
        <w:tc>
          <w:tcPr>
            <w:tcW w:w="948" w:type="pct"/>
            <w:gridSpan w:val="4"/>
            <w:tcBorders>
              <w:top w:val="single" w:sz="4" w:space="0" w:color="auto"/>
              <w:left w:val="single" w:sz="8"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ЦСР</w:t>
            </w:r>
          </w:p>
        </w:tc>
        <w:tc>
          <w:tcPr>
            <w:tcW w:w="256"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ВР</w:t>
            </w:r>
          </w:p>
        </w:tc>
        <w:tc>
          <w:tcPr>
            <w:tcW w:w="314" w:type="pct"/>
            <w:tcBorders>
              <w:top w:val="single" w:sz="4" w:space="0" w:color="auto"/>
              <w:left w:val="nil"/>
              <w:bottom w:val="single" w:sz="4" w:space="0" w:color="auto"/>
              <w:right w:val="single" w:sz="8" w:space="0" w:color="auto"/>
            </w:tcBorders>
            <w:shd w:val="clear" w:color="000000" w:fill="FFFFFF"/>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на 2021 год</w:t>
            </w:r>
          </w:p>
        </w:tc>
        <w:tc>
          <w:tcPr>
            <w:tcW w:w="659" w:type="pct"/>
            <w:tcBorders>
              <w:top w:val="single" w:sz="4" w:space="0" w:color="auto"/>
              <w:left w:val="nil"/>
              <w:bottom w:val="nil"/>
              <w:right w:val="nil"/>
            </w:tcBorders>
            <w:shd w:val="clear" w:color="000000" w:fill="FFFFFF"/>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в т.ч. за счет безвозмездных поступлений</w:t>
            </w:r>
          </w:p>
        </w:tc>
        <w:tc>
          <w:tcPr>
            <w:tcW w:w="314" w:type="pct"/>
            <w:tcBorders>
              <w:top w:val="single" w:sz="4" w:space="0" w:color="auto"/>
              <w:left w:val="single" w:sz="8" w:space="0" w:color="auto"/>
              <w:bottom w:val="single" w:sz="4" w:space="0" w:color="auto"/>
              <w:right w:val="nil"/>
            </w:tcBorders>
            <w:shd w:val="clear" w:color="000000" w:fill="FFFFFF"/>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на 2022 год</w:t>
            </w:r>
          </w:p>
        </w:tc>
        <w:tc>
          <w:tcPr>
            <w:tcW w:w="65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в т.ч. за счет безвозмездных поступлений</w:t>
            </w:r>
          </w:p>
        </w:tc>
      </w:tr>
      <w:tr w:rsidR="004F335A" w:rsidRPr="004F335A" w:rsidTr="004F335A">
        <w:trPr>
          <w:trHeight w:val="70"/>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Неуказанная функциональная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70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140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4F335A">
        <w:trPr>
          <w:trHeight w:val="70"/>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Неуказанная целевая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179"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70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140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70"/>
        </w:trPr>
        <w:tc>
          <w:tcPr>
            <w:tcW w:w="10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Неуказанный вид расходов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179"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70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140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144"/>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xml:space="preserve">Функционирование высшего должностного лица субъекта Российской Федерации и муниципального </w:t>
            </w:r>
            <w:r w:rsidRPr="004F335A">
              <w:rPr>
                <w:rFonts w:ascii="Times New Roman" w:eastAsia="Times New Roman" w:hAnsi="Times New Roman" w:cs="Times New Roman"/>
                <w:b/>
                <w:bCs/>
                <w:sz w:val="12"/>
                <w:szCs w:val="12"/>
                <w:lang w:eastAsia="ru-RU"/>
              </w:rPr>
              <w:lastRenderedPageBreak/>
              <w:t>образования</w:t>
            </w:r>
          </w:p>
        </w:tc>
        <w:tc>
          <w:tcPr>
            <w:tcW w:w="352"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636</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635</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4F335A">
        <w:trPr>
          <w:trHeight w:val="214"/>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636</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635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70"/>
        </w:trPr>
        <w:tc>
          <w:tcPr>
            <w:tcW w:w="10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120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636</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635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216"/>
        </w:trPr>
        <w:tc>
          <w:tcPr>
            <w:tcW w:w="1031" w:type="pct"/>
            <w:tcBorders>
              <w:top w:val="nil"/>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657</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686</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4F335A">
        <w:trPr>
          <w:trHeight w:val="70"/>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657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686</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70"/>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120</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482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482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70"/>
        </w:trPr>
        <w:tc>
          <w:tcPr>
            <w:tcW w:w="10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175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204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70"/>
        </w:trPr>
        <w:tc>
          <w:tcPr>
            <w:tcW w:w="1031" w:type="pct"/>
            <w:tcBorders>
              <w:top w:val="nil"/>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4F335A">
        <w:trPr>
          <w:trHeight w:val="70"/>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70"/>
        </w:trPr>
        <w:tc>
          <w:tcPr>
            <w:tcW w:w="10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870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70"/>
        </w:trPr>
        <w:tc>
          <w:tcPr>
            <w:tcW w:w="1031" w:type="pct"/>
            <w:tcBorders>
              <w:top w:val="nil"/>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150</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171</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4F335A">
        <w:trPr>
          <w:trHeight w:val="399"/>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150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171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435"/>
        </w:trPr>
        <w:tc>
          <w:tcPr>
            <w:tcW w:w="10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150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171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435"/>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4F335A">
        <w:trPr>
          <w:trHeight w:val="645"/>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435"/>
        </w:trPr>
        <w:tc>
          <w:tcPr>
            <w:tcW w:w="10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225"/>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219</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219</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4F335A">
        <w:trPr>
          <w:trHeight w:val="645"/>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219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219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70"/>
        </w:trPr>
        <w:tc>
          <w:tcPr>
            <w:tcW w:w="10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540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219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219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70"/>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1 587</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646</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1 555</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693</w:t>
            </w:r>
          </w:p>
        </w:tc>
      </w:tr>
      <w:tr w:rsidR="004F335A" w:rsidRPr="004F335A" w:rsidTr="004F335A">
        <w:trPr>
          <w:trHeight w:val="435"/>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931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853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435"/>
        </w:trPr>
        <w:tc>
          <w:tcPr>
            <w:tcW w:w="10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931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853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645"/>
        </w:trPr>
        <w:tc>
          <w:tcPr>
            <w:tcW w:w="1031"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47</w:t>
            </w:r>
          </w:p>
        </w:tc>
        <w:tc>
          <w:tcPr>
            <w:tcW w:w="179"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656</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646</w:t>
            </w:r>
          </w:p>
        </w:tc>
        <w:tc>
          <w:tcPr>
            <w:tcW w:w="314"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702</w:t>
            </w:r>
          </w:p>
        </w:tc>
        <w:tc>
          <w:tcPr>
            <w:tcW w:w="659"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693</w:t>
            </w:r>
          </w:p>
        </w:tc>
      </w:tr>
      <w:tr w:rsidR="004F335A" w:rsidRPr="004F335A" w:rsidTr="004F335A">
        <w:trPr>
          <w:trHeight w:val="225"/>
        </w:trPr>
        <w:tc>
          <w:tcPr>
            <w:tcW w:w="10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540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656</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646</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702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693</w:t>
            </w:r>
          </w:p>
        </w:tc>
      </w:tr>
      <w:tr w:rsidR="004F335A" w:rsidRPr="004F335A" w:rsidTr="004F335A">
        <w:trPr>
          <w:trHeight w:val="70"/>
        </w:trPr>
        <w:tc>
          <w:tcPr>
            <w:tcW w:w="103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Итого</w:t>
            </w:r>
          </w:p>
        </w:tc>
        <w:tc>
          <w:tcPr>
            <w:tcW w:w="352" w:type="pct"/>
            <w:tcBorders>
              <w:top w:val="nil"/>
              <w:left w:val="nil"/>
              <w:bottom w:val="single" w:sz="4" w:space="0" w:color="auto"/>
              <w:right w:val="single" w:sz="4" w:space="0" w:color="auto"/>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48" w:type="pct"/>
            <w:tcBorders>
              <w:top w:val="nil"/>
              <w:left w:val="nil"/>
              <w:bottom w:val="single" w:sz="4" w:space="0" w:color="auto"/>
              <w:right w:val="nil"/>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single" w:sz="4" w:space="0" w:color="auto"/>
              <w:right w:val="nil"/>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single" w:sz="4" w:space="0" w:color="auto"/>
              <w:right w:val="nil"/>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single" w:sz="4" w:space="0" w:color="auto"/>
              <w:right w:val="nil"/>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single" w:sz="4" w:space="0" w:color="auto"/>
              <w:right w:val="single" w:sz="4" w:space="0" w:color="auto"/>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3 330</w:t>
            </w:r>
          </w:p>
        </w:tc>
        <w:tc>
          <w:tcPr>
            <w:tcW w:w="659" w:type="pct"/>
            <w:tcBorders>
              <w:top w:val="nil"/>
              <w:left w:val="nil"/>
              <w:bottom w:val="single" w:sz="4" w:space="0" w:color="auto"/>
              <w:right w:val="single" w:sz="4" w:space="0" w:color="auto"/>
            </w:tcBorders>
            <w:shd w:val="clear" w:color="000000" w:fill="FFFFFF"/>
            <w:noWrap/>
            <w:vAlign w:val="bottom"/>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646</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3 417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693</w:t>
            </w:r>
          </w:p>
        </w:tc>
      </w:tr>
    </w:tbl>
    <w:p w:rsidR="004F335A" w:rsidRDefault="004F335A" w:rsidP="004F335A">
      <w:pPr>
        <w:tabs>
          <w:tab w:val="left" w:pos="284"/>
        </w:tabs>
        <w:spacing w:after="0"/>
        <w:rPr>
          <w:rFonts w:ascii="Times New Roman" w:eastAsia="Calibri" w:hAnsi="Times New Roman" w:cs="Times New Roman"/>
          <w:sz w:val="12"/>
          <w:szCs w:val="12"/>
        </w:rPr>
      </w:pPr>
    </w:p>
    <w:p w:rsidR="004F335A" w:rsidRPr="004F335A" w:rsidRDefault="004F335A" w:rsidP="004F335A">
      <w:pPr>
        <w:tabs>
          <w:tab w:val="left" w:pos="284"/>
        </w:tabs>
        <w:spacing w:after="0"/>
        <w:jc w:val="right"/>
        <w:rPr>
          <w:rFonts w:ascii="Times New Roman" w:eastAsia="Calibri" w:hAnsi="Times New Roman" w:cs="Times New Roman"/>
          <w:sz w:val="12"/>
          <w:szCs w:val="12"/>
        </w:rPr>
      </w:pP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t>Приложение № 6</w:t>
      </w:r>
    </w:p>
    <w:p w:rsidR="004F335A" w:rsidRPr="004F335A" w:rsidRDefault="004F335A" w:rsidP="004F335A">
      <w:pPr>
        <w:tabs>
          <w:tab w:val="left" w:pos="284"/>
        </w:tabs>
        <w:spacing w:after="0"/>
        <w:jc w:val="right"/>
        <w:rPr>
          <w:rFonts w:ascii="Times New Roman" w:eastAsia="Calibri" w:hAnsi="Times New Roman" w:cs="Times New Roman"/>
          <w:sz w:val="12"/>
          <w:szCs w:val="12"/>
        </w:rPr>
      </w:pP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t>к Решению Собрания представителей</w:t>
      </w:r>
    </w:p>
    <w:p w:rsidR="004F335A" w:rsidRPr="004F335A" w:rsidRDefault="004F335A" w:rsidP="004F335A">
      <w:pPr>
        <w:tabs>
          <w:tab w:val="left" w:pos="284"/>
        </w:tabs>
        <w:spacing w:after="0"/>
        <w:jc w:val="right"/>
        <w:rPr>
          <w:rFonts w:ascii="Times New Roman" w:eastAsia="Calibri" w:hAnsi="Times New Roman" w:cs="Times New Roman"/>
          <w:sz w:val="12"/>
          <w:szCs w:val="12"/>
        </w:rPr>
      </w:pP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Pr>
          <w:rFonts w:ascii="Times New Roman" w:eastAsia="Calibri" w:hAnsi="Times New Roman" w:cs="Times New Roman"/>
          <w:sz w:val="12"/>
          <w:szCs w:val="12"/>
        </w:rPr>
        <w:tab/>
        <w:t>сельского поселения Антоновка</w:t>
      </w:r>
    </w:p>
    <w:p w:rsidR="004F335A" w:rsidRPr="004F335A" w:rsidRDefault="004F335A" w:rsidP="004F335A">
      <w:pPr>
        <w:tabs>
          <w:tab w:val="left" w:pos="284"/>
        </w:tabs>
        <w:spacing w:after="0"/>
        <w:jc w:val="right"/>
        <w:rPr>
          <w:rFonts w:ascii="Times New Roman" w:eastAsia="Calibri" w:hAnsi="Times New Roman" w:cs="Times New Roman"/>
          <w:sz w:val="12"/>
          <w:szCs w:val="12"/>
        </w:rPr>
      </w:pP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t>муниципального района Сергиевский</w:t>
      </w:r>
    </w:p>
    <w:p w:rsidR="004F335A" w:rsidRPr="004F335A" w:rsidRDefault="004F335A" w:rsidP="004F335A">
      <w:pPr>
        <w:tabs>
          <w:tab w:val="left" w:pos="284"/>
        </w:tabs>
        <w:spacing w:after="0"/>
        <w:jc w:val="right"/>
        <w:rPr>
          <w:rFonts w:ascii="Times New Roman" w:eastAsia="Calibri" w:hAnsi="Times New Roman" w:cs="Times New Roman"/>
          <w:sz w:val="12"/>
          <w:szCs w:val="12"/>
        </w:rPr>
      </w:pP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t>Самарской области</w:t>
      </w:r>
    </w:p>
    <w:p w:rsidR="004F335A" w:rsidRDefault="004F335A" w:rsidP="004F335A">
      <w:pPr>
        <w:tabs>
          <w:tab w:val="left" w:pos="284"/>
        </w:tabs>
        <w:spacing w:after="0"/>
        <w:jc w:val="right"/>
        <w:rPr>
          <w:rFonts w:ascii="Times New Roman" w:eastAsia="Calibri" w:hAnsi="Times New Roman" w:cs="Times New Roman"/>
          <w:sz w:val="12"/>
          <w:szCs w:val="12"/>
        </w:rPr>
      </w:pP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r>
      <w:r w:rsidRPr="004F335A">
        <w:rPr>
          <w:rFonts w:ascii="Times New Roman" w:eastAsia="Calibri" w:hAnsi="Times New Roman" w:cs="Times New Roman"/>
          <w:sz w:val="12"/>
          <w:szCs w:val="12"/>
        </w:rPr>
        <w:tab/>
        <w:t>№ 4 от "03" февраля 2020 г.</w:t>
      </w:r>
    </w:p>
    <w:p w:rsidR="004F335A" w:rsidRDefault="004F335A" w:rsidP="004F335A">
      <w:pPr>
        <w:tabs>
          <w:tab w:val="left" w:pos="284"/>
        </w:tabs>
        <w:spacing w:after="0"/>
        <w:jc w:val="center"/>
        <w:rPr>
          <w:rFonts w:ascii="Times New Roman" w:eastAsia="Calibri" w:hAnsi="Times New Roman" w:cs="Times New Roman"/>
          <w:sz w:val="12"/>
          <w:szCs w:val="12"/>
        </w:rPr>
      </w:pPr>
      <w:r w:rsidRPr="004F335A">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Антоновка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4F335A">
        <w:rPr>
          <w:rFonts w:ascii="Times New Roman" w:eastAsia="Calibri" w:hAnsi="Times New Roman" w:cs="Times New Roman"/>
          <w:sz w:val="12"/>
          <w:szCs w:val="12"/>
        </w:rPr>
        <w:t>на 2020 год</w:t>
      </w:r>
    </w:p>
    <w:p w:rsidR="004F335A" w:rsidRDefault="004F335A" w:rsidP="004F335A">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4F335A" w:rsidRPr="004F335A" w:rsidTr="004F335A">
        <w:trPr>
          <w:trHeight w:val="70"/>
        </w:trPr>
        <w:tc>
          <w:tcPr>
            <w:tcW w:w="2849" w:type="pct"/>
            <w:tcBorders>
              <w:top w:val="single" w:sz="4" w:space="0" w:color="auto"/>
              <w:left w:val="single" w:sz="4" w:space="0" w:color="auto"/>
              <w:bottom w:val="nil"/>
              <w:right w:val="single" w:sz="8" w:space="0" w:color="auto"/>
            </w:tcBorders>
            <w:shd w:val="clear" w:color="auto" w:fill="auto"/>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Наименование</w:t>
            </w:r>
          </w:p>
        </w:tc>
        <w:tc>
          <w:tcPr>
            <w:tcW w:w="779" w:type="pct"/>
            <w:gridSpan w:val="4"/>
            <w:tcBorders>
              <w:top w:val="single" w:sz="4" w:space="0" w:color="auto"/>
              <w:left w:val="single" w:sz="8" w:space="0" w:color="auto"/>
              <w:bottom w:val="nil"/>
              <w:right w:val="single" w:sz="8" w:space="0" w:color="auto"/>
            </w:tcBorders>
            <w:shd w:val="clear" w:color="auto" w:fill="auto"/>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ЦСР</w:t>
            </w:r>
          </w:p>
        </w:tc>
        <w:tc>
          <w:tcPr>
            <w:tcW w:w="219" w:type="pct"/>
            <w:tcBorders>
              <w:top w:val="single" w:sz="4" w:space="0" w:color="auto"/>
              <w:left w:val="nil"/>
              <w:bottom w:val="nil"/>
              <w:right w:val="single" w:sz="8" w:space="0" w:color="auto"/>
            </w:tcBorders>
            <w:shd w:val="clear" w:color="auto" w:fill="auto"/>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ВР</w:t>
            </w:r>
          </w:p>
        </w:tc>
        <w:tc>
          <w:tcPr>
            <w:tcW w:w="505" w:type="pct"/>
            <w:tcBorders>
              <w:top w:val="single" w:sz="4" w:space="0" w:color="auto"/>
              <w:left w:val="nil"/>
              <w:bottom w:val="nil"/>
              <w:right w:val="single" w:sz="8" w:space="0" w:color="auto"/>
            </w:tcBorders>
            <w:shd w:val="clear" w:color="auto" w:fill="auto"/>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Сумма</w:t>
            </w:r>
          </w:p>
        </w:tc>
        <w:tc>
          <w:tcPr>
            <w:tcW w:w="648" w:type="pct"/>
            <w:tcBorders>
              <w:top w:val="single" w:sz="4" w:space="0" w:color="auto"/>
              <w:left w:val="nil"/>
              <w:bottom w:val="nil"/>
              <w:right w:val="single" w:sz="4" w:space="0" w:color="auto"/>
            </w:tcBorders>
            <w:shd w:val="clear" w:color="auto" w:fill="auto"/>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в т.ч. за счет безвозмездных поступлений</w:t>
            </w:r>
          </w:p>
        </w:tc>
      </w:tr>
      <w:tr w:rsidR="004F335A" w:rsidRPr="004F335A" w:rsidTr="004F335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3 372</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1 515</w:t>
            </w:r>
          </w:p>
        </w:tc>
      </w:tr>
      <w:tr w:rsidR="004F335A" w:rsidRPr="004F335A" w:rsidTr="004F335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1 674</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641</w:t>
            </w:r>
          </w:p>
        </w:tc>
      </w:tr>
      <w:tr w:rsidR="004F335A" w:rsidRPr="004F335A" w:rsidTr="004F335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1 497</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874</w:t>
            </w:r>
          </w:p>
        </w:tc>
      </w:tr>
      <w:tr w:rsidR="004F335A" w:rsidRPr="004F335A" w:rsidTr="004F335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152</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6</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43</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570</w:t>
            </w:r>
          </w:p>
        </w:tc>
        <w:tc>
          <w:tcPr>
            <w:tcW w:w="648"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4F335A">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570</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4F335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95</w:t>
            </w:r>
          </w:p>
        </w:tc>
        <w:tc>
          <w:tcPr>
            <w:tcW w:w="648"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4F335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20</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lastRenderedPageBreak/>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75</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21</w:t>
            </w:r>
          </w:p>
        </w:tc>
        <w:tc>
          <w:tcPr>
            <w:tcW w:w="648"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21</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230</w:t>
            </w:r>
          </w:p>
        </w:tc>
        <w:tc>
          <w:tcPr>
            <w:tcW w:w="648"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230</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433</w:t>
            </w:r>
          </w:p>
        </w:tc>
        <w:tc>
          <w:tcPr>
            <w:tcW w:w="648"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50</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383</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110</w:t>
            </w:r>
          </w:p>
        </w:tc>
        <w:tc>
          <w:tcPr>
            <w:tcW w:w="648"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110</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901</w:t>
            </w:r>
          </w:p>
        </w:tc>
        <w:tc>
          <w:tcPr>
            <w:tcW w:w="648"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714</w:t>
            </w:r>
          </w:p>
        </w:tc>
      </w:tr>
      <w:tr w:rsidR="004F335A" w:rsidRPr="004F335A" w:rsidTr="0030140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901</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714</w:t>
            </w:r>
          </w:p>
        </w:tc>
      </w:tr>
      <w:tr w:rsidR="004F335A" w:rsidRPr="004F335A" w:rsidTr="0030140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160"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48</w:t>
            </w:r>
          </w:p>
        </w:tc>
        <w:tc>
          <w:tcPr>
            <w:tcW w:w="132"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1 191</w:t>
            </w:r>
          </w:p>
        </w:tc>
        <w:tc>
          <w:tcPr>
            <w:tcW w:w="648"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48</w:t>
            </w:r>
          </w:p>
        </w:tc>
        <w:tc>
          <w:tcPr>
            <w:tcW w:w="132"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1 191</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60"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24</w:t>
            </w:r>
          </w:p>
        </w:tc>
        <w:tc>
          <w:tcPr>
            <w:tcW w:w="648"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24</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0</w:t>
            </w:r>
          </w:p>
        </w:tc>
      </w:tr>
      <w:tr w:rsidR="004F335A" w:rsidRPr="004F335A" w:rsidTr="0030140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4F335A" w:rsidRPr="004F335A" w:rsidRDefault="004F335A" w:rsidP="004F335A">
            <w:pPr>
              <w:spacing w:after="0" w:line="240" w:lineRule="auto"/>
              <w:jc w:val="center"/>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335A" w:rsidRPr="004F335A" w:rsidRDefault="004F335A" w:rsidP="004F335A">
            <w:pPr>
              <w:spacing w:after="0" w:line="240" w:lineRule="auto"/>
              <w:jc w:val="right"/>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0</w:t>
            </w:r>
          </w:p>
        </w:tc>
      </w:tr>
      <w:tr w:rsidR="004F335A" w:rsidRPr="004F335A" w:rsidTr="00301405">
        <w:trPr>
          <w:trHeight w:val="70"/>
        </w:trPr>
        <w:tc>
          <w:tcPr>
            <w:tcW w:w="2849" w:type="pct"/>
            <w:tcBorders>
              <w:top w:val="nil"/>
              <w:left w:val="single" w:sz="4" w:space="0" w:color="auto"/>
              <w:bottom w:val="single" w:sz="4" w:space="0" w:color="auto"/>
              <w:right w:val="single" w:sz="4" w:space="0" w:color="auto"/>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Итого</w:t>
            </w:r>
          </w:p>
        </w:tc>
        <w:tc>
          <w:tcPr>
            <w:tcW w:w="160" w:type="pct"/>
            <w:tcBorders>
              <w:top w:val="nil"/>
              <w:left w:val="nil"/>
              <w:bottom w:val="single" w:sz="4" w:space="0" w:color="auto"/>
              <w:right w:val="nil"/>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132" w:type="pct"/>
            <w:tcBorders>
              <w:top w:val="nil"/>
              <w:left w:val="nil"/>
              <w:bottom w:val="single" w:sz="4" w:space="0" w:color="auto"/>
              <w:right w:val="nil"/>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160" w:type="pct"/>
            <w:tcBorders>
              <w:top w:val="nil"/>
              <w:left w:val="nil"/>
              <w:bottom w:val="single" w:sz="4" w:space="0" w:color="auto"/>
              <w:right w:val="nil"/>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sz w:val="12"/>
                <w:szCs w:val="12"/>
                <w:lang w:eastAsia="ru-RU"/>
              </w:rPr>
            </w:pPr>
            <w:r w:rsidRPr="004F335A">
              <w:rPr>
                <w:rFonts w:ascii="Times New Roman" w:eastAsia="Times New Roman" w:hAnsi="Times New Roman" w:cs="Times New Roman"/>
                <w:sz w:val="12"/>
                <w:szCs w:val="12"/>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4F335A" w:rsidRPr="004F335A" w:rsidRDefault="004F335A" w:rsidP="004F335A">
            <w:pPr>
              <w:spacing w:after="0" w:line="240" w:lineRule="auto"/>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6 958</w:t>
            </w:r>
          </w:p>
        </w:tc>
        <w:tc>
          <w:tcPr>
            <w:tcW w:w="648" w:type="pct"/>
            <w:tcBorders>
              <w:top w:val="nil"/>
              <w:left w:val="nil"/>
              <w:bottom w:val="single" w:sz="4" w:space="0" w:color="auto"/>
              <w:right w:val="single" w:sz="4" w:space="0" w:color="auto"/>
            </w:tcBorders>
            <w:shd w:val="clear" w:color="000000" w:fill="FFFFFF"/>
            <w:noWrap/>
            <w:vAlign w:val="bottom"/>
            <w:hideMark/>
          </w:tcPr>
          <w:p w:rsidR="004F335A" w:rsidRPr="004F335A" w:rsidRDefault="004F335A" w:rsidP="004F335A">
            <w:pPr>
              <w:spacing w:after="0" w:line="240" w:lineRule="auto"/>
              <w:jc w:val="right"/>
              <w:rPr>
                <w:rFonts w:ascii="Times New Roman" w:eastAsia="Times New Roman" w:hAnsi="Times New Roman" w:cs="Times New Roman"/>
                <w:b/>
                <w:bCs/>
                <w:sz w:val="12"/>
                <w:szCs w:val="12"/>
                <w:lang w:eastAsia="ru-RU"/>
              </w:rPr>
            </w:pPr>
            <w:r w:rsidRPr="004F335A">
              <w:rPr>
                <w:rFonts w:ascii="Times New Roman" w:eastAsia="Times New Roman" w:hAnsi="Times New Roman" w:cs="Times New Roman"/>
                <w:b/>
                <w:bCs/>
                <w:sz w:val="12"/>
                <w:szCs w:val="12"/>
                <w:lang w:eastAsia="ru-RU"/>
              </w:rPr>
              <w:t>2 229</w:t>
            </w:r>
          </w:p>
        </w:tc>
      </w:tr>
    </w:tbl>
    <w:p w:rsidR="004F335A" w:rsidRDefault="004F335A" w:rsidP="004F335A">
      <w:pPr>
        <w:tabs>
          <w:tab w:val="left" w:pos="284"/>
        </w:tabs>
        <w:spacing w:after="0"/>
        <w:rPr>
          <w:rFonts w:ascii="Times New Roman" w:eastAsia="Calibri" w:hAnsi="Times New Roman" w:cs="Times New Roman"/>
          <w:sz w:val="12"/>
          <w:szCs w:val="12"/>
        </w:rPr>
      </w:pPr>
    </w:p>
    <w:p w:rsidR="00301405" w:rsidRPr="00301405" w:rsidRDefault="00301405" w:rsidP="00301405">
      <w:pPr>
        <w:tabs>
          <w:tab w:val="left" w:pos="284"/>
        </w:tabs>
        <w:spacing w:after="0"/>
        <w:jc w:val="right"/>
        <w:rPr>
          <w:rFonts w:ascii="Times New Roman" w:eastAsia="Calibri" w:hAnsi="Times New Roman" w:cs="Times New Roman"/>
          <w:sz w:val="12"/>
          <w:szCs w:val="12"/>
        </w:rPr>
      </w:pPr>
      <w:r w:rsidRPr="00301405">
        <w:rPr>
          <w:rFonts w:ascii="Times New Roman" w:eastAsia="Calibri" w:hAnsi="Times New Roman" w:cs="Times New Roman"/>
          <w:sz w:val="12"/>
          <w:szCs w:val="12"/>
        </w:rPr>
        <w:tab/>
      </w:r>
      <w:r w:rsidRPr="00301405">
        <w:rPr>
          <w:rFonts w:ascii="Times New Roman" w:eastAsia="Calibri" w:hAnsi="Times New Roman" w:cs="Times New Roman"/>
          <w:sz w:val="12"/>
          <w:szCs w:val="12"/>
        </w:rPr>
        <w:tab/>
        <w:t>Приложение № 7</w:t>
      </w:r>
    </w:p>
    <w:p w:rsidR="00301405" w:rsidRPr="00301405" w:rsidRDefault="00301405" w:rsidP="00301405">
      <w:pPr>
        <w:tabs>
          <w:tab w:val="left" w:pos="284"/>
        </w:tabs>
        <w:spacing w:after="0"/>
        <w:jc w:val="right"/>
        <w:rPr>
          <w:rFonts w:ascii="Times New Roman" w:eastAsia="Calibri" w:hAnsi="Times New Roman" w:cs="Times New Roman"/>
          <w:sz w:val="12"/>
          <w:szCs w:val="12"/>
        </w:rPr>
      </w:pPr>
      <w:r w:rsidRPr="00301405">
        <w:rPr>
          <w:rFonts w:ascii="Times New Roman" w:eastAsia="Calibri" w:hAnsi="Times New Roman" w:cs="Times New Roman"/>
          <w:sz w:val="12"/>
          <w:szCs w:val="12"/>
        </w:rPr>
        <w:tab/>
      </w:r>
      <w:r w:rsidRPr="00301405">
        <w:rPr>
          <w:rFonts w:ascii="Times New Roman" w:eastAsia="Calibri" w:hAnsi="Times New Roman" w:cs="Times New Roman"/>
          <w:sz w:val="12"/>
          <w:szCs w:val="12"/>
        </w:rPr>
        <w:tab/>
        <w:t>к Решению Собрания представителей</w:t>
      </w:r>
    </w:p>
    <w:p w:rsidR="00301405" w:rsidRPr="00301405" w:rsidRDefault="00301405" w:rsidP="00301405">
      <w:pPr>
        <w:tabs>
          <w:tab w:val="left" w:pos="284"/>
        </w:tabs>
        <w:spacing w:after="0"/>
        <w:jc w:val="right"/>
        <w:rPr>
          <w:rFonts w:ascii="Times New Roman" w:eastAsia="Calibri" w:hAnsi="Times New Roman" w:cs="Times New Roman"/>
          <w:sz w:val="12"/>
          <w:szCs w:val="12"/>
        </w:rPr>
      </w:pPr>
      <w:r w:rsidRPr="00301405">
        <w:rPr>
          <w:rFonts w:ascii="Times New Roman" w:eastAsia="Calibri" w:hAnsi="Times New Roman" w:cs="Times New Roman"/>
          <w:sz w:val="12"/>
          <w:szCs w:val="12"/>
        </w:rPr>
        <w:tab/>
      </w:r>
      <w:r w:rsidRPr="00301405">
        <w:rPr>
          <w:rFonts w:ascii="Times New Roman" w:eastAsia="Calibri" w:hAnsi="Times New Roman" w:cs="Times New Roman"/>
          <w:sz w:val="12"/>
          <w:szCs w:val="12"/>
        </w:rPr>
        <w:tab/>
        <w:t>сельского поселения Антоновка</w:t>
      </w:r>
    </w:p>
    <w:p w:rsidR="00301405" w:rsidRPr="00301405" w:rsidRDefault="00301405" w:rsidP="00301405">
      <w:pPr>
        <w:tabs>
          <w:tab w:val="left" w:pos="284"/>
        </w:tabs>
        <w:spacing w:after="0"/>
        <w:jc w:val="right"/>
        <w:rPr>
          <w:rFonts w:ascii="Times New Roman" w:eastAsia="Calibri" w:hAnsi="Times New Roman" w:cs="Times New Roman"/>
          <w:sz w:val="12"/>
          <w:szCs w:val="12"/>
        </w:rPr>
      </w:pPr>
      <w:r w:rsidRPr="00301405">
        <w:rPr>
          <w:rFonts w:ascii="Times New Roman" w:eastAsia="Calibri" w:hAnsi="Times New Roman" w:cs="Times New Roman"/>
          <w:sz w:val="12"/>
          <w:szCs w:val="12"/>
        </w:rPr>
        <w:tab/>
      </w:r>
      <w:r w:rsidRPr="00301405">
        <w:rPr>
          <w:rFonts w:ascii="Times New Roman" w:eastAsia="Calibri" w:hAnsi="Times New Roman" w:cs="Times New Roman"/>
          <w:sz w:val="12"/>
          <w:szCs w:val="12"/>
        </w:rPr>
        <w:tab/>
        <w:t>муниципального района Сергиевский</w:t>
      </w:r>
    </w:p>
    <w:p w:rsidR="00301405" w:rsidRPr="00301405" w:rsidRDefault="00301405" w:rsidP="00301405">
      <w:pPr>
        <w:tabs>
          <w:tab w:val="left" w:pos="284"/>
        </w:tabs>
        <w:spacing w:after="0"/>
        <w:jc w:val="right"/>
        <w:rPr>
          <w:rFonts w:ascii="Times New Roman" w:eastAsia="Calibri" w:hAnsi="Times New Roman" w:cs="Times New Roman"/>
          <w:sz w:val="12"/>
          <w:szCs w:val="12"/>
        </w:rPr>
      </w:pPr>
      <w:r w:rsidRPr="00301405">
        <w:rPr>
          <w:rFonts w:ascii="Times New Roman" w:eastAsia="Calibri" w:hAnsi="Times New Roman" w:cs="Times New Roman"/>
          <w:sz w:val="12"/>
          <w:szCs w:val="12"/>
        </w:rPr>
        <w:tab/>
      </w:r>
      <w:r w:rsidRPr="00301405">
        <w:rPr>
          <w:rFonts w:ascii="Times New Roman" w:eastAsia="Calibri" w:hAnsi="Times New Roman" w:cs="Times New Roman"/>
          <w:sz w:val="12"/>
          <w:szCs w:val="12"/>
        </w:rPr>
        <w:tab/>
        <w:t>Самарской области</w:t>
      </w:r>
    </w:p>
    <w:p w:rsidR="00301405" w:rsidRDefault="00301405" w:rsidP="00301405">
      <w:pPr>
        <w:tabs>
          <w:tab w:val="left" w:pos="284"/>
        </w:tabs>
        <w:spacing w:after="0"/>
        <w:jc w:val="right"/>
        <w:rPr>
          <w:rFonts w:ascii="Times New Roman" w:eastAsia="Calibri" w:hAnsi="Times New Roman" w:cs="Times New Roman"/>
          <w:sz w:val="12"/>
          <w:szCs w:val="12"/>
        </w:rPr>
      </w:pPr>
      <w:r w:rsidRPr="00301405">
        <w:rPr>
          <w:rFonts w:ascii="Times New Roman" w:eastAsia="Calibri" w:hAnsi="Times New Roman" w:cs="Times New Roman"/>
          <w:sz w:val="12"/>
          <w:szCs w:val="12"/>
        </w:rPr>
        <w:tab/>
      </w:r>
      <w:r w:rsidRPr="00301405">
        <w:rPr>
          <w:rFonts w:ascii="Times New Roman" w:eastAsia="Calibri" w:hAnsi="Times New Roman" w:cs="Times New Roman"/>
          <w:sz w:val="12"/>
          <w:szCs w:val="12"/>
        </w:rPr>
        <w:tab/>
        <w:t>№4 от "03" февраля 2020г.</w:t>
      </w:r>
    </w:p>
    <w:p w:rsidR="00301405" w:rsidRDefault="00301405" w:rsidP="00301405">
      <w:pPr>
        <w:tabs>
          <w:tab w:val="left" w:pos="284"/>
        </w:tabs>
        <w:spacing w:after="0"/>
        <w:jc w:val="center"/>
        <w:rPr>
          <w:rFonts w:ascii="Times New Roman" w:eastAsia="Calibri" w:hAnsi="Times New Roman" w:cs="Times New Roman"/>
          <w:sz w:val="12"/>
          <w:szCs w:val="12"/>
        </w:rPr>
      </w:pPr>
      <w:r w:rsidRPr="00301405">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Антоновка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301405">
        <w:rPr>
          <w:rFonts w:ascii="Times New Roman" w:eastAsia="Calibri" w:hAnsi="Times New Roman" w:cs="Times New Roman"/>
          <w:sz w:val="12"/>
          <w:szCs w:val="12"/>
        </w:rPr>
        <w:t>на плановый период 2021 и 2022 годов</w:t>
      </w:r>
    </w:p>
    <w:p w:rsidR="00301405" w:rsidRDefault="00301405" w:rsidP="00301405">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861"/>
        <w:gridCol w:w="336"/>
        <w:gridCol w:w="276"/>
        <w:gridCol w:w="336"/>
        <w:gridCol w:w="516"/>
        <w:gridCol w:w="396"/>
        <w:gridCol w:w="486"/>
        <w:gridCol w:w="1018"/>
        <w:gridCol w:w="486"/>
        <w:gridCol w:w="1018"/>
      </w:tblGrid>
      <w:tr w:rsidR="00301405" w:rsidRPr="00301405" w:rsidTr="00301405">
        <w:trPr>
          <w:trHeight w:val="70"/>
        </w:trPr>
        <w:tc>
          <w:tcPr>
            <w:tcW w:w="2447" w:type="pct"/>
            <w:tcBorders>
              <w:top w:val="single" w:sz="4" w:space="0" w:color="auto"/>
              <w:left w:val="single" w:sz="4" w:space="0" w:color="auto"/>
              <w:bottom w:val="nil"/>
              <w:right w:val="single" w:sz="4" w:space="0" w:color="auto"/>
            </w:tcBorders>
            <w:shd w:val="clear" w:color="auto" w:fill="auto"/>
            <w:vAlign w:val="center"/>
            <w:hideMark/>
          </w:tcPr>
          <w:p w:rsidR="00301405" w:rsidRPr="00301405" w:rsidRDefault="00301405" w:rsidP="00301405">
            <w:pPr>
              <w:spacing w:after="0" w:line="240" w:lineRule="auto"/>
              <w:jc w:val="center"/>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Наименование</w:t>
            </w:r>
          </w:p>
        </w:tc>
        <w:tc>
          <w:tcPr>
            <w:tcW w:w="580" w:type="pct"/>
            <w:gridSpan w:val="4"/>
            <w:tcBorders>
              <w:top w:val="single" w:sz="4" w:space="0" w:color="auto"/>
              <w:left w:val="single" w:sz="8" w:space="0" w:color="auto"/>
              <w:bottom w:val="nil"/>
              <w:right w:val="single" w:sz="8" w:space="0" w:color="auto"/>
            </w:tcBorders>
            <w:shd w:val="clear" w:color="auto" w:fill="auto"/>
            <w:noWrap/>
            <w:vAlign w:val="center"/>
            <w:hideMark/>
          </w:tcPr>
          <w:p w:rsidR="00301405" w:rsidRPr="00301405" w:rsidRDefault="00301405" w:rsidP="00301405">
            <w:pPr>
              <w:spacing w:after="0" w:line="240" w:lineRule="auto"/>
              <w:jc w:val="center"/>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ЦСР</w:t>
            </w:r>
          </w:p>
        </w:tc>
        <w:tc>
          <w:tcPr>
            <w:tcW w:w="163" w:type="pct"/>
            <w:tcBorders>
              <w:top w:val="single" w:sz="4" w:space="0" w:color="auto"/>
              <w:left w:val="single" w:sz="8" w:space="0" w:color="auto"/>
              <w:bottom w:val="nil"/>
              <w:right w:val="nil"/>
            </w:tcBorders>
            <w:shd w:val="clear" w:color="auto" w:fill="auto"/>
            <w:noWrap/>
            <w:vAlign w:val="center"/>
            <w:hideMark/>
          </w:tcPr>
          <w:p w:rsidR="00301405" w:rsidRPr="00301405" w:rsidRDefault="00301405" w:rsidP="00301405">
            <w:pPr>
              <w:spacing w:after="0" w:line="240" w:lineRule="auto"/>
              <w:jc w:val="center"/>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ВР</w:t>
            </w:r>
          </w:p>
        </w:tc>
        <w:tc>
          <w:tcPr>
            <w:tcW w:w="376" w:type="pct"/>
            <w:tcBorders>
              <w:top w:val="single" w:sz="4" w:space="0" w:color="auto"/>
              <w:left w:val="single" w:sz="8" w:space="0" w:color="auto"/>
              <w:bottom w:val="nil"/>
              <w:right w:val="single" w:sz="8" w:space="0" w:color="auto"/>
            </w:tcBorders>
            <w:shd w:val="clear" w:color="auto" w:fill="auto"/>
            <w:vAlign w:val="center"/>
            <w:hideMark/>
          </w:tcPr>
          <w:p w:rsidR="00301405" w:rsidRPr="00301405" w:rsidRDefault="00301405" w:rsidP="00301405">
            <w:pPr>
              <w:spacing w:after="0" w:line="240" w:lineRule="auto"/>
              <w:jc w:val="center"/>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на 2021 год</w:t>
            </w:r>
          </w:p>
        </w:tc>
        <w:tc>
          <w:tcPr>
            <w:tcW w:w="461" w:type="pct"/>
            <w:tcBorders>
              <w:top w:val="single" w:sz="4" w:space="0" w:color="auto"/>
              <w:left w:val="nil"/>
              <w:bottom w:val="nil"/>
              <w:right w:val="nil"/>
            </w:tcBorders>
            <w:shd w:val="clear" w:color="auto" w:fill="auto"/>
            <w:vAlign w:val="center"/>
            <w:hideMark/>
          </w:tcPr>
          <w:p w:rsidR="00301405" w:rsidRPr="00301405" w:rsidRDefault="00301405" w:rsidP="00301405">
            <w:pPr>
              <w:spacing w:after="0" w:line="240" w:lineRule="auto"/>
              <w:jc w:val="center"/>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в т.ч. за счет безвозмездных поступлений</w:t>
            </w:r>
          </w:p>
        </w:tc>
        <w:tc>
          <w:tcPr>
            <w:tcW w:w="511" w:type="pct"/>
            <w:tcBorders>
              <w:top w:val="single" w:sz="4" w:space="0" w:color="auto"/>
              <w:left w:val="single" w:sz="8" w:space="0" w:color="auto"/>
              <w:bottom w:val="nil"/>
              <w:right w:val="nil"/>
            </w:tcBorders>
            <w:shd w:val="clear" w:color="auto" w:fill="auto"/>
            <w:vAlign w:val="center"/>
            <w:hideMark/>
          </w:tcPr>
          <w:p w:rsidR="00301405" w:rsidRPr="00301405" w:rsidRDefault="00301405" w:rsidP="00301405">
            <w:pPr>
              <w:spacing w:after="0" w:line="240" w:lineRule="auto"/>
              <w:jc w:val="center"/>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на 2022 год</w:t>
            </w:r>
          </w:p>
        </w:tc>
        <w:tc>
          <w:tcPr>
            <w:tcW w:w="461" w:type="pct"/>
            <w:tcBorders>
              <w:top w:val="single" w:sz="4" w:space="0" w:color="auto"/>
              <w:left w:val="single" w:sz="8" w:space="0" w:color="auto"/>
              <w:bottom w:val="nil"/>
              <w:right w:val="single" w:sz="4" w:space="0" w:color="auto"/>
            </w:tcBorders>
            <w:shd w:val="clear" w:color="auto" w:fill="auto"/>
            <w:vAlign w:val="center"/>
            <w:hideMark/>
          </w:tcPr>
          <w:p w:rsidR="00301405" w:rsidRPr="00301405" w:rsidRDefault="00301405" w:rsidP="00301405">
            <w:pPr>
              <w:spacing w:after="0" w:line="240" w:lineRule="auto"/>
              <w:jc w:val="center"/>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в т.ч. за счет безвозмездных поступлений</w:t>
            </w:r>
          </w:p>
        </w:tc>
      </w:tr>
      <w:tr w:rsidR="00301405" w:rsidRPr="00301405" w:rsidTr="0030140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Неуказанная целевая статья</w:t>
            </w:r>
          </w:p>
        </w:tc>
        <w:tc>
          <w:tcPr>
            <w:tcW w:w="119" w:type="pct"/>
            <w:tcBorders>
              <w:top w:val="single" w:sz="4" w:space="0" w:color="auto"/>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98" w:type="pct"/>
            <w:tcBorders>
              <w:top w:val="single" w:sz="4" w:space="0" w:color="auto"/>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 </w:t>
            </w:r>
          </w:p>
        </w:tc>
        <w:tc>
          <w:tcPr>
            <w:tcW w:w="376" w:type="pct"/>
            <w:tcBorders>
              <w:top w:val="single" w:sz="4" w:space="0" w:color="auto"/>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70</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140</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r>
      <w:tr w:rsidR="00301405" w:rsidRPr="00301405" w:rsidTr="0030140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Неуказанный вид расходов</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98"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70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140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r>
      <w:tr w:rsidR="00301405" w:rsidRPr="00301405" w:rsidTr="0030140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19"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38</w:t>
            </w:r>
          </w:p>
        </w:tc>
        <w:tc>
          <w:tcPr>
            <w:tcW w:w="98"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1 444</w:t>
            </w:r>
          </w:p>
        </w:tc>
        <w:tc>
          <w:tcPr>
            <w:tcW w:w="461" w:type="pct"/>
            <w:tcBorders>
              <w:top w:val="nil"/>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1 492</w:t>
            </w:r>
          </w:p>
        </w:tc>
        <w:tc>
          <w:tcPr>
            <w:tcW w:w="461" w:type="pct"/>
            <w:tcBorders>
              <w:top w:val="nil"/>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r>
      <w:tr w:rsidR="00301405" w:rsidRPr="00301405" w:rsidTr="0030140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19" w:type="pct"/>
            <w:tcBorders>
              <w:top w:val="single" w:sz="4" w:space="0" w:color="auto"/>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38</w:t>
            </w:r>
          </w:p>
        </w:tc>
        <w:tc>
          <w:tcPr>
            <w:tcW w:w="98" w:type="pct"/>
            <w:tcBorders>
              <w:top w:val="single" w:sz="4" w:space="0" w:color="auto"/>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120</w:t>
            </w:r>
          </w:p>
        </w:tc>
        <w:tc>
          <w:tcPr>
            <w:tcW w:w="376" w:type="pct"/>
            <w:tcBorders>
              <w:top w:val="single" w:sz="4" w:space="0" w:color="auto"/>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1 118</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1 117</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r>
      <w:tr w:rsidR="00301405" w:rsidRPr="00301405" w:rsidTr="0030140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38</w:t>
            </w:r>
          </w:p>
        </w:tc>
        <w:tc>
          <w:tcPr>
            <w:tcW w:w="98"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326</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375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r>
      <w:tr w:rsidR="00301405" w:rsidRPr="00301405" w:rsidTr="0030140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 xml:space="preserve">Муниципальная программа "Благоустройство территории сельского (городского) поселения </w:t>
            </w:r>
            <w:r w:rsidRPr="00301405">
              <w:rPr>
                <w:rFonts w:ascii="Times New Roman" w:eastAsia="Times New Roman" w:hAnsi="Times New Roman" w:cs="Times New Roman"/>
                <w:sz w:val="12"/>
                <w:szCs w:val="12"/>
                <w:lang w:eastAsia="ru-RU"/>
              </w:rPr>
              <w:lastRenderedPageBreak/>
              <w:t>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lastRenderedPageBreak/>
              <w:t>39</w:t>
            </w:r>
          </w:p>
        </w:tc>
        <w:tc>
          <w:tcPr>
            <w:tcW w:w="98"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931</w:t>
            </w:r>
          </w:p>
        </w:tc>
        <w:tc>
          <w:tcPr>
            <w:tcW w:w="461" w:type="pct"/>
            <w:tcBorders>
              <w:top w:val="nil"/>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853</w:t>
            </w:r>
          </w:p>
        </w:tc>
        <w:tc>
          <w:tcPr>
            <w:tcW w:w="461" w:type="pct"/>
            <w:tcBorders>
              <w:top w:val="nil"/>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r>
      <w:tr w:rsidR="00301405" w:rsidRPr="00301405" w:rsidTr="0030140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39</w:t>
            </w:r>
          </w:p>
        </w:tc>
        <w:tc>
          <w:tcPr>
            <w:tcW w:w="98"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931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853</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r>
      <w:tr w:rsidR="00301405" w:rsidRPr="00301405" w:rsidTr="0030140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43</w:t>
            </w:r>
          </w:p>
        </w:tc>
        <w:tc>
          <w:tcPr>
            <w:tcW w:w="98"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219</w:t>
            </w:r>
          </w:p>
        </w:tc>
        <w:tc>
          <w:tcPr>
            <w:tcW w:w="461" w:type="pct"/>
            <w:tcBorders>
              <w:top w:val="nil"/>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219</w:t>
            </w:r>
          </w:p>
        </w:tc>
        <w:tc>
          <w:tcPr>
            <w:tcW w:w="461" w:type="pct"/>
            <w:tcBorders>
              <w:top w:val="nil"/>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r>
      <w:tr w:rsidR="00301405" w:rsidRPr="00301405" w:rsidTr="0030140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43</w:t>
            </w:r>
          </w:p>
        </w:tc>
        <w:tc>
          <w:tcPr>
            <w:tcW w:w="98"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219</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219</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r>
      <w:tr w:rsidR="00301405" w:rsidRPr="00301405" w:rsidTr="0030140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45</w:t>
            </w:r>
          </w:p>
        </w:tc>
        <w:tc>
          <w:tcPr>
            <w:tcW w:w="98"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r>
      <w:tr w:rsidR="00301405" w:rsidRPr="00301405" w:rsidTr="0030140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45</w:t>
            </w:r>
          </w:p>
        </w:tc>
        <w:tc>
          <w:tcPr>
            <w:tcW w:w="98"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r>
      <w:tr w:rsidR="00301405" w:rsidRPr="00301405" w:rsidTr="0030140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19"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47</w:t>
            </w:r>
          </w:p>
        </w:tc>
        <w:tc>
          <w:tcPr>
            <w:tcW w:w="98"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655</w:t>
            </w:r>
          </w:p>
        </w:tc>
        <w:tc>
          <w:tcPr>
            <w:tcW w:w="461" w:type="pct"/>
            <w:tcBorders>
              <w:top w:val="nil"/>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646</w:t>
            </w:r>
          </w:p>
        </w:tc>
        <w:tc>
          <w:tcPr>
            <w:tcW w:w="511"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702</w:t>
            </w:r>
          </w:p>
        </w:tc>
        <w:tc>
          <w:tcPr>
            <w:tcW w:w="461" w:type="pct"/>
            <w:tcBorders>
              <w:top w:val="nil"/>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693</w:t>
            </w:r>
          </w:p>
        </w:tc>
      </w:tr>
      <w:tr w:rsidR="00301405" w:rsidRPr="00301405" w:rsidTr="0030140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47</w:t>
            </w:r>
          </w:p>
        </w:tc>
        <w:tc>
          <w:tcPr>
            <w:tcW w:w="98"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655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646</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702</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693</w:t>
            </w:r>
          </w:p>
        </w:tc>
      </w:tr>
      <w:tr w:rsidR="00301405" w:rsidRPr="00301405" w:rsidTr="0030140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119"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99</w:t>
            </w:r>
          </w:p>
        </w:tc>
        <w:tc>
          <w:tcPr>
            <w:tcW w:w="98"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r>
      <w:tr w:rsidR="00301405" w:rsidRPr="00301405" w:rsidTr="0030140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Резервные средства</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99</w:t>
            </w:r>
          </w:p>
        </w:tc>
        <w:tc>
          <w:tcPr>
            <w:tcW w:w="98"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center"/>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870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0</w:t>
            </w:r>
          </w:p>
        </w:tc>
      </w:tr>
      <w:tr w:rsidR="00301405" w:rsidRPr="00301405" w:rsidTr="0030140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1405" w:rsidRPr="00301405" w:rsidRDefault="00301405" w:rsidP="00301405">
            <w:pPr>
              <w:spacing w:after="0" w:line="240" w:lineRule="auto"/>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Итого</w:t>
            </w:r>
          </w:p>
        </w:tc>
        <w:tc>
          <w:tcPr>
            <w:tcW w:w="119" w:type="pct"/>
            <w:tcBorders>
              <w:top w:val="single" w:sz="4" w:space="0" w:color="auto"/>
              <w:left w:val="single" w:sz="4" w:space="0" w:color="auto"/>
              <w:bottom w:val="single" w:sz="4" w:space="0" w:color="auto"/>
              <w:right w:val="nil"/>
            </w:tcBorders>
            <w:shd w:val="clear" w:color="000000" w:fill="FFFFFF"/>
            <w:noWrap/>
            <w:vAlign w:val="bottom"/>
            <w:hideMark/>
          </w:tcPr>
          <w:p w:rsidR="00301405" w:rsidRPr="00301405" w:rsidRDefault="00301405" w:rsidP="00301405">
            <w:pPr>
              <w:spacing w:after="0" w:line="240" w:lineRule="auto"/>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 </w:t>
            </w:r>
          </w:p>
        </w:tc>
        <w:tc>
          <w:tcPr>
            <w:tcW w:w="98" w:type="pct"/>
            <w:tcBorders>
              <w:top w:val="single" w:sz="4" w:space="0" w:color="auto"/>
              <w:left w:val="nil"/>
              <w:bottom w:val="single" w:sz="4" w:space="0" w:color="auto"/>
              <w:right w:val="nil"/>
            </w:tcBorders>
            <w:shd w:val="clear" w:color="000000" w:fill="FFFFFF"/>
            <w:noWrap/>
            <w:vAlign w:val="bottom"/>
            <w:hideMark/>
          </w:tcPr>
          <w:p w:rsidR="00301405" w:rsidRPr="00301405" w:rsidRDefault="00301405" w:rsidP="00301405">
            <w:pPr>
              <w:spacing w:after="0" w:line="240" w:lineRule="auto"/>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 </w:t>
            </w:r>
          </w:p>
        </w:tc>
        <w:tc>
          <w:tcPr>
            <w:tcW w:w="119" w:type="pct"/>
            <w:tcBorders>
              <w:top w:val="single" w:sz="4" w:space="0" w:color="auto"/>
              <w:left w:val="nil"/>
              <w:bottom w:val="single" w:sz="4" w:space="0" w:color="auto"/>
              <w:right w:val="nil"/>
            </w:tcBorders>
            <w:shd w:val="clear" w:color="000000" w:fill="FFFFFF"/>
            <w:noWrap/>
            <w:vAlign w:val="bottom"/>
            <w:hideMark/>
          </w:tcPr>
          <w:p w:rsidR="00301405" w:rsidRPr="00301405" w:rsidRDefault="00301405" w:rsidP="00301405">
            <w:pPr>
              <w:spacing w:after="0" w:line="240" w:lineRule="auto"/>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 </w:t>
            </w:r>
          </w:p>
        </w:tc>
        <w:tc>
          <w:tcPr>
            <w:tcW w:w="244" w:type="pct"/>
            <w:tcBorders>
              <w:top w:val="single" w:sz="4" w:space="0" w:color="auto"/>
              <w:left w:val="nil"/>
              <w:bottom w:val="single" w:sz="4" w:space="0" w:color="auto"/>
              <w:right w:val="nil"/>
            </w:tcBorders>
            <w:shd w:val="clear" w:color="000000" w:fill="FFFFFF"/>
            <w:noWrap/>
            <w:vAlign w:val="bottom"/>
            <w:hideMark/>
          </w:tcPr>
          <w:p w:rsidR="00301405" w:rsidRPr="00301405" w:rsidRDefault="00301405" w:rsidP="00301405">
            <w:pPr>
              <w:spacing w:after="0" w:line="240" w:lineRule="auto"/>
              <w:rPr>
                <w:rFonts w:ascii="Times New Roman" w:eastAsia="Times New Roman" w:hAnsi="Times New Roman" w:cs="Times New Roman"/>
                <w:sz w:val="12"/>
                <w:szCs w:val="12"/>
                <w:lang w:eastAsia="ru-RU"/>
              </w:rPr>
            </w:pPr>
            <w:r w:rsidRPr="00301405">
              <w:rPr>
                <w:rFonts w:ascii="Times New Roman" w:eastAsia="Times New Roman" w:hAnsi="Times New Roman" w:cs="Times New Roman"/>
                <w:sz w:val="12"/>
                <w:szCs w:val="12"/>
                <w:lang w:eastAsia="ru-RU"/>
              </w:rPr>
              <w:t> </w:t>
            </w:r>
          </w:p>
        </w:tc>
        <w:tc>
          <w:tcPr>
            <w:tcW w:w="163" w:type="pct"/>
            <w:tcBorders>
              <w:top w:val="nil"/>
              <w:left w:val="single" w:sz="4" w:space="0" w:color="auto"/>
              <w:bottom w:val="single" w:sz="4" w:space="0" w:color="auto"/>
              <w:right w:val="nil"/>
            </w:tcBorders>
            <w:shd w:val="clear" w:color="000000" w:fill="FFFFFF"/>
            <w:noWrap/>
            <w:vAlign w:val="bottom"/>
            <w:hideMark/>
          </w:tcPr>
          <w:p w:rsidR="00301405" w:rsidRPr="00301405" w:rsidRDefault="00301405" w:rsidP="00301405">
            <w:pPr>
              <w:spacing w:after="0" w:line="240" w:lineRule="auto"/>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 </w:t>
            </w:r>
          </w:p>
        </w:tc>
        <w:tc>
          <w:tcPr>
            <w:tcW w:w="376" w:type="pct"/>
            <w:tcBorders>
              <w:top w:val="nil"/>
              <w:left w:val="single" w:sz="4" w:space="0" w:color="auto"/>
              <w:bottom w:val="single" w:sz="4" w:space="0" w:color="auto"/>
              <w:right w:val="single" w:sz="4" w:space="0" w:color="auto"/>
            </w:tcBorders>
            <w:shd w:val="clear" w:color="000000" w:fill="FFFFFF"/>
            <w:noWrap/>
            <w:vAlign w:val="bottom"/>
            <w:hideMark/>
          </w:tcPr>
          <w:p w:rsidR="00301405" w:rsidRPr="00301405" w:rsidRDefault="00301405" w:rsidP="00301405">
            <w:pPr>
              <w:spacing w:after="0" w:line="240" w:lineRule="auto"/>
              <w:jc w:val="right"/>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3 330</w:t>
            </w:r>
          </w:p>
        </w:tc>
        <w:tc>
          <w:tcPr>
            <w:tcW w:w="461" w:type="pct"/>
            <w:tcBorders>
              <w:top w:val="nil"/>
              <w:left w:val="nil"/>
              <w:bottom w:val="single" w:sz="4" w:space="0" w:color="auto"/>
              <w:right w:val="single" w:sz="4" w:space="0" w:color="auto"/>
            </w:tcBorders>
            <w:shd w:val="clear" w:color="000000" w:fill="FFFFFF"/>
            <w:noWrap/>
            <w:vAlign w:val="bottom"/>
            <w:hideMark/>
          </w:tcPr>
          <w:p w:rsidR="00301405" w:rsidRPr="00301405" w:rsidRDefault="00301405" w:rsidP="00301405">
            <w:pPr>
              <w:spacing w:after="0" w:line="240" w:lineRule="auto"/>
              <w:jc w:val="right"/>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646</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3 417</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405" w:rsidRPr="00301405" w:rsidRDefault="00301405" w:rsidP="00301405">
            <w:pPr>
              <w:spacing w:after="0" w:line="240" w:lineRule="auto"/>
              <w:jc w:val="right"/>
              <w:rPr>
                <w:rFonts w:ascii="Times New Roman" w:eastAsia="Times New Roman" w:hAnsi="Times New Roman" w:cs="Times New Roman"/>
                <w:b/>
                <w:bCs/>
                <w:sz w:val="12"/>
                <w:szCs w:val="12"/>
                <w:lang w:eastAsia="ru-RU"/>
              </w:rPr>
            </w:pPr>
            <w:r w:rsidRPr="00301405">
              <w:rPr>
                <w:rFonts w:ascii="Times New Roman" w:eastAsia="Times New Roman" w:hAnsi="Times New Roman" w:cs="Times New Roman"/>
                <w:b/>
                <w:bCs/>
                <w:sz w:val="12"/>
                <w:szCs w:val="12"/>
                <w:lang w:eastAsia="ru-RU"/>
              </w:rPr>
              <w:t>693</w:t>
            </w:r>
          </w:p>
        </w:tc>
      </w:tr>
    </w:tbl>
    <w:p w:rsidR="00C31AE2" w:rsidRDefault="00C31AE2" w:rsidP="00C31AE2">
      <w:pPr>
        <w:tabs>
          <w:tab w:val="left" w:pos="284"/>
        </w:tabs>
        <w:spacing w:after="0"/>
        <w:rPr>
          <w:rFonts w:ascii="Times New Roman" w:eastAsia="Calibri" w:hAnsi="Times New Roman" w:cs="Times New Roman"/>
          <w:sz w:val="12"/>
          <w:szCs w:val="12"/>
        </w:rPr>
      </w:pPr>
    </w:p>
    <w:p w:rsidR="00C31AE2" w:rsidRPr="00C31AE2" w:rsidRDefault="00C31AE2" w:rsidP="00C31AE2">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31AE2" w:rsidRPr="00C31AE2" w:rsidRDefault="00C31AE2" w:rsidP="00C31AE2">
      <w:pPr>
        <w:tabs>
          <w:tab w:val="left" w:pos="284"/>
        </w:tabs>
        <w:spacing w:after="0"/>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 «03» февраля 2020г.            </w:t>
      </w:r>
      <w:r>
        <w:rPr>
          <w:rFonts w:ascii="Times New Roman" w:eastAsia="Calibri" w:hAnsi="Times New Roman" w:cs="Times New Roman"/>
          <w:sz w:val="12"/>
          <w:szCs w:val="12"/>
        </w:rPr>
        <w:t xml:space="preserve">                                                                                                                                  </w:t>
      </w:r>
      <w:r w:rsidRPr="00C31AE2">
        <w:rPr>
          <w:rFonts w:ascii="Times New Roman" w:eastAsia="Calibri" w:hAnsi="Times New Roman" w:cs="Times New Roman"/>
          <w:sz w:val="12"/>
          <w:szCs w:val="12"/>
        </w:rPr>
        <w:t xml:space="preserve">                                                                  № 3</w:t>
      </w:r>
    </w:p>
    <w:p w:rsidR="00C31AE2" w:rsidRDefault="00C31AE2" w:rsidP="00C31AE2">
      <w:pPr>
        <w:tabs>
          <w:tab w:val="left" w:pos="284"/>
        </w:tabs>
        <w:spacing w:after="0"/>
        <w:jc w:val="center"/>
        <w:rPr>
          <w:rFonts w:ascii="Times New Roman" w:eastAsia="Calibri" w:hAnsi="Times New Roman" w:cs="Times New Roman"/>
          <w:sz w:val="12"/>
          <w:szCs w:val="12"/>
        </w:rPr>
      </w:pPr>
      <w:r w:rsidRPr="00C31AE2">
        <w:rPr>
          <w:rFonts w:ascii="Times New Roman" w:eastAsia="Calibri" w:hAnsi="Times New Roman" w:cs="Times New Roman"/>
          <w:sz w:val="12"/>
          <w:szCs w:val="12"/>
        </w:rPr>
        <w:t>О внесении изменений в решение Собрания Представителей сельского поселения Антоновка муниципального района Сергиевский Самарской области № 34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C31AE2" w:rsidRPr="00C31AE2" w:rsidRDefault="00C31AE2" w:rsidP="00C31AE2">
      <w:pPr>
        <w:tabs>
          <w:tab w:val="left" w:pos="284"/>
        </w:tabs>
        <w:spacing w:after="0"/>
        <w:rPr>
          <w:rFonts w:ascii="Times New Roman" w:eastAsia="Calibri" w:hAnsi="Times New Roman" w:cs="Times New Roman"/>
          <w:sz w:val="12"/>
          <w:szCs w:val="12"/>
        </w:rPr>
      </w:pPr>
      <w:r w:rsidRPr="00C31AE2">
        <w:rPr>
          <w:rFonts w:ascii="Times New Roman" w:eastAsia="Calibri" w:hAnsi="Times New Roman" w:cs="Times New Roman"/>
          <w:sz w:val="12"/>
          <w:szCs w:val="12"/>
        </w:rPr>
        <w:t>Принято Собранием Представителей</w:t>
      </w:r>
    </w:p>
    <w:p w:rsidR="00C31AE2" w:rsidRPr="00C31AE2" w:rsidRDefault="00C31AE2" w:rsidP="00C31AE2">
      <w:pPr>
        <w:tabs>
          <w:tab w:val="left" w:pos="284"/>
        </w:tabs>
        <w:spacing w:after="0"/>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сельского поселения Антоновка </w:t>
      </w:r>
    </w:p>
    <w:p w:rsidR="00C31AE2" w:rsidRPr="00C31AE2" w:rsidRDefault="00C31AE2" w:rsidP="00C31AE2">
      <w:pPr>
        <w:tabs>
          <w:tab w:val="left" w:pos="284"/>
        </w:tabs>
        <w:spacing w:after="0"/>
        <w:rPr>
          <w:rFonts w:ascii="Times New Roman" w:eastAsia="Calibri" w:hAnsi="Times New Roman" w:cs="Times New Roman"/>
          <w:sz w:val="12"/>
          <w:szCs w:val="12"/>
        </w:rPr>
      </w:pPr>
      <w:r w:rsidRPr="00C31AE2">
        <w:rPr>
          <w:rFonts w:ascii="Times New Roman" w:eastAsia="Calibri" w:hAnsi="Times New Roman" w:cs="Times New Roman"/>
          <w:sz w:val="12"/>
          <w:szCs w:val="12"/>
        </w:rPr>
        <w:t>муниципального района Сергиевский</w:t>
      </w:r>
    </w:p>
    <w:p w:rsidR="00C31AE2" w:rsidRDefault="00C31AE2" w:rsidP="00C31AE2">
      <w:pPr>
        <w:tabs>
          <w:tab w:val="left" w:pos="284"/>
        </w:tabs>
        <w:spacing w:after="0"/>
        <w:rPr>
          <w:rFonts w:ascii="Times New Roman" w:eastAsia="Calibri" w:hAnsi="Times New Roman" w:cs="Times New Roman"/>
          <w:sz w:val="12"/>
          <w:szCs w:val="12"/>
        </w:rPr>
      </w:pPr>
      <w:r w:rsidRPr="00C31AE2">
        <w:rPr>
          <w:rFonts w:ascii="Times New Roman" w:eastAsia="Calibri" w:hAnsi="Times New Roman" w:cs="Times New Roman"/>
          <w:sz w:val="12"/>
          <w:szCs w:val="12"/>
        </w:rPr>
        <w:t>Самарской области</w:t>
      </w:r>
    </w:p>
    <w:p w:rsidR="00C31AE2" w:rsidRPr="00C31AE2" w:rsidRDefault="00C31AE2" w:rsidP="00C31AE2">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Антоновка муниципального района</w:t>
      </w:r>
      <w:r>
        <w:rPr>
          <w:rFonts w:ascii="Times New Roman" w:eastAsia="Calibri" w:hAnsi="Times New Roman" w:cs="Times New Roman"/>
          <w:sz w:val="12"/>
          <w:szCs w:val="12"/>
        </w:rPr>
        <w:t xml:space="preserve"> Сергиевский Самарской области,</w:t>
      </w:r>
      <w:r w:rsidRPr="00C31AE2">
        <w:rPr>
          <w:rFonts w:ascii="Times New Roman" w:eastAsia="Calibri" w:hAnsi="Times New Roman" w:cs="Times New Roman"/>
          <w:sz w:val="12"/>
          <w:szCs w:val="12"/>
        </w:rPr>
        <w:tab/>
      </w:r>
    </w:p>
    <w:p w:rsidR="00C31AE2" w:rsidRPr="00C31AE2" w:rsidRDefault="00C31AE2" w:rsidP="00C31AE2">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Собрание Представителей сельского поселения Антоновка муниципального район</w:t>
      </w:r>
      <w:r>
        <w:rPr>
          <w:rFonts w:ascii="Times New Roman" w:eastAsia="Calibri" w:hAnsi="Times New Roman" w:cs="Times New Roman"/>
          <w:sz w:val="12"/>
          <w:szCs w:val="12"/>
        </w:rPr>
        <w:t>а Сергиевский Самарской области</w:t>
      </w:r>
    </w:p>
    <w:p w:rsidR="00C31AE2" w:rsidRPr="00C31AE2" w:rsidRDefault="00C31AE2" w:rsidP="00C31AE2">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РЕШИЛО:</w:t>
      </w:r>
    </w:p>
    <w:p w:rsidR="00C31AE2" w:rsidRPr="00C31AE2" w:rsidRDefault="00C31AE2" w:rsidP="00C31AE2">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1. Внести в решение Собрания Представителей сельского поселения Антоновка муниципального района Сергиевский Самарской области № 34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C31AE2" w:rsidRPr="00C31AE2" w:rsidRDefault="00C31AE2" w:rsidP="00C31AE2">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1.1. Пункт 1.18 изложить в следующей редакции:</w:t>
      </w:r>
    </w:p>
    <w:p w:rsidR="00C31AE2" w:rsidRPr="00C31AE2" w:rsidRDefault="00C31AE2" w:rsidP="00C31AE2">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C31AE2" w:rsidRPr="00C31AE2" w:rsidRDefault="00C31AE2" w:rsidP="00C31AE2">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2.Опубликовать настоящее  Решение в газете «Сергиевский вестник».</w:t>
      </w:r>
    </w:p>
    <w:p w:rsidR="00C31AE2" w:rsidRPr="00C31AE2" w:rsidRDefault="00C31AE2" w:rsidP="00C31AE2">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31AE2" w:rsidRPr="00C31AE2" w:rsidRDefault="00C31AE2" w:rsidP="00C31AE2">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Председатель Собрания Представителей </w:t>
      </w:r>
    </w:p>
    <w:p w:rsidR="00C31AE2" w:rsidRPr="00C31AE2" w:rsidRDefault="00C31AE2" w:rsidP="00C31AE2">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сельского поселения Антоновка</w:t>
      </w:r>
    </w:p>
    <w:p w:rsidR="00C31AE2" w:rsidRPr="00C31AE2" w:rsidRDefault="00C31AE2" w:rsidP="00C31AE2">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муниципального района Сергиевский</w:t>
      </w:r>
    </w:p>
    <w:p w:rsidR="00C31AE2" w:rsidRDefault="00C31AE2" w:rsidP="00C31AE2">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Самарской области                                   </w:t>
      </w:r>
    </w:p>
    <w:p w:rsidR="00C31AE2" w:rsidRPr="00C31AE2" w:rsidRDefault="00C31AE2" w:rsidP="00C31AE2">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Н.Д.Лужнов</w:t>
      </w:r>
    </w:p>
    <w:p w:rsidR="00C31AE2" w:rsidRPr="00C31AE2" w:rsidRDefault="00C31AE2" w:rsidP="00C31AE2">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Глава сельского поселения Антоновка</w:t>
      </w:r>
    </w:p>
    <w:p w:rsidR="00C31AE2" w:rsidRPr="00C31AE2" w:rsidRDefault="00C31AE2" w:rsidP="00C31AE2">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муниципального района Сергиевский</w:t>
      </w:r>
    </w:p>
    <w:p w:rsidR="00C31AE2" w:rsidRDefault="00C31AE2" w:rsidP="00C31AE2">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Самарской области                                                                           </w:t>
      </w:r>
    </w:p>
    <w:p w:rsidR="00C31AE2" w:rsidRDefault="00C31AE2" w:rsidP="00C31AE2">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К.Е.Долгае</w:t>
      </w:r>
    </w:p>
    <w:p w:rsidR="00C21DAA" w:rsidRDefault="00C21DAA" w:rsidP="00C21DAA">
      <w:pPr>
        <w:tabs>
          <w:tab w:val="left" w:pos="284"/>
        </w:tabs>
        <w:spacing w:after="0"/>
        <w:jc w:val="center"/>
        <w:rPr>
          <w:rFonts w:ascii="Times New Roman" w:eastAsia="Calibri" w:hAnsi="Times New Roman" w:cs="Times New Roman"/>
          <w:sz w:val="12"/>
          <w:szCs w:val="12"/>
        </w:rPr>
      </w:pPr>
      <w:r w:rsidRPr="00C21DAA">
        <w:rPr>
          <w:rFonts w:ascii="Times New Roman" w:eastAsia="Calibri" w:hAnsi="Times New Roman" w:cs="Times New Roman"/>
          <w:sz w:val="12"/>
          <w:szCs w:val="12"/>
        </w:rPr>
        <w:t>РЕШЕНИЕ</w:t>
      </w:r>
    </w:p>
    <w:p w:rsidR="00C21DAA" w:rsidRPr="00C21DAA" w:rsidRDefault="00C21DAA" w:rsidP="00C21DAA">
      <w:pPr>
        <w:tabs>
          <w:tab w:val="left" w:pos="284"/>
        </w:tabs>
        <w:spacing w:after="0"/>
        <w:rPr>
          <w:rFonts w:ascii="Times New Roman" w:eastAsia="Calibri" w:hAnsi="Times New Roman" w:cs="Times New Roman"/>
          <w:sz w:val="12"/>
          <w:szCs w:val="12"/>
        </w:rPr>
      </w:pPr>
      <w:r w:rsidRPr="00C21DAA">
        <w:rPr>
          <w:rFonts w:ascii="Times New Roman" w:eastAsia="Calibri" w:hAnsi="Times New Roman" w:cs="Times New Roman"/>
          <w:sz w:val="12"/>
          <w:szCs w:val="12"/>
        </w:rPr>
        <w:t xml:space="preserve">«31»  января 2020 г.                 </w:t>
      </w:r>
      <w:r>
        <w:rPr>
          <w:rFonts w:ascii="Times New Roman" w:eastAsia="Calibri" w:hAnsi="Times New Roman" w:cs="Times New Roman"/>
          <w:sz w:val="12"/>
          <w:szCs w:val="12"/>
        </w:rPr>
        <w:t xml:space="preserve">       </w:t>
      </w:r>
      <w:r w:rsidRPr="00C21DA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C21DAA">
        <w:rPr>
          <w:rFonts w:ascii="Times New Roman" w:eastAsia="Calibri" w:hAnsi="Times New Roman" w:cs="Times New Roman"/>
          <w:sz w:val="12"/>
          <w:szCs w:val="12"/>
        </w:rPr>
        <w:t xml:space="preserve">                                                            № 2</w:t>
      </w:r>
    </w:p>
    <w:p w:rsidR="00C21DAA" w:rsidRDefault="00C21DAA" w:rsidP="00C21DAA">
      <w:pPr>
        <w:tabs>
          <w:tab w:val="left" w:pos="284"/>
        </w:tabs>
        <w:spacing w:after="0"/>
        <w:jc w:val="center"/>
        <w:rPr>
          <w:rFonts w:ascii="Times New Roman" w:eastAsia="Calibri" w:hAnsi="Times New Roman" w:cs="Times New Roman"/>
          <w:sz w:val="12"/>
          <w:szCs w:val="12"/>
        </w:rPr>
      </w:pPr>
      <w:r w:rsidRPr="00C21DAA">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C21DAA" w:rsidRPr="00C21DAA" w:rsidRDefault="00C21DAA" w:rsidP="00C21DAA">
      <w:pPr>
        <w:tabs>
          <w:tab w:val="left" w:pos="284"/>
        </w:tabs>
        <w:spacing w:after="0"/>
        <w:rPr>
          <w:rFonts w:ascii="Times New Roman" w:eastAsia="Calibri" w:hAnsi="Times New Roman" w:cs="Times New Roman"/>
          <w:sz w:val="12"/>
          <w:szCs w:val="12"/>
        </w:rPr>
      </w:pPr>
      <w:r w:rsidRPr="00C21DAA">
        <w:rPr>
          <w:rFonts w:ascii="Times New Roman" w:eastAsia="Calibri" w:hAnsi="Times New Roman" w:cs="Times New Roman"/>
          <w:sz w:val="12"/>
          <w:szCs w:val="12"/>
        </w:rPr>
        <w:t>Принято Собранием  представителей</w:t>
      </w:r>
    </w:p>
    <w:p w:rsidR="00C21DAA" w:rsidRPr="00C21DAA" w:rsidRDefault="00C21DAA" w:rsidP="00C21DAA">
      <w:pPr>
        <w:tabs>
          <w:tab w:val="left" w:pos="284"/>
        </w:tabs>
        <w:spacing w:after="0"/>
        <w:rPr>
          <w:rFonts w:ascii="Times New Roman" w:eastAsia="Calibri" w:hAnsi="Times New Roman" w:cs="Times New Roman"/>
          <w:sz w:val="12"/>
          <w:szCs w:val="12"/>
        </w:rPr>
      </w:pPr>
      <w:r w:rsidRPr="00C21DAA">
        <w:rPr>
          <w:rFonts w:ascii="Times New Roman" w:eastAsia="Calibri" w:hAnsi="Times New Roman" w:cs="Times New Roman"/>
          <w:sz w:val="12"/>
          <w:szCs w:val="12"/>
        </w:rPr>
        <w:t>сельского поселения Верхняя Орлянка</w:t>
      </w:r>
    </w:p>
    <w:p w:rsidR="00C21DAA" w:rsidRPr="00C21DAA" w:rsidRDefault="00C21DAA" w:rsidP="00C21DAA">
      <w:pPr>
        <w:tabs>
          <w:tab w:val="left" w:pos="284"/>
        </w:tabs>
        <w:spacing w:after="0"/>
        <w:rPr>
          <w:rFonts w:ascii="Times New Roman" w:eastAsia="Calibri" w:hAnsi="Times New Roman" w:cs="Times New Roman"/>
          <w:sz w:val="12"/>
          <w:szCs w:val="12"/>
        </w:rPr>
      </w:pPr>
      <w:r w:rsidRPr="00C21DAA">
        <w:rPr>
          <w:rFonts w:ascii="Times New Roman" w:eastAsia="Calibri" w:hAnsi="Times New Roman" w:cs="Times New Roman"/>
          <w:sz w:val="12"/>
          <w:szCs w:val="12"/>
        </w:rPr>
        <w:t xml:space="preserve">муниципального района Сергиевский </w:t>
      </w:r>
    </w:p>
    <w:p w:rsidR="00C21DAA" w:rsidRDefault="00C21DAA" w:rsidP="00C21DAA">
      <w:pPr>
        <w:tabs>
          <w:tab w:val="left" w:pos="284"/>
        </w:tabs>
        <w:spacing w:after="0"/>
        <w:jc w:val="both"/>
        <w:rPr>
          <w:rFonts w:ascii="Times New Roman" w:eastAsia="Calibri" w:hAnsi="Times New Roman" w:cs="Times New Roman"/>
          <w:sz w:val="12"/>
          <w:szCs w:val="12"/>
        </w:rPr>
      </w:pPr>
      <w:r w:rsidRPr="00C21DAA">
        <w:rPr>
          <w:rFonts w:ascii="Times New Roman" w:eastAsia="Calibri" w:hAnsi="Times New Roman" w:cs="Times New Roman"/>
          <w:sz w:val="12"/>
          <w:szCs w:val="12"/>
        </w:rPr>
        <w:t xml:space="preserve">Самарской области                                                                            </w:t>
      </w:r>
    </w:p>
    <w:p w:rsidR="00C21DAA" w:rsidRPr="00C21DAA" w:rsidRDefault="00C21DAA" w:rsidP="00C21DAA">
      <w:pPr>
        <w:tabs>
          <w:tab w:val="left" w:pos="284"/>
        </w:tabs>
        <w:spacing w:after="0"/>
        <w:ind w:firstLine="284"/>
        <w:jc w:val="both"/>
        <w:rPr>
          <w:rFonts w:ascii="Times New Roman" w:eastAsia="Calibri" w:hAnsi="Times New Roman" w:cs="Times New Roman"/>
          <w:sz w:val="12"/>
          <w:szCs w:val="12"/>
        </w:rPr>
      </w:pPr>
      <w:r w:rsidRPr="00C21DAA">
        <w:rPr>
          <w:rFonts w:ascii="Times New Roman" w:eastAsia="Calibri" w:hAnsi="Times New Roman" w:cs="Times New Roman"/>
          <w:sz w:val="12"/>
          <w:szCs w:val="12"/>
        </w:rPr>
        <w:lastRenderedPageBreak/>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                                                                            </w:t>
      </w:r>
    </w:p>
    <w:p w:rsidR="00C21DAA" w:rsidRPr="00C21DAA" w:rsidRDefault="00C21DAA" w:rsidP="00C21DAA">
      <w:pPr>
        <w:tabs>
          <w:tab w:val="left" w:pos="284"/>
        </w:tabs>
        <w:spacing w:after="0"/>
        <w:ind w:firstLine="284"/>
        <w:jc w:val="both"/>
        <w:rPr>
          <w:rFonts w:ascii="Times New Roman" w:eastAsia="Calibri" w:hAnsi="Times New Roman" w:cs="Times New Roman"/>
          <w:sz w:val="12"/>
          <w:szCs w:val="12"/>
        </w:rPr>
      </w:pPr>
      <w:r w:rsidRPr="00C21DAA">
        <w:rPr>
          <w:rFonts w:ascii="Times New Roman" w:eastAsia="Calibri" w:hAnsi="Times New Roman" w:cs="Times New Roman"/>
          <w:sz w:val="12"/>
          <w:szCs w:val="12"/>
        </w:rPr>
        <w:t>РЕШИЛО:</w:t>
      </w:r>
    </w:p>
    <w:p w:rsidR="00C21DAA" w:rsidRDefault="00C21DAA" w:rsidP="00C21DAA">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21DAA">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Верхняя Орлянка муниципального района Сергиевский Самарской области, согласно приложению  к на</w:t>
      </w:r>
      <w:r>
        <w:rPr>
          <w:rFonts w:ascii="Times New Roman" w:eastAsia="Calibri" w:hAnsi="Times New Roman" w:cs="Times New Roman"/>
          <w:sz w:val="12"/>
          <w:szCs w:val="12"/>
        </w:rPr>
        <w:t>стоящему Решению.</w:t>
      </w:r>
    </w:p>
    <w:p w:rsidR="00C21DAA" w:rsidRPr="00C21DAA" w:rsidRDefault="00C21DAA" w:rsidP="00C21DAA">
      <w:pPr>
        <w:tabs>
          <w:tab w:val="left" w:pos="284"/>
        </w:tabs>
        <w:spacing w:after="0"/>
        <w:ind w:firstLine="284"/>
        <w:jc w:val="both"/>
        <w:rPr>
          <w:rFonts w:ascii="Times New Roman" w:eastAsia="Calibri" w:hAnsi="Times New Roman" w:cs="Times New Roman"/>
          <w:sz w:val="12"/>
          <w:szCs w:val="12"/>
        </w:rPr>
      </w:pPr>
      <w:r w:rsidRPr="00C21DAA">
        <w:rPr>
          <w:rFonts w:ascii="Times New Roman" w:eastAsia="Calibri" w:hAnsi="Times New Roman" w:cs="Times New Roman"/>
          <w:sz w:val="12"/>
          <w:szCs w:val="12"/>
        </w:rPr>
        <w:t>2. Опубликовать настоящее Решение в газете «Сергиевский вестник».</w:t>
      </w:r>
    </w:p>
    <w:p w:rsidR="00C21DAA" w:rsidRPr="00C21DAA" w:rsidRDefault="00C21DAA" w:rsidP="00C21DAA">
      <w:pPr>
        <w:tabs>
          <w:tab w:val="left" w:pos="284"/>
        </w:tabs>
        <w:spacing w:after="0"/>
        <w:ind w:firstLine="284"/>
        <w:jc w:val="both"/>
        <w:rPr>
          <w:rFonts w:ascii="Times New Roman" w:eastAsia="Calibri" w:hAnsi="Times New Roman" w:cs="Times New Roman"/>
          <w:sz w:val="12"/>
          <w:szCs w:val="12"/>
        </w:rPr>
      </w:pPr>
      <w:r w:rsidRPr="00C21DA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C21DAA" w:rsidRP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Председатель Собрания представителей</w:t>
      </w:r>
    </w:p>
    <w:p w:rsidR="00C21DAA" w:rsidRP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сельского поселения Верхняя Орлянка</w:t>
      </w:r>
    </w:p>
    <w:p w:rsidR="00C21DAA" w:rsidRP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муниципального района Сергиевский</w:t>
      </w:r>
    </w:p>
    <w:p w:rsid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 xml:space="preserve">Самарской области                                                        </w:t>
      </w:r>
    </w:p>
    <w:p w:rsidR="00C21DAA" w:rsidRP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Т.В.Исмагилова</w:t>
      </w:r>
    </w:p>
    <w:p w:rsidR="00C21DAA" w:rsidRP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Глава сельского поселения Верхняя Орлянка</w:t>
      </w:r>
    </w:p>
    <w:p w:rsidR="00C21DAA" w:rsidRP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муниципального района Сергиевский</w:t>
      </w:r>
    </w:p>
    <w:p w:rsid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 xml:space="preserve">Самарской области                                                                              </w:t>
      </w:r>
    </w:p>
    <w:p w:rsid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 xml:space="preserve">       Р.Р.Исмагилов</w:t>
      </w:r>
    </w:p>
    <w:p w:rsidR="00C21DAA" w:rsidRDefault="00C21DAA" w:rsidP="00C21DAA">
      <w:pPr>
        <w:tabs>
          <w:tab w:val="left" w:pos="284"/>
        </w:tabs>
        <w:spacing w:after="0"/>
        <w:jc w:val="right"/>
        <w:rPr>
          <w:rFonts w:ascii="Times New Roman" w:eastAsia="Calibri" w:hAnsi="Times New Roman" w:cs="Times New Roman"/>
          <w:sz w:val="12"/>
          <w:szCs w:val="12"/>
        </w:rPr>
      </w:pPr>
    </w:p>
    <w:p w:rsidR="00C21DAA" w:rsidRP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Приложение</w:t>
      </w:r>
    </w:p>
    <w:p w:rsidR="00C21DAA" w:rsidRP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 xml:space="preserve">к решению Собрания представителей </w:t>
      </w:r>
    </w:p>
    <w:p w:rsidR="00C21DAA" w:rsidRP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сельского поселения Верхняя Орлянка</w:t>
      </w:r>
    </w:p>
    <w:p w:rsidR="00C21DAA" w:rsidRP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муниципального района Сергиевский</w:t>
      </w:r>
    </w:p>
    <w:p w:rsidR="00C21DAA" w:rsidRDefault="00C21DAA" w:rsidP="00C21DAA">
      <w:pPr>
        <w:tabs>
          <w:tab w:val="left" w:pos="284"/>
        </w:tabs>
        <w:spacing w:after="0"/>
        <w:jc w:val="right"/>
        <w:rPr>
          <w:rFonts w:ascii="Times New Roman" w:eastAsia="Calibri" w:hAnsi="Times New Roman" w:cs="Times New Roman"/>
          <w:sz w:val="12"/>
          <w:szCs w:val="12"/>
        </w:rPr>
      </w:pPr>
      <w:r w:rsidRPr="00C21DAA">
        <w:rPr>
          <w:rFonts w:ascii="Times New Roman" w:eastAsia="Calibri" w:hAnsi="Times New Roman" w:cs="Times New Roman"/>
          <w:sz w:val="12"/>
          <w:szCs w:val="12"/>
        </w:rPr>
        <w:t>№ 2  от «31» января 2020 г.</w:t>
      </w:r>
    </w:p>
    <w:p w:rsidR="00C21DAA" w:rsidRPr="00C21DAA" w:rsidRDefault="00C21DAA" w:rsidP="00C21DAA">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C21DAA" w:rsidRDefault="00C21DAA" w:rsidP="00C21DAA">
      <w:pPr>
        <w:tabs>
          <w:tab w:val="left" w:pos="284"/>
        </w:tabs>
        <w:spacing w:after="0"/>
        <w:jc w:val="center"/>
        <w:rPr>
          <w:rFonts w:ascii="Times New Roman" w:eastAsia="Calibri" w:hAnsi="Times New Roman" w:cs="Times New Roman"/>
          <w:sz w:val="12"/>
          <w:szCs w:val="12"/>
        </w:rPr>
      </w:pPr>
      <w:r w:rsidRPr="00C21DAA">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Верхняя Орлянка муниципального района Сергиевский</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
        <w:gridCol w:w="5728"/>
        <w:gridCol w:w="1353"/>
      </w:tblGrid>
      <w:tr w:rsidR="00C21DAA" w:rsidRPr="00C21DAA" w:rsidTr="00C21DAA">
        <w:trPr>
          <w:trHeight w:val="50"/>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w:t>
            </w:r>
            <w:r w:rsidRPr="00C21DAA">
              <w:rPr>
                <w:sz w:val="12"/>
                <w:szCs w:val="12"/>
              </w:rPr>
              <w:br/>
              <w:t>п/п</w:t>
            </w:r>
          </w:p>
        </w:tc>
        <w:tc>
          <w:tcPr>
            <w:tcW w:w="3802"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Вид услуг по погребению</w:t>
            </w:r>
          </w:p>
        </w:tc>
        <w:tc>
          <w:tcPr>
            <w:tcW w:w="898"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Тариф,</w:t>
            </w:r>
            <w:r w:rsidRPr="00C21DAA">
              <w:rPr>
                <w:rStyle w:val="apple-converted-space"/>
                <w:rFonts w:eastAsiaTheme="majorEastAsia"/>
                <w:sz w:val="12"/>
                <w:szCs w:val="12"/>
              </w:rPr>
              <w:t> </w:t>
            </w:r>
            <w:r w:rsidRPr="00C21DAA">
              <w:rPr>
                <w:sz w:val="12"/>
                <w:szCs w:val="12"/>
              </w:rPr>
              <w:br/>
              <w:t>рублей</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1</w:t>
            </w:r>
          </w:p>
        </w:tc>
        <w:tc>
          <w:tcPr>
            <w:tcW w:w="3802" w:type="pct"/>
          </w:tcPr>
          <w:p w:rsidR="00C21DAA" w:rsidRPr="00C21DAA" w:rsidRDefault="00C21DAA" w:rsidP="00C21DAA">
            <w:pPr>
              <w:pStyle w:val="aff6"/>
              <w:spacing w:before="0" w:beforeAutospacing="0" w:after="0" w:afterAutospacing="0"/>
              <w:jc w:val="center"/>
              <w:rPr>
                <w:sz w:val="12"/>
                <w:szCs w:val="12"/>
              </w:rPr>
            </w:pPr>
            <w:r w:rsidRPr="00C21DAA">
              <w:rPr>
                <w:b/>
                <w:bCs/>
                <w:sz w:val="12"/>
                <w:szCs w:val="12"/>
              </w:rPr>
              <w:t>Оформление документов, необходимых для погребения</w:t>
            </w:r>
          </w:p>
        </w:tc>
        <w:tc>
          <w:tcPr>
            <w:tcW w:w="898" w:type="pct"/>
          </w:tcPr>
          <w:p w:rsidR="00C21DAA" w:rsidRPr="00C21DAA" w:rsidRDefault="00C21DAA" w:rsidP="00C21DAA">
            <w:pPr>
              <w:pStyle w:val="aff6"/>
              <w:spacing w:before="0" w:beforeAutospacing="0" w:after="0" w:afterAutospacing="0"/>
              <w:jc w:val="center"/>
              <w:rPr>
                <w:sz w:val="12"/>
                <w:szCs w:val="12"/>
              </w:rPr>
            </w:pP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1.1</w:t>
            </w:r>
          </w:p>
        </w:tc>
        <w:tc>
          <w:tcPr>
            <w:tcW w:w="3802" w:type="pct"/>
          </w:tcPr>
          <w:p w:rsidR="00C21DAA" w:rsidRPr="00C21DAA" w:rsidRDefault="00C21DAA" w:rsidP="00C21DAA">
            <w:pPr>
              <w:pStyle w:val="aff6"/>
              <w:spacing w:before="0" w:beforeAutospacing="0" w:after="0" w:afterAutospacing="0"/>
              <w:jc w:val="center"/>
              <w:rPr>
                <w:b/>
                <w:bCs/>
                <w:sz w:val="12"/>
                <w:szCs w:val="12"/>
              </w:rPr>
            </w:pPr>
            <w:r w:rsidRPr="00C21DAA">
              <w:rPr>
                <w:sz w:val="12"/>
                <w:szCs w:val="12"/>
              </w:rPr>
              <w:t>Медицинская справка о смерти</w:t>
            </w:r>
          </w:p>
        </w:tc>
        <w:tc>
          <w:tcPr>
            <w:tcW w:w="898"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Бесплатно</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1.2</w:t>
            </w:r>
          </w:p>
        </w:tc>
        <w:tc>
          <w:tcPr>
            <w:tcW w:w="3802"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Свидетельство о смерти и справка о смерти, выдаваемые в органах ЗАГС</w:t>
            </w:r>
          </w:p>
        </w:tc>
        <w:tc>
          <w:tcPr>
            <w:tcW w:w="898"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Бесплатно</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2</w:t>
            </w:r>
          </w:p>
        </w:tc>
        <w:tc>
          <w:tcPr>
            <w:tcW w:w="3802" w:type="pct"/>
          </w:tcPr>
          <w:p w:rsidR="00C21DAA" w:rsidRPr="00C21DAA" w:rsidRDefault="00C21DAA" w:rsidP="00C21DAA">
            <w:pPr>
              <w:pStyle w:val="aff6"/>
              <w:spacing w:before="0" w:beforeAutospacing="0" w:after="0" w:afterAutospacing="0"/>
              <w:jc w:val="center"/>
              <w:rPr>
                <w:b/>
                <w:bCs/>
                <w:sz w:val="12"/>
                <w:szCs w:val="12"/>
              </w:rPr>
            </w:pPr>
            <w:r w:rsidRPr="00C21DAA">
              <w:rPr>
                <w:b/>
                <w:bCs/>
                <w:sz w:val="12"/>
                <w:szCs w:val="12"/>
              </w:rPr>
              <w:t>Предоставление и доставка гроба и других предметов, необходимых для</w:t>
            </w:r>
            <w:r w:rsidRPr="00C21DAA">
              <w:rPr>
                <w:rStyle w:val="apple-converted-space"/>
                <w:rFonts w:eastAsiaTheme="majorEastAsia"/>
                <w:sz w:val="12"/>
                <w:szCs w:val="12"/>
              </w:rPr>
              <w:t> </w:t>
            </w:r>
            <w:r w:rsidRPr="00C21DAA">
              <w:rPr>
                <w:b/>
                <w:bCs/>
                <w:sz w:val="12"/>
                <w:szCs w:val="12"/>
              </w:rPr>
              <w:t>погребения</w:t>
            </w:r>
          </w:p>
        </w:tc>
        <w:tc>
          <w:tcPr>
            <w:tcW w:w="898" w:type="pct"/>
          </w:tcPr>
          <w:p w:rsidR="00C21DAA" w:rsidRPr="00C21DAA" w:rsidRDefault="00C21DAA" w:rsidP="00C21DAA">
            <w:pPr>
              <w:pStyle w:val="aff6"/>
              <w:spacing w:before="0" w:beforeAutospacing="0" w:after="0" w:afterAutospacing="0"/>
              <w:jc w:val="center"/>
              <w:rPr>
                <w:b/>
                <w:bCs/>
                <w:sz w:val="12"/>
                <w:szCs w:val="12"/>
              </w:rPr>
            </w:pPr>
            <w:r w:rsidRPr="00C21DAA">
              <w:rPr>
                <w:b/>
                <w:bCs/>
                <w:sz w:val="12"/>
                <w:szCs w:val="12"/>
              </w:rPr>
              <w:t>1720</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2.1</w:t>
            </w:r>
          </w:p>
        </w:tc>
        <w:tc>
          <w:tcPr>
            <w:tcW w:w="3802"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898"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1070</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2.2</w:t>
            </w:r>
          </w:p>
        </w:tc>
        <w:tc>
          <w:tcPr>
            <w:tcW w:w="3802"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Доставка гроба по адресу</w:t>
            </w:r>
          </w:p>
        </w:tc>
        <w:tc>
          <w:tcPr>
            <w:tcW w:w="898"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530</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2.3</w:t>
            </w:r>
          </w:p>
        </w:tc>
        <w:tc>
          <w:tcPr>
            <w:tcW w:w="3802"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Погрузо-разгрузочные работы</w:t>
            </w:r>
          </w:p>
        </w:tc>
        <w:tc>
          <w:tcPr>
            <w:tcW w:w="898"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120</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3</w:t>
            </w:r>
          </w:p>
        </w:tc>
        <w:tc>
          <w:tcPr>
            <w:tcW w:w="3802" w:type="pct"/>
          </w:tcPr>
          <w:p w:rsidR="00C21DAA" w:rsidRPr="00C21DAA" w:rsidRDefault="00C21DAA" w:rsidP="00C21DAA">
            <w:pPr>
              <w:pStyle w:val="aff6"/>
              <w:spacing w:before="0" w:beforeAutospacing="0" w:after="0" w:afterAutospacing="0"/>
              <w:jc w:val="center"/>
              <w:rPr>
                <w:b/>
                <w:bCs/>
                <w:sz w:val="12"/>
                <w:szCs w:val="12"/>
              </w:rPr>
            </w:pPr>
            <w:r w:rsidRPr="00C21DAA">
              <w:rPr>
                <w:b/>
                <w:bCs/>
                <w:sz w:val="12"/>
                <w:szCs w:val="12"/>
              </w:rPr>
              <w:t>Перевозка тела (останков) умершего на кладбище</w:t>
            </w:r>
          </w:p>
        </w:tc>
        <w:tc>
          <w:tcPr>
            <w:tcW w:w="898" w:type="pct"/>
          </w:tcPr>
          <w:p w:rsidR="00C21DAA" w:rsidRPr="00C21DAA" w:rsidRDefault="00C21DAA" w:rsidP="00C21DAA">
            <w:pPr>
              <w:pStyle w:val="aff6"/>
              <w:spacing w:before="0" w:beforeAutospacing="0" w:after="0" w:afterAutospacing="0"/>
              <w:jc w:val="center"/>
              <w:rPr>
                <w:b/>
                <w:bCs/>
                <w:sz w:val="12"/>
                <w:szCs w:val="12"/>
              </w:rPr>
            </w:pPr>
            <w:r w:rsidRPr="00C21DAA">
              <w:rPr>
                <w:b/>
                <w:bCs/>
                <w:sz w:val="12"/>
                <w:szCs w:val="12"/>
              </w:rPr>
              <w:t>680</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3.1</w:t>
            </w:r>
          </w:p>
        </w:tc>
        <w:tc>
          <w:tcPr>
            <w:tcW w:w="3802" w:type="pct"/>
          </w:tcPr>
          <w:p w:rsidR="00C21DAA" w:rsidRPr="00C21DAA" w:rsidRDefault="00C21DAA" w:rsidP="00C21DAA">
            <w:pPr>
              <w:pStyle w:val="aff6"/>
              <w:spacing w:before="0" w:beforeAutospacing="0" w:after="0" w:afterAutospacing="0"/>
              <w:jc w:val="center"/>
              <w:rPr>
                <w:b/>
                <w:bCs/>
                <w:sz w:val="12"/>
                <w:szCs w:val="12"/>
              </w:rPr>
            </w:pPr>
            <w:r w:rsidRPr="00C21DAA">
              <w:rPr>
                <w:sz w:val="12"/>
                <w:szCs w:val="12"/>
              </w:rPr>
              <w:t>Услуги автокатафалка по перевозке гроба с телом умершего</w:t>
            </w:r>
            <w:r w:rsidRPr="00C21DAA">
              <w:rPr>
                <w:sz w:val="12"/>
                <w:szCs w:val="12"/>
              </w:rPr>
              <w:br/>
              <w:t>из дома (морга) до места погребения</w:t>
            </w:r>
          </w:p>
        </w:tc>
        <w:tc>
          <w:tcPr>
            <w:tcW w:w="898"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550</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3.2</w:t>
            </w:r>
          </w:p>
        </w:tc>
        <w:tc>
          <w:tcPr>
            <w:tcW w:w="3802"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Погрузо-разгрузочные работы</w:t>
            </w:r>
          </w:p>
        </w:tc>
        <w:tc>
          <w:tcPr>
            <w:tcW w:w="898"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130</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4</w:t>
            </w:r>
          </w:p>
        </w:tc>
        <w:tc>
          <w:tcPr>
            <w:tcW w:w="3802" w:type="pct"/>
          </w:tcPr>
          <w:p w:rsidR="00C21DAA" w:rsidRPr="00C21DAA" w:rsidRDefault="00C21DAA" w:rsidP="00C21DAA">
            <w:pPr>
              <w:pStyle w:val="aff6"/>
              <w:spacing w:before="0" w:beforeAutospacing="0" w:after="0" w:afterAutospacing="0"/>
              <w:jc w:val="center"/>
              <w:rPr>
                <w:b/>
                <w:bCs/>
                <w:sz w:val="12"/>
                <w:szCs w:val="12"/>
              </w:rPr>
            </w:pPr>
            <w:r w:rsidRPr="00C21DAA">
              <w:rPr>
                <w:b/>
                <w:bCs/>
                <w:sz w:val="12"/>
                <w:szCs w:val="12"/>
              </w:rPr>
              <w:t>Погребение</w:t>
            </w:r>
          </w:p>
        </w:tc>
        <w:tc>
          <w:tcPr>
            <w:tcW w:w="898" w:type="pct"/>
          </w:tcPr>
          <w:p w:rsidR="00C21DAA" w:rsidRPr="00C21DAA" w:rsidRDefault="00C21DAA" w:rsidP="00C21DAA">
            <w:pPr>
              <w:pStyle w:val="aff6"/>
              <w:spacing w:before="0" w:beforeAutospacing="0" w:after="0" w:afterAutospacing="0"/>
              <w:jc w:val="center"/>
              <w:rPr>
                <w:b/>
                <w:bCs/>
                <w:sz w:val="12"/>
                <w:szCs w:val="12"/>
              </w:rPr>
            </w:pPr>
            <w:r w:rsidRPr="00C21DAA">
              <w:rPr>
                <w:b/>
                <w:bCs/>
                <w:sz w:val="12"/>
                <w:szCs w:val="12"/>
              </w:rPr>
              <w:t>3724,86</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4.1</w:t>
            </w:r>
          </w:p>
        </w:tc>
        <w:tc>
          <w:tcPr>
            <w:tcW w:w="3802" w:type="pct"/>
          </w:tcPr>
          <w:p w:rsidR="00C21DAA" w:rsidRPr="00C21DAA" w:rsidRDefault="00C21DAA" w:rsidP="00C21DAA">
            <w:pPr>
              <w:pStyle w:val="aff6"/>
              <w:spacing w:before="0" w:beforeAutospacing="0" w:after="0" w:afterAutospacing="0"/>
              <w:jc w:val="center"/>
              <w:rPr>
                <w:b/>
                <w:bCs/>
                <w:sz w:val="12"/>
                <w:szCs w:val="12"/>
              </w:rPr>
            </w:pPr>
            <w:r w:rsidRPr="00C21DAA">
              <w:rPr>
                <w:sz w:val="12"/>
                <w:szCs w:val="12"/>
              </w:rPr>
              <w:t>Расчистка и разметка места для рытья могилы</w:t>
            </w:r>
          </w:p>
        </w:tc>
        <w:tc>
          <w:tcPr>
            <w:tcW w:w="898"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130</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4.2</w:t>
            </w:r>
          </w:p>
        </w:tc>
        <w:tc>
          <w:tcPr>
            <w:tcW w:w="3802"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Рытье могилы для погребения 2,5 x 1,0 x 2,0 мосуществляемое с использованием механических средств.</w:t>
            </w:r>
          </w:p>
        </w:tc>
        <w:tc>
          <w:tcPr>
            <w:tcW w:w="898"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2815</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4.3</w:t>
            </w:r>
          </w:p>
        </w:tc>
        <w:tc>
          <w:tcPr>
            <w:tcW w:w="3802"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Забивка крышки гроба, опускание гроба в могилу, засыпка</w:t>
            </w:r>
            <w:r w:rsidRPr="00C21DAA">
              <w:rPr>
                <w:rStyle w:val="apple-converted-space"/>
                <w:rFonts w:eastAsiaTheme="majorEastAsia"/>
                <w:sz w:val="12"/>
                <w:szCs w:val="12"/>
              </w:rPr>
              <w:t> </w:t>
            </w:r>
            <w:r w:rsidRPr="00C21DAA">
              <w:rPr>
                <w:sz w:val="12"/>
                <w:szCs w:val="12"/>
              </w:rPr>
              <w:br/>
              <w:t>могилы и устройство надмогильного холма</w:t>
            </w:r>
          </w:p>
        </w:tc>
        <w:tc>
          <w:tcPr>
            <w:tcW w:w="898"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779,86</w:t>
            </w:r>
          </w:p>
        </w:tc>
      </w:tr>
      <w:tr w:rsidR="00C21DAA" w:rsidRPr="00C21DAA" w:rsidTr="00C21DAA">
        <w:trPr>
          <w:trHeight w:val="65"/>
          <w:tblCellSpacing w:w="0" w:type="dxa"/>
        </w:trPr>
        <w:tc>
          <w:tcPr>
            <w:tcW w:w="300" w:type="pct"/>
          </w:tcPr>
          <w:p w:rsidR="00C21DAA" w:rsidRPr="00C21DAA" w:rsidRDefault="00C21DAA" w:rsidP="00C21DAA">
            <w:pPr>
              <w:pStyle w:val="aff6"/>
              <w:spacing w:before="0" w:beforeAutospacing="0" w:after="0" w:afterAutospacing="0"/>
              <w:rPr>
                <w:sz w:val="12"/>
                <w:szCs w:val="12"/>
              </w:rPr>
            </w:pPr>
            <w:r w:rsidRPr="00C21DAA">
              <w:rPr>
                <w:sz w:val="12"/>
                <w:szCs w:val="12"/>
              </w:rPr>
              <w:t> </w:t>
            </w:r>
          </w:p>
        </w:tc>
        <w:tc>
          <w:tcPr>
            <w:tcW w:w="3802" w:type="pct"/>
          </w:tcPr>
          <w:p w:rsidR="00C21DAA" w:rsidRPr="00C21DAA" w:rsidRDefault="00C21DAA" w:rsidP="00C21DAA">
            <w:pPr>
              <w:pStyle w:val="aff6"/>
              <w:spacing w:before="0" w:beforeAutospacing="0" w:after="0" w:afterAutospacing="0"/>
              <w:jc w:val="center"/>
              <w:rPr>
                <w:sz w:val="12"/>
                <w:szCs w:val="12"/>
              </w:rPr>
            </w:pPr>
            <w:r w:rsidRPr="00C21DAA">
              <w:rPr>
                <w:sz w:val="12"/>
                <w:szCs w:val="12"/>
              </w:rPr>
              <w:t>ИТОГО</w:t>
            </w:r>
          </w:p>
        </w:tc>
        <w:tc>
          <w:tcPr>
            <w:tcW w:w="898" w:type="pct"/>
          </w:tcPr>
          <w:p w:rsidR="00C21DAA" w:rsidRPr="00C21DAA" w:rsidRDefault="00C21DAA" w:rsidP="00C21DAA">
            <w:pPr>
              <w:tabs>
                <w:tab w:val="num" w:pos="200"/>
              </w:tabs>
              <w:spacing w:after="0"/>
              <w:jc w:val="center"/>
              <w:outlineLvl w:val="0"/>
              <w:rPr>
                <w:rFonts w:ascii="Times New Roman" w:hAnsi="Times New Roman" w:cs="Times New Roman"/>
                <w:b/>
                <w:bCs/>
                <w:sz w:val="12"/>
                <w:szCs w:val="12"/>
              </w:rPr>
            </w:pPr>
            <w:r w:rsidRPr="00C21DAA">
              <w:rPr>
                <w:rFonts w:ascii="Times New Roman" w:hAnsi="Times New Roman" w:cs="Times New Roman"/>
                <w:b/>
                <w:bCs/>
                <w:sz w:val="12"/>
                <w:szCs w:val="12"/>
              </w:rPr>
              <w:t>6124,86</w:t>
            </w:r>
          </w:p>
        </w:tc>
      </w:tr>
    </w:tbl>
    <w:p w:rsidR="00C21DAA" w:rsidRDefault="00C21DAA" w:rsidP="00C21DAA">
      <w:pPr>
        <w:tabs>
          <w:tab w:val="left" w:pos="284"/>
        </w:tabs>
        <w:spacing w:after="0"/>
        <w:jc w:val="center"/>
        <w:rPr>
          <w:rFonts w:ascii="Times New Roman" w:eastAsia="Calibri" w:hAnsi="Times New Roman" w:cs="Times New Roman"/>
          <w:sz w:val="12"/>
          <w:szCs w:val="12"/>
        </w:rPr>
      </w:pPr>
    </w:p>
    <w:p w:rsidR="00C31AE2" w:rsidRPr="00C31AE2" w:rsidRDefault="00C31AE2" w:rsidP="00C31AE2">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31AE2" w:rsidRPr="00C31AE2" w:rsidRDefault="00C31AE2" w:rsidP="00C31AE2">
      <w:pPr>
        <w:tabs>
          <w:tab w:val="left" w:pos="284"/>
        </w:tabs>
        <w:spacing w:after="0"/>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31AE2">
        <w:rPr>
          <w:rFonts w:ascii="Times New Roman" w:eastAsia="Calibri" w:hAnsi="Times New Roman" w:cs="Times New Roman"/>
          <w:sz w:val="12"/>
          <w:szCs w:val="12"/>
        </w:rPr>
        <w:t xml:space="preserve">«03» февраля 2020г.             </w:t>
      </w:r>
      <w:r>
        <w:rPr>
          <w:rFonts w:ascii="Times New Roman" w:eastAsia="Calibri" w:hAnsi="Times New Roman" w:cs="Times New Roman"/>
          <w:sz w:val="12"/>
          <w:szCs w:val="12"/>
        </w:rPr>
        <w:t xml:space="preserve">                                                                                                                                  </w:t>
      </w:r>
      <w:r w:rsidRPr="00C31AE2">
        <w:rPr>
          <w:rFonts w:ascii="Times New Roman" w:eastAsia="Calibri" w:hAnsi="Times New Roman" w:cs="Times New Roman"/>
          <w:sz w:val="12"/>
          <w:szCs w:val="12"/>
        </w:rPr>
        <w:t xml:space="preserve">                                                                 № 3</w:t>
      </w:r>
    </w:p>
    <w:p w:rsidR="00C31AE2" w:rsidRDefault="00C31AE2" w:rsidP="00C31AE2">
      <w:pPr>
        <w:tabs>
          <w:tab w:val="left" w:pos="284"/>
        </w:tabs>
        <w:spacing w:after="0"/>
        <w:jc w:val="center"/>
        <w:rPr>
          <w:rFonts w:ascii="Times New Roman" w:eastAsia="Calibri" w:hAnsi="Times New Roman" w:cs="Times New Roman"/>
          <w:sz w:val="12"/>
          <w:szCs w:val="12"/>
        </w:rPr>
      </w:pPr>
      <w:r w:rsidRPr="00C31AE2">
        <w:rPr>
          <w:rFonts w:ascii="Times New Roman" w:eastAsia="Calibri" w:hAnsi="Times New Roman" w:cs="Times New Roman"/>
          <w:sz w:val="12"/>
          <w:szCs w:val="12"/>
        </w:rPr>
        <w:t>О внесении изменений в решение Собрания Представителей сельского поселения Верхняя Орлянка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C31AE2" w:rsidRPr="00C31AE2" w:rsidRDefault="00C31AE2" w:rsidP="00C31AE2">
      <w:pPr>
        <w:tabs>
          <w:tab w:val="left" w:pos="284"/>
        </w:tabs>
        <w:spacing w:after="0"/>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Принято Собранием Представителей</w:t>
      </w:r>
    </w:p>
    <w:p w:rsidR="00C31AE2" w:rsidRPr="00C31AE2" w:rsidRDefault="00C31AE2" w:rsidP="00C31AE2">
      <w:pPr>
        <w:tabs>
          <w:tab w:val="left" w:pos="284"/>
        </w:tabs>
        <w:spacing w:after="0"/>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сельского поселения Верхняя Орлянка </w:t>
      </w:r>
    </w:p>
    <w:p w:rsidR="00C31AE2" w:rsidRPr="00C31AE2" w:rsidRDefault="00C31AE2" w:rsidP="00C31AE2">
      <w:pPr>
        <w:tabs>
          <w:tab w:val="left" w:pos="284"/>
        </w:tabs>
        <w:spacing w:after="0"/>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муниципального района Сергиевский</w:t>
      </w:r>
    </w:p>
    <w:p w:rsidR="00C31AE2" w:rsidRDefault="00C31AE2" w:rsidP="00C31AE2">
      <w:pPr>
        <w:tabs>
          <w:tab w:val="left" w:pos="284"/>
        </w:tabs>
        <w:spacing w:after="0"/>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Самарской области</w:t>
      </w:r>
    </w:p>
    <w:p w:rsidR="00C31AE2" w:rsidRPr="00C31AE2" w:rsidRDefault="00C31AE2" w:rsidP="004F28D7">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Верхняя Орлянка муниципального района</w:t>
      </w:r>
      <w:r w:rsidR="004F28D7">
        <w:rPr>
          <w:rFonts w:ascii="Times New Roman" w:eastAsia="Calibri" w:hAnsi="Times New Roman" w:cs="Times New Roman"/>
          <w:sz w:val="12"/>
          <w:szCs w:val="12"/>
        </w:rPr>
        <w:t xml:space="preserve"> Сергиевский Самарской области,</w:t>
      </w:r>
    </w:p>
    <w:p w:rsidR="00C31AE2" w:rsidRPr="00C31AE2" w:rsidRDefault="00C31AE2" w:rsidP="004F28D7">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Собрание Представителей сельского поселения Верхняя Орлянка муниципального район</w:t>
      </w:r>
      <w:r w:rsidR="004F28D7">
        <w:rPr>
          <w:rFonts w:ascii="Times New Roman" w:eastAsia="Calibri" w:hAnsi="Times New Roman" w:cs="Times New Roman"/>
          <w:sz w:val="12"/>
          <w:szCs w:val="12"/>
        </w:rPr>
        <w:t>а Сергиевский Самарской области</w:t>
      </w:r>
    </w:p>
    <w:p w:rsidR="00C31AE2" w:rsidRPr="00C31AE2" w:rsidRDefault="00C31AE2" w:rsidP="004F28D7">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РЕШИЛО:</w:t>
      </w:r>
    </w:p>
    <w:p w:rsidR="00C31AE2" w:rsidRPr="00C31AE2" w:rsidRDefault="00C31AE2" w:rsidP="004F28D7">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lastRenderedPageBreak/>
        <w:t>1. Внести в решение Собрания Представителей сельского поселения Верхняя Орлянка муниципального района Сергиевский Самарской обл</w:t>
      </w:r>
      <w:r w:rsidR="004F28D7">
        <w:rPr>
          <w:rFonts w:ascii="Times New Roman" w:eastAsia="Calibri" w:hAnsi="Times New Roman" w:cs="Times New Roman"/>
          <w:sz w:val="12"/>
          <w:szCs w:val="12"/>
        </w:rPr>
        <w:t xml:space="preserve">асти № 35 от </w:t>
      </w:r>
      <w:r w:rsidRPr="00C31AE2">
        <w:rPr>
          <w:rFonts w:ascii="Times New Roman" w:eastAsia="Calibri" w:hAnsi="Times New Roman" w:cs="Times New Roman"/>
          <w:sz w:val="12"/>
          <w:szCs w:val="12"/>
        </w:rPr>
        <w:t xml:space="preserve">«27»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C31AE2" w:rsidRPr="00C31AE2" w:rsidRDefault="00C31AE2" w:rsidP="004F28D7">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1.1. Пункт 1.18 изложить в следующей редакции:</w:t>
      </w:r>
    </w:p>
    <w:p w:rsidR="00C31AE2" w:rsidRPr="00C31AE2" w:rsidRDefault="00C31AE2" w:rsidP="004F28D7">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C31AE2" w:rsidRPr="00C31AE2" w:rsidRDefault="00C31AE2" w:rsidP="004F28D7">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2. Опубликовать настоящее  Решение в газете «Сергиевский вестник».</w:t>
      </w:r>
    </w:p>
    <w:p w:rsidR="00C31AE2" w:rsidRPr="00C31AE2" w:rsidRDefault="00C31AE2" w:rsidP="004F28D7">
      <w:pPr>
        <w:tabs>
          <w:tab w:val="left" w:pos="284"/>
        </w:tabs>
        <w:spacing w:after="0"/>
        <w:ind w:firstLine="284"/>
        <w:jc w:val="both"/>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3. Настоящее Решение вступает в силу со дня </w:t>
      </w:r>
      <w:r w:rsidR="004F28D7">
        <w:rPr>
          <w:rFonts w:ascii="Times New Roman" w:eastAsia="Calibri" w:hAnsi="Times New Roman" w:cs="Times New Roman"/>
          <w:sz w:val="12"/>
          <w:szCs w:val="12"/>
        </w:rPr>
        <w:t>его официального опубликования.</w:t>
      </w:r>
    </w:p>
    <w:p w:rsidR="00C31AE2" w:rsidRPr="00C31AE2" w:rsidRDefault="00C31AE2" w:rsidP="004F28D7">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Председатель Собрания Представителей </w:t>
      </w:r>
    </w:p>
    <w:p w:rsidR="00C31AE2" w:rsidRPr="00C31AE2" w:rsidRDefault="00C31AE2" w:rsidP="004F28D7">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сельского поселения Верхняя Орлянка</w:t>
      </w:r>
    </w:p>
    <w:p w:rsidR="00C31AE2" w:rsidRPr="00C31AE2" w:rsidRDefault="00C31AE2" w:rsidP="004F28D7">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муниципального района Сергиевский</w:t>
      </w:r>
    </w:p>
    <w:p w:rsidR="004F28D7" w:rsidRDefault="00C31AE2" w:rsidP="004F28D7">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Самарской области                                                                   </w:t>
      </w:r>
      <w:r w:rsidR="004F28D7">
        <w:rPr>
          <w:rFonts w:ascii="Times New Roman" w:eastAsia="Calibri" w:hAnsi="Times New Roman" w:cs="Times New Roman"/>
          <w:sz w:val="12"/>
          <w:szCs w:val="12"/>
        </w:rPr>
        <w:t xml:space="preserve">           </w:t>
      </w:r>
    </w:p>
    <w:p w:rsidR="00C31AE2" w:rsidRPr="00C31AE2" w:rsidRDefault="004F28D7" w:rsidP="004F28D7">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Т.В.Исмагилова</w:t>
      </w:r>
    </w:p>
    <w:p w:rsidR="00C31AE2" w:rsidRPr="00C31AE2" w:rsidRDefault="00C31AE2" w:rsidP="004F28D7">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Глава сельского поселения Верхняя Орлянка</w:t>
      </w:r>
    </w:p>
    <w:p w:rsidR="00C31AE2" w:rsidRPr="00C31AE2" w:rsidRDefault="00C31AE2" w:rsidP="004F28D7">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муниципального района Сергиевский</w:t>
      </w:r>
    </w:p>
    <w:p w:rsidR="004F28D7" w:rsidRDefault="00C31AE2" w:rsidP="004F28D7">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Самарской области                                                                                </w:t>
      </w:r>
    </w:p>
    <w:p w:rsidR="00C31AE2" w:rsidRDefault="00C31AE2" w:rsidP="004F28D7">
      <w:pPr>
        <w:tabs>
          <w:tab w:val="left" w:pos="284"/>
        </w:tabs>
        <w:spacing w:after="0"/>
        <w:jc w:val="right"/>
        <w:rPr>
          <w:rFonts w:ascii="Times New Roman" w:eastAsia="Calibri" w:hAnsi="Times New Roman" w:cs="Times New Roman"/>
          <w:sz w:val="12"/>
          <w:szCs w:val="12"/>
        </w:rPr>
      </w:pPr>
      <w:r w:rsidRPr="00C31AE2">
        <w:rPr>
          <w:rFonts w:ascii="Times New Roman" w:eastAsia="Calibri" w:hAnsi="Times New Roman" w:cs="Times New Roman"/>
          <w:sz w:val="12"/>
          <w:szCs w:val="12"/>
        </w:rPr>
        <w:t xml:space="preserve">     Р.Р.Исмагилов</w:t>
      </w:r>
    </w:p>
    <w:p w:rsidR="00342CE1" w:rsidRPr="00342CE1" w:rsidRDefault="00342CE1" w:rsidP="00342CE1">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42CE1" w:rsidRPr="00342CE1" w:rsidRDefault="00342CE1" w:rsidP="00342CE1">
      <w:pPr>
        <w:tabs>
          <w:tab w:val="left" w:pos="284"/>
        </w:tabs>
        <w:spacing w:after="0"/>
        <w:jc w:val="center"/>
        <w:rPr>
          <w:rFonts w:ascii="Times New Roman" w:eastAsia="Calibri" w:hAnsi="Times New Roman" w:cs="Times New Roman"/>
          <w:sz w:val="12"/>
          <w:szCs w:val="12"/>
        </w:rPr>
      </w:pPr>
      <w:r w:rsidRPr="00342CE1">
        <w:rPr>
          <w:rFonts w:ascii="Times New Roman" w:eastAsia="Calibri" w:hAnsi="Times New Roman" w:cs="Times New Roman"/>
          <w:sz w:val="12"/>
          <w:szCs w:val="12"/>
        </w:rPr>
        <w:t xml:space="preserve"> «31» января 2020 г.                             </w:t>
      </w:r>
      <w:r>
        <w:rPr>
          <w:rFonts w:ascii="Times New Roman" w:eastAsia="Calibri" w:hAnsi="Times New Roman" w:cs="Times New Roman"/>
          <w:sz w:val="12"/>
          <w:szCs w:val="12"/>
        </w:rPr>
        <w:t xml:space="preserve">                                                                                                                             </w:t>
      </w:r>
      <w:r w:rsidRPr="00342CE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2</w:t>
      </w:r>
    </w:p>
    <w:p w:rsidR="00342CE1" w:rsidRDefault="00342CE1" w:rsidP="00342CE1">
      <w:pPr>
        <w:tabs>
          <w:tab w:val="left" w:pos="284"/>
        </w:tabs>
        <w:spacing w:after="0"/>
        <w:jc w:val="center"/>
        <w:rPr>
          <w:rFonts w:ascii="Times New Roman" w:eastAsia="Calibri" w:hAnsi="Times New Roman" w:cs="Times New Roman"/>
          <w:sz w:val="12"/>
          <w:szCs w:val="12"/>
        </w:rPr>
      </w:pPr>
      <w:r w:rsidRPr="00342CE1">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342CE1" w:rsidRPr="00342CE1" w:rsidRDefault="00342CE1" w:rsidP="00342CE1">
      <w:pPr>
        <w:tabs>
          <w:tab w:val="left" w:pos="284"/>
        </w:tabs>
        <w:spacing w:after="0"/>
        <w:rPr>
          <w:rFonts w:ascii="Times New Roman" w:eastAsia="Calibri" w:hAnsi="Times New Roman" w:cs="Times New Roman"/>
          <w:sz w:val="12"/>
          <w:szCs w:val="12"/>
        </w:rPr>
      </w:pPr>
      <w:r w:rsidRPr="00342CE1">
        <w:rPr>
          <w:rFonts w:ascii="Times New Roman" w:eastAsia="Calibri" w:hAnsi="Times New Roman" w:cs="Times New Roman"/>
          <w:sz w:val="12"/>
          <w:szCs w:val="12"/>
        </w:rPr>
        <w:t>Принято Собранием  представителей</w:t>
      </w:r>
    </w:p>
    <w:p w:rsidR="00342CE1" w:rsidRPr="00342CE1" w:rsidRDefault="00342CE1" w:rsidP="00342CE1">
      <w:pPr>
        <w:tabs>
          <w:tab w:val="left" w:pos="284"/>
        </w:tabs>
        <w:spacing w:after="0"/>
        <w:rPr>
          <w:rFonts w:ascii="Times New Roman" w:eastAsia="Calibri" w:hAnsi="Times New Roman" w:cs="Times New Roman"/>
          <w:sz w:val="12"/>
          <w:szCs w:val="12"/>
        </w:rPr>
      </w:pPr>
      <w:r w:rsidRPr="00342CE1">
        <w:rPr>
          <w:rFonts w:ascii="Times New Roman" w:eastAsia="Calibri" w:hAnsi="Times New Roman" w:cs="Times New Roman"/>
          <w:sz w:val="12"/>
          <w:szCs w:val="12"/>
        </w:rPr>
        <w:t>сельского поселения Воротнее</w:t>
      </w:r>
    </w:p>
    <w:p w:rsidR="00342CE1" w:rsidRPr="00342CE1" w:rsidRDefault="00342CE1" w:rsidP="00342CE1">
      <w:pPr>
        <w:tabs>
          <w:tab w:val="left" w:pos="284"/>
        </w:tabs>
        <w:spacing w:after="0"/>
        <w:rPr>
          <w:rFonts w:ascii="Times New Roman" w:eastAsia="Calibri" w:hAnsi="Times New Roman" w:cs="Times New Roman"/>
          <w:sz w:val="12"/>
          <w:szCs w:val="12"/>
        </w:rPr>
      </w:pPr>
      <w:r w:rsidRPr="00342CE1">
        <w:rPr>
          <w:rFonts w:ascii="Times New Roman" w:eastAsia="Calibri" w:hAnsi="Times New Roman" w:cs="Times New Roman"/>
          <w:sz w:val="12"/>
          <w:szCs w:val="12"/>
        </w:rPr>
        <w:t xml:space="preserve">муниципального района Сергиевский </w:t>
      </w:r>
    </w:p>
    <w:p w:rsidR="00342CE1" w:rsidRDefault="00342CE1" w:rsidP="00342CE1">
      <w:pPr>
        <w:tabs>
          <w:tab w:val="left" w:pos="284"/>
        </w:tabs>
        <w:spacing w:after="0"/>
        <w:rPr>
          <w:rFonts w:ascii="Times New Roman" w:eastAsia="Calibri" w:hAnsi="Times New Roman" w:cs="Times New Roman"/>
          <w:sz w:val="12"/>
          <w:szCs w:val="12"/>
        </w:rPr>
      </w:pPr>
      <w:r w:rsidRPr="00342CE1">
        <w:rPr>
          <w:rFonts w:ascii="Times New Roman" w:eastAsia="Calibri" w:hAnsi="Times New Roman" w:cs="Times New Roman"/>
          <w:sz w:val="12"/>
          <w:szCs w:val="12"/>
        </w:rPr>
        <w:t xml:space="preserve">Самарской области                                                                            </w:t>
      </w:r>
    </w:p>
    <w:p w:rsidR="00342CE1" w:rsidRPr="00342CE1" w:rsidRDefault="00342CE1" w:rsidP="00342CE1">
      <w:pPr>
        <w:tabs>
          <w:tab w:val="left" w:pos="284"/>
        </w:tabs>
        <w:spacing w:after="0"/>
        <w:ind w:firstLine="284"/>
        <w:jc w:val="both"/>
        <w:rPr>
          <w:rFonts w:ascii="Times New Roman" w:eastAsia="Calibri" w:hAnsi="Times New Roman" w:cs="Times New Roman"/>
          <w:sz w:val="12"/>
          <w:szCs w:val="12"/>
        </w:rPr>
      </w:pPr>
      <w:r w:rsidRPr="00342CE1">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                                                                            </w:t>
      </w:r>
    </w:p>
    <w:p w:rsidR="00342CE1" w:rsidRPr="00342CE1" w:rsidRDefault="00342CE1" w:rsidP="00342CE1">
      <w:pPr>
        <w:tabs>
          <w:tab w:val="left" w:pos="284"/>
        </w:tabs>
        <w:spacing w:after="0"/>
        <w:ind w:firstLine="284"/>
        <w:jc w:val="both"/>
        <w:rPr>
          <w:rFonts w:ascii="Times New Roman" w:eastAsia="Calibri" w:hAnsi="Times New Roman" w:cs="Times New Roman"/>
          <w:sz w:val="12"/>
          <w:szCs w:val="12"/>
        </w:rPr>
      </w:pPr>
      <w:r w:rsidRPr="00342CE1">
        <w:rPr>
          <w:rFonts w:ascii="Times New Roman" w:eastAsia="Calibri" w:hAnsi="Times New Roman" w:cs="Times New Roman"/>
          <w:sz w:val="12"/>
          <w:szCs w:val="12"/>
        </w:rPr>
        <w:t>РЕШИЛО:</w:t>
      </w:r>
    </w:p>
    <w:p w:rsidR="00342CE1" w:rsidRDefault="00342CE1" w:rsidP="00342CE1">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42CE1">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Воротнее муниципального района Сергиевский Самарской области, согласно пр</w:t>
      </w:r>
      <w:r>
        <w:rPr>
          <w:rFonts w:ascii="Times New Roman" w:eastAsia="Calibri" w:hAnsi="Times New Roman" w:cs="Times New Roman"/>
          <w:sz w:val="12"/>
          <w:szCs w:val="12"/>
        </w:rPr>
        <w:t>иложению  к настоящему Решению.</w:t>
      </w:r>
    </w:p>
    <w:p w:rsidR="00342CE1" w:rsidRPr="00342CE1" w:rsidRDefault="00342CE1" w:rsidP="00342CE1">
      <w:pPr>
        <w:tabs>
          <w:tab w:val="left" w:pos="284"/>
        </w:tabs>
        <w:spacing w:after="0"/>
        <w:ind w:firstLine="284"/>
        <w:jc w:val="both"/>
        <w:rPr>
          <w:rFonts w:ascii="Times New Roman" w:eastAsia="Calibri" w:hAnsi="Times New Roman" w:cs="Times New Roman"/>
          <w:sz w:val="12"/>
          <w:szCs w:val="12"/>
        </w:rPr>
      </w:pPr>
      <w:r w:rsidRPr="00342CE1">
        <w:rPr>
          <w:rFonts w:ascii="Times New Roman" w:eastAsia="Calibri" w:hAnsi="Times New Roman" w:cs="Times New Roman"/>
          <w:sz w:val="12"/>
          <w:szCs w:val="12"/>
        </w:rPr>
        <w:t>2. Опубликовать настоящее Решение в газете «Сергиевский вестник».</w:t>
      </w:r>
    </w:p>
    <w:p w:rsidR="00342CE1" w:rsidRPr="00342CE1" w:rsidRDefault="00342CE1" w:rsidP="00342CE1">
      <w:pPr>
        <w:tabs>
          <w:tab w:val="left" w:pos="284"/>
        </w:tabs>
        <w:spacing w:after="0"/>
        <w:ind w:firstLine="284"/>
        <w:jc w:val="both"/>
        <w:rPr>
          <w:rFonts w:ascii="Times New Roman" w:eastAsia="Calibri" w:hAnsi="Times New Roman" w:cs="Times New Roman"/>
          <w:sz w:val="12"/>
          <w:szCs w:val="12"/>
        </w:rPr>
      </w:pPr>
      <w:r w:rsidRPr="00342CE1">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42CE1" w:rsidRP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Председатель собрания представителей</w:t>
      </w:r>
    </w:p>
    <w:p w:rsidR="00342CE1" w:rsidRP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сельского поселения Воротнее</w:t>
      </w:r>
    </w:p>
    <w:p w:rsidR="00342CE1" w:rsidRP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муниципального района Сергиевский</w:t>
      </w:r>
    </w:p>
    <w:p w:rsid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 xml:space="preserve">Самарской области                                                      </w:t>
      </w:r>
    </w:p>
    <w:p w:rsidR="00342CE1" w:rsidRP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Т.А.Мамыкина</w:t>
      </w:r>
    </w:p>
    <w:p w:rsidR="00342CE1" w:rsidRP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Глава сельского поселения Воротнее</w:t>
      </w:r>
    </w:p>
    <w:p w:rsidR="00342CE1" w:rsidRP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муниципального района Сергиевский</w:t>
      </w:r>
    </w:p>
    <w:p w:rsid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 xml:space="preserve">Самарской области                                                           </w:t>
      </w:r>
    </w:p>
    <w:p w:rsid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 xml:space="preserve">               А.И.Сидельников</w:t>
      </w:r>
    </w:p>
    <w:p w:rsidR="00342CE1" w:rsidRDefault="00342CE1" w:rsidP="00342CE1">
      <w:pPr>
        <w:tabs>
          <w:tab w:val="left" w:pos="284"/>
        </w:tabs>
        <w:spacing w:after="0"/>
        <w:jc w:val="right"/>
        <w:rPr>
          <w:rFonts w:ascii="Times New Roman" w:eastAsia="Calibri" w:hAnsi="Times New Roman" w:cs="Times New Roman"/>
          <w:sz w:val="12"/>
          <w:szCs w:val="12"/>
        </w:rPr>
      </w:pPr>
    </w:p>
    <w:p w:rsidR="00342CE1" w:rsidRP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Приложение</w:t>
      </w:r>
    </w:p>
    <w:p w:rsidR="00342CE1" w:rsidRP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 xml:space="preserve">к решению Собрания представителей </w:t>
      </w:r>
    </w:p>
    <w:p w:rsidR="00342CE1" w:rsidRP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сельского поселения Воротнее</w:t>
      </w:r>
    </w:p>
    <w:p w:rsidR="00342CE1" w:rsidRP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муниципального района Сергиевский</w:t>
      </w:r>
    </w:p>
    <w:p w:rsidR="00342CE1" w:rsidRDefault="00342CE1" w:rsidP="00342CE1">
      <w:pPr>
        <w:tabs>
          <w:tab w:val="left" w:pos="284"/>
        </w:tabs>
        <w:spacing w:after="0"/>
        <w:jc w:val="right"/>
        <w:rPr>
          <w:rFonts w:ascii="Times New Roman" w:eastAsia="Calibri" w:hAnsi="Times New Roman" w:cs="Times New Roman"/>
          <w:sz w:val="12"/>
          <w:szCs w:val="12"/>
        </w:rPr>
      </w:pPr>
      <w:r w:rsidRPr="00342CE1">
        <w:rPr>
          <w:rFonts w:ascii="Times New Roman" w:eastAsia="Calibri" w:hAnsi="Times New Roman" w:cs="Times New Roman"/>
          <w:sz w:val="12"/>
          <w:szCs w:val="12"/>
        </w:rPr>
        <w:t>№ 2 от «31» января 2020 г.</w:t>
      </w:r>
    </w:p>
    <w:p w:rsidR="00342CE1" w:rsidRPr="00342CE1" w:rsidRDefault="00342CE1" w:rsidP="00342CE1">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342CE1" w:rsidRDefault="00342CE1" w:rsidP="00342CE1">
      <w:pPr>
        <w:tabs>
          <w:tab w:val="left" w:pos="284"/>
        </w:tabs>
        <w:spacing w:after="0"/>
        <w:jc w:val="center"/>
        <w:rPr>
          <w:rFonts w:ascii="Times New Roman" w:eastAsia="Calibri" w:hAnsi="Times New Roman" w:cs="Times New Roman"/>
          <w:sz w:val="12"/>
          <w:szCs w:val="12"/>
        </w:rPr>
      </w:pPr>
      <w:r w:rsidRPr="00342CE1">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Воротнее муниципального района Сергиевский</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
        <w:gridCol w:w="5728"/>
        <w:gridCol w:w="1353"/>
      </w:tblGrid>
      <w:tr w:rsidR="00342CE1" w:rsidRPr="00342CE1" w:rsidTr="00375BB2">
        <w:trPr>
          <w:trHeight w:val="6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w:t>
            </w:r>
            <w:r w:rsidRPr="00342CE1">
              <w:rPr>
                <w:sz w:val="12"/>
                <w:szCs w:val="12"/>
              </w:rPr>
              <w:br/>
              <w:t>п/п</w:t>
            </w:r>
          </w:p>
        </w:tc>
        <w:tc>
          <w:tcPr>
            <w:tcW w:w="3802"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Вид услуг по погребению</w:t>
            </w:r>
          </w:p>
        </w:tc>
        <w:tc>
          <w:tcPr>
            <w:tcW w:w="898"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Тариф,</w:t>
            </w:r>
            <w:r w:rsidRPr="00342CE1">
              <w:rPr>
                <w:rStyle w:val="apple-converted-space"/>
                <w:rFonts w:eastAsiaTheme="majorEastAsia"/>
                <w:sz w:val="12"/>
                <w:szCs w:val="12"/>
              </w:rPr>
              <w:t> </w:t>
            </w:r>
            <w:r w:rsidRPr="00342CE1">
              <w:rPr>
                <w:sz w:val="12"/>
                <w:szCs w:val="12"/>
              </w:rPr>
              <w:br/>
              <w:t>рублей</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1</w:t>
            </w:r>
          </w:p>
        </w:tc>
        <w:tc>
          <w:tcPr>
            <w:tcW w:w="3802" w:type="pct"/>
          </w:tcPr>
          <w:p w:rsidR="00342CE1" w:rsidRPr="00342CE1" w:rsidRDefault="00342CE1" w:rsidP="00342CE1">
            <w:pPr>
              <w:pStyle w:val="aff6"/>
              <w:spacing w:before="0" w:beforeAutospacing="0" w:after="0" w:afterAutospacing="0"/>
              <w:jc w:val="center"/>
              <w:rPr>
                <w:sz w:val="12"/>
                <w:szCs w:val="12"/>
              </w:rPr>
            </w:pPr>
            <w:r w:rsidRPr="00342CE1">
              <w:rPr>
                <w:b/>
                <w:bCs/>
                <w:sz w:val="12"/>
                <w:szCs w:val="12"/>
              </w:rPr>
              <w:t>Оформление документов, необходимых для погребения</w:t>
            </w:r>
          </w:p>
        </w:tc>
        <w:tc>
          <w:tcPr>
            <w:tcW w:w="898" w:type="pct"/>
          </w:tcPr>
          <w:p w:rsidR="00342CE1" w:rsidRPr="00342CE1" w:rsidRDefault="00342CE1" w:rsidP="00342CE1">
            <w:pPr>
              <w:pStyle w:val="aff6"/>
              <w:spacing w:before="0" w:beforeAutospacing="0" w:after="0" w:afterAutospacing="0"/>
              <w:jc w:val="center"/>
              <w:rPr>
                <w:sz w:val="12"/>
                <w:szCs w:val="12"/>
              </w:rPr>
            </w:pP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1.1</w:t>
            </w:r>
          </w:p>
        </w:tc>
        <w:tc>
          <w:tcPr>
            <w:tcW w:w="3802" w:type="pct"/>
          </w:tcPr>
          <w:p w:rsidR="00342CE1" w:rsidRPr="00342CE1" w:rsidRDefault="00342CE1" w:rsidP="00342CE1">
            <w:pPr>
              <w:pStyle w:val="aff6"/>
              <w:spacing w:before="0" w:beforeAutospacing="0" w:after="0" w:afterAutospacing="0"/>
              <w:jc w:val="center"/>
              <w:rPr>
                <w:b/>
                <w:bCs/>
                <w:sz w:val="12"/>
                <w:szCs w:val="12"/>
              </w:rPr>
            </w:pPr>
            <w:r w:rsidRPr="00342CE1">
              <w:rPr>
                <w:sz w:val="12"/>
                <w:szCs w:val="12"/>
              </w:rPr>
              <w:t>Медицинская справка о смерти</w:t>
            </w:r>
          </w:p>
        </w:tc>
        <w:tc>
          <w:tcPr>
            <w:tcW w:w="898"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Бесплатно</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1.2</w:t>
            </w:r>
          </w:p>
        </w:tc>
        <w:tc>
          <w:tcPr>
            <w:tcW w:w="3802"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Свидетельство о смерти и справка о смерти, выдаваемые в органах ЗАГС</w:t>
            </w:r>
          </w:p>
        </w:tc>
        <w:tc>
          <w:tcPr>
            <w:tcW w:w="898"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Бесплатно</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2</w:t>
            </w:r>
          </w:p>
        </w:tc>
        <w:tc>
          <w:tcPr>
            <w:tcW w:w="3802" w:type="pct"/>
          </w:tcPr>
          <w:p w:rsidR="00342CE1" w:rsidRPr="00342CE1" w:rsidRDefault="00342CE1" w:rsidP="00342CE1">
            <w:pPr>
              <w:pStyle w:val="aff6"/>
              <w:spacing w:before="0" w:beforeAutospacing="0" w:after="0" w:afterAutospacing="0"/>
              <w:jc w:val="center"/>
              <w:rPr>
                <w:b/>
                <w:bCs/>
                <w:sz w:val="12"/>
                <w:szCs w:val="12"/>
              </w:rPr>
            </w:pPr>
            <w:r w:rsidRPr="00342CE1">
              <w:rPr>
                <w:b/>
                <w:bCs/>
                <w:sz w:val="12"/>
                <w:szCs w:val="12"/>
              </w:rPr>
              <w:t>Предоставление и доставка гроба и других предметов, необходимых для</w:t>
            </w:r>
            <w:r w:rsidRPr="00342CE1">
              <w:rPr>
                <w:rStyle w:val="apple-converted-space"/>
                <w:rFonts w:eastAsiaTheme="majorEastAsia"/>
                <w:sz w:val="12"/>
                <w:szCs w:val="12"/>
              </w:rPr>
              <w:t> </w:t>
            </w:r>
            <w:r w:rsidRPr="00342CE1">
              <w:rPr>
                <w:b/>
                <w:bCs/>
                <w:sz w:val="12"/>
                <w:szCs w:val="12"/>
              </w:rPr>
              <w:t>погребения</w:t>
            </w:r>
          </w:p>
        </w:tc>
        <w:tc>
          <w:tcPr>
            <w:tcW w:w="898" w:type="pct"/>
          </w:tcPr>
          <w:p w:rsidR="00342CE1" w:rsidRPr="00342CE1" w:rsidRDefault="00342CE1" w:rsidP="00342CE1">
            <w:pPr>
              <w:pStyle w:val="aff6"/>
              <w:spacing w:before="0" w:beforeAutospacing="0" w:after="0" w:afterAutospacing="0"/>
              <w:jc w:val="center"/>
              <w:rPr>
                <w:b/>
                <w:bCs/>
                <w:sz w:val="12"/>
                <w:szCs w:val="12"/>
              </w:rPr>
            </w:pPr>
            <w:r w:rsidRPr="00342CE1">
              <w:rPr>
                <w:b/>
                <w:bCs/>
                <w:sz w:val="12"/>
                <w:szCs w:val="12"/>
              </w:rPr>
              <w:t>1720</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2.1</w:t>
            </w:r>
          </w:p>
        </w:tc>
        <w:tc>
          <w:tcPr>
            <w:tcW w:w="3802"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 xml:space="preserve">Предоставление необитого  гроба, изготовленного из необрезного пиломатериалов, размером: длина – 140-220 </w:t>
            </w:r>
            <w:r w:rsidRPr="00342CE1">
              <w:rPr>
                <w:sz w:val="12"/>
                <w:szCs w:val="12"/>
              </w:rPr>
              <w:lastRenderedPageBreak/>
              <w:t>см, ширина – 60-80 см, высота – 45-60см.</w:t>
            </w:r>
          </w:p>
        </w:tc>
        <w:tc>
          <w:tcPr>
            <w:tcW w:w="898"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1070</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2.2</w:t>
            </w:r>
          </w:p>
        </w:tc>
        <w:tc>
          <w:tcPr>
            <w:tcW w:w="3802"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Доставка гроба по адресу</w:t>
            </w:r>
          </w:p>
        </w:tc>
        <w:tc>
          <w:tcPr>
            <w:tcW w:w="898"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530</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2.3</w:t>
            </w:r>
          </w:p>
        </w:tc>
        <w:tc>
          <w:tcPr>
            <w:tcW w:w="3802"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Погрузо-разгрузочные работы</w:t>
            </w:r>
          </w:p>
        </w:tc>
        <w:tc>
          <w:tcPr>
            <w:tcW w:w="898"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120</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3</w:t>
            </w:r>
          </w:p>
        </w:tc>
        <w:tc>
          <w:tcPr>
            <w:tcW w:w="3802" w:type="pct"/>
          </w:tcPr>
          <w:p w:rsidR="00342CE1" w:rsidRPr="00342CE1" w:rsidRDefault="00342CE1" w:rsidP="00342CE1">
            <w:pPr>
              <w:pStyle w:val="aff6"/>
              <w:spacing w:before="0" w:beforeAutospacing="0" w:after="0" w:afterAutospacing="0"/>
              <w:jc w:val="center"/>
              <w:rPr>
                <w:b/>
                <w:bCs/>
                <w:sz w:val="12"/>
                <w:szCs w:val="12"/>
              </w:rPr>
            </w:pPr>
            <w:r w:rsidRPr="00342CE1">
              <w:rPr>
                <w:b/>
                <w:bCs/>
                <w:sz w:val="12"/>
                <w:szCs w:val="12"/>
              </w:rPr>
              <w:t>Перевозка тела (останков) умершего на кладбище</w:t>
            </w:r>
          </w:p>
        </w:tc>
        <w:tc>
          <w:tcPr>
            <w:tcW w:w="898" w:type="pct"/>
          </w:tcPr>
          <w:p w:rsidR="00342CE1" w:rsidRPr="00342CE1" w:rsidRDefault="00342CE1" w:rsidP="00342CE1">
            <w:pPr>
              <w:pStyle w:val="aff6"/>
              <w:spacing w:before="0" w:beforeAutospacing="0" w:after="0" w:afterAutospacing="0"/>
              <w:jc w:val="center"/>
              <w:rPr>
                <w:b/>
                <w:bCs/>
                <w:sz w:val="12"/>
                <w:szCs w:val="12"/>
              </w:rPr>
            </w:pPr>
            <w:r w:rsidRPr="00342CE1">
              <w:rPr>
                <w:b/>
                <w:bCs/>
                <w:sz w:val="12"/>
                <w:szCs w:val="12"/>
              </w:rPr>
              <w:t>680</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3.1</w:t>
            </w:r>
          </w:p>
        </w:tc>
        <w:tc>
          <w:tcPr>
            <w:tcW w:w="3802" w:type="pct"/>
          </w:tcPr>
          <w:p w:rsidR="00342CE1" w:rsidRPr="00342CE1" w:rsidRDefault="00342CE1" w:rsidP="00342CE1">
            <w:pPr>
              <w:pStyle w:val="aff6"/>
              <w:spacing w:before="0" w:beforeAutospacing="0" w:after="0" w:afterAutospacing="0"/>
              <w:jc w:val="center"/>
              <w:rPr>
                <w:b/>
                <w:bCs/>
                <w:sz w:val="12"/>
                <w:szCs w:val="12"/>
              </w:rPr>
            </w:pPr>
            <w:r w:rsidRPr="00342CE1">
              <w:rPr>
                <w:sz w:val="12"/>
                <w:szCs w:val="12"/>
              </w:rPr>
              <w:t>Услуги автокатафалка по перевозке гроба с телом умершего</w:t>
            </w:r>
            <w:r w:rsidRPr="00342CE1">
              <w:rPr>
                <w:sz w:val="12"/>
                <w:szCs w:val="12"/>
              </w:rPr>
              <w:br/>
              <w:t>из дома (морга) до места погребения</w:t>
            </w:r>
          </w:p>
        </w:tc>
        <w:tc>
          <w:tcPr>
            <w:tcW w:w="898"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550</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3.2</w:t>
            </w:r>
          </w:p>
        </w:tc>
        <w:tc>
          <w:tcPr>
            <w:tcW w:w="3802"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Погрузо-разгрузочные работы</w:t>
            </w:r>
          </w:p>
        </w:tc>
        <w:tc>
          <w:tcPr>
            <w:tcW w:w="898"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130</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4</w:t>
            </w:r>
          </w:p>
        </w:tc>
        <w:tc>
          <w:tcPr>
            <w:tcW w:w="3802" w:type="pct"/>
          </w:tcPr>
          <w:p w:rsidR="00342CE1" w:rsidRPr="00342CE1" w:rsidRDefault="00342CE1" w:rsidP="00342CE1">
            <w:pPr>
              <w:pStyle w:val="aff6"/>
              <w:spacing w:before="0" w:beforeAutospacing="0" w:after="0" w:afterAutospacing="0"/>
              <w:jc w:val="center"/>
              <w:rPr>
                <w:b/>
                <w:bCs/>
                <w:sz w:val="12"/>
                <w:szCs w:val="12"/>
              </w:rPr>
            </w:pPr>
            <w:r w:rsidRPr="00342CE1">
              <w:rPr>
                <w:b/>
                <w:bCs/>
                <w:sz w:val="12"/>
                <w:szCs w:val="12"/>
              </w:rPr>
              <w:t>Погребение</w:t>
            </w:r>
          </w:p>
        </w:tc>
        <w:tc>
          <w:tcPr>
            <w:tcW w:w="898" w:type="pct"/>
          </w:tcPr>
          <w:p w:rsidR="00342CE1" w:rsidRPr="00342CE1" w:rsidRDefault="00342CE1" w:rsidP="00342CE1">
            <w:pPr>
              <w:pStyle w:val="aff6"/>
              <w:spacing w:before="0" w:beforeAutospacing="0" w:after="0" w:afterAutospacing="0"/>
              <w:jc w:val="center"/>
              <w:rPr>
                <w:b/>
                <w:bCs/>
                <w:sz w:val="12"/>
                <w:szCs w:val="12"/>
              </w:rPr>
            </w:pPr>
            <w:r w:rsidRPr="00342CE1">
              <w:rPr>
                <w:b/>
                <w:bCs/>
                <w:sz w:val="12"/>
                <w:szCs w:val="12"/>
              </w:rPr>
              <w:t>3724,86</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4.1</w:t>
            </w:r>
          </w:p>
        </w:tc>
        <w:tc>
          <w:tcPr>
            <w:tcW w:w="3802" w:type="pct"/>
          </w:tcPr>
          <w:p w:rsidR="00342CE1" w:rsidRPr="00342CE1" w:rsidRDefault="00342CE1" w:rsidP="00342CE1">
            <w:pPr>
              <w:pStyle w:val="aff6"/>
              <w:spacing w:before="0" w:beforeAutospacing="0" w:after="0" w:afterAutospacing="0"/>
              <w:jc w:val="center"/>
              <w:rPr>
                <w:b/>
                <w:bCs/>
                <w:sz w:val="12"/>
                <w:szCs w:val="12"/>
              </w:rPr>
            </w:pPr>
            <w:r w:rsidRPr="00342CE1">
              <w:rPr>
                <w:sz w:val="12"/>
                <w:szCs w:val="12"/>
              </w:rPr>
              <w:t>Расчистка и разметка места для рытья могилы</w:t>
            </w:r>
          </w:p>
        </w:tc>
        <w:tc>
          <w:tcPr>
            <w:tcW w:w="898"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130</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4.2</w:t>
            </w:r>
          </w:p>
        </w:tc>
        <w:tc>
          <w:tcPr>
            <w:tcW w:w="3802"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Рытье могилы для погребения 2,5 x 1,0 x 2,0 осуществляемое с использованием механических средств.</w:t>
            </w:r>
          </w:p>
        </w:tc>
        <w:tc>
          <w:tcPr>
            <w:tcW w:w="898"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2815</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4.3</w:t>
            </w:r>
          </w:p>
        </w:tc>
        <w:tc>
          <w:tcPr>
            <w:tcW w:w="3802"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Забивка крышки гроба, опускание гроба в могилу, засыпка</w:t>
            </w:r>
            <w:r w:rsidRPr="00342CE1">
              <w:rPr>
                <w:rStyle w:val="apple-converted-space"/>
                <w:rFonts w:eastAsiaTheme="majorEastAsia"/>
                <w:sz w:val="12"/>
                <w:szCs w:val="12"/>
              </w:rPr>
              <w:t> </w:t>
            </w:r>
            <w:r w:rsidRPr="00342CE1">
              <w:rPr>
                <w:sz w:val="12"/>
                <w:szCs w:val="12"/>
              </w:rPr>
              <w:br/>
              <w:t>могилы и устройство надмогильного холма</w:t>
            </w:r>
          </w:p>
        </w:tc>
        <w:tc>
          <w:tcPr>
            <w:tcW w:w="898"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779,86</w:t>
            </w:r>
          </w:p>
        </w:tc>
      </w:tr>
      <w:tr w:rsidR="00342CE1" w:rsidRPr="00342CE1" w:rsidTr="00375BB2">
        <w:trPr>
          <w:trHeight w:val="70"/>
          <w:tblCellSpacing w:w="0" w:type="dxa"/>
        </w:trPr>
        <w:tc>
          <w:tcPr>
            <w:tcW w:w="300" w:type="pct"/>
          </w:tcPr>
          <w:p w:rsidR="00342CE1" w:rsidRPr="00342CE1" w:rsidRDefault="00342CE1" w:rsidP="00342CE1">
            <w:pPr>
              <w:pStyle w:val="aff6"/>
              <w:spacing w:before="0" w:beforeAutospacing="0" w:after="0" w:afterAutospacing="0"/>
              <w:rPr>
                <w:sz w:val="12"/>
                <w:szCs w:val="12"/>
              </w:rPr>
            </w:pPr>
            <w:r w:rsidRPr="00342CE1">
              <w:rPr>
                <w:sz w:val="12"/>
                <w:szCs w:val="12"/>
              </w:rPr>
              <w:t> </w:t>
            </w:r>
          </w:p>
        </w:tc>
        <w:tc>
          <w:tcPr>
            <w:tcW w:w="3802" w:type="pct"/>
          </w:tcPr>
          <w:p w:rsidR="00342CE1" w:rsidRPr="00342CE1" w:rsidRDefault="00342CE1" w:rsidP="00342CE1">
            <w:pPr>
              <w:pStyle w:val="aff6"/>
              <w:spacing w:before="0" w:beforeAutospacing="0" w:after="0" w:afterAutospacing="0"/>
              <w:jc w:val="center"/>
              <w:rPr>
                <w:sz w:val="12"/>
                <w:szCs w:val="12"/>
              </w:rPr>
            </w:pPr>
            <w:r w:rsidRPr="00342CE1">
              <w:rPr>
                <w:sz w:val="12"/>
                <w:szCs w:val="12"/>
              </w:rPr>
              <w:t>ИТОГО</w:t>
            </w:r>
          </w:p>
        </w:tc>
        <w:tc>
          <w:tcPr>
            <w:tcW w:w="898" w:type="pct"/>
          </w:tcPr>
          <w:p w:rsidR="00342CE1" w:rsidRPr="00342CE1" w:rsidRDefault="00342CE1" w:rsidP="00342CE1">
            <w:pPr>
              <w:tabs>
                <w:tab w:val="num" w:pos="200"/>
              </w:tabs>
              <w:spacing w:after="0"/>
              <w:jc w:val="center"/>
              <w:outlineLvl w:val="0"/>
              <w:rPr>
                <w:rFonts w:ascii="Times New Roman" w:hAnsi="Times New Roman" w:cs="Times New Roman"/>
                <w:b/>
                <w:bCs/>
                <w:sz w:val="12"/>
                <w:szCs w:val="12"/>
              </w:rPr>
            </w:pPr>
            <w:r w:rsidRPr="00342CE1">
              <w:rPr>
                <w:rFonts w:ascii="Times New Roman" w:hAnsi="Times New Roman" w:cs="Times New Roman"/>
                <w:b/>
                <w:bCs/>
                <w:sz w:val="12"/>
                <w:szCs w:val="12"/>
              </w:rPr>
              <w:t>6124,86</w:t>
            </w:r>
          </w:p>
        </w:tc>
      </w:tr>
    </w:tbl>
    <w:p w:rsidR="00375BB2" w:rsidRPr="00375BB2" w:rsidRDefault="00375BB2" w:rsidP="00375BB2">
      <w:pPr>
        <w:tabs>
          <w:tab w:val="left" w:pos="284"/>
        </w:tabs>
        <w:spacing w:after="0"/>
        <w:jc w:val="center"/>
        <w:rPr>
          <w:rFonts w:ascii="Times New Roman" w:eastAsia="Calibri" w:hAnsi="Times New Roman" w:cs="Times New Roman"/>
          <w:sz w:val="12"/>
          <w:szCs w:val="12"/>
        </w:rPr>
      </w:pPr>
      <w:r w:rsidRPr="00375BB2">
        <w:rPr>
          <w:rFonts w:ascii="Times New Roman" w:eastAsia="Calibri" w:hAnsi="Times New Roman" w:cs="Times New Roman"/>
          <w:sz w:val="12"/>
          <w:szCs w:val="12"/>
        </w:rPr>
        <w:t>Решение</w:t>
      </w:r>
      <w:r w:rsidRPr="00375BB2">
        <w:rPr>
          <w:rFonts w:ascii="Times New Roman" w:eastAsia="Calibri" w:hAnsi="Times New Roman" w:cs="Times New Roman"/>
          <w:sz w:val="12"/>
          <w:szCs w:val="12"/>
        </w:rPr>
        <w:tab/>
      </w:r>
    </w:p>
    <w:p w:rsidR="00375BB2" w:rsidRPr="00375BB2" w:rsidRDefault="00375BB2" w:rsidP="00375BB2">
      <w:pPr>
        <w:tabs>
          <w:tab w:val="left" w:pos="284"/>
        </w:tabs>
        <w:spacing w:after="0"/>
        <w:rPr>
          <w:rFonts w:ascii="Times New Roman" w:eastAsia="Calibri" w:hAnsi="Times New Roman" w:cs="Times New Roman"/>
          <w:sz w:val="12"/>
          <w:szCs w:val="12"/>
        </w:rPr>
      </w:pPr>
      <w:r w:rsidRPr="00375BB2">
        <w:rPr>
          <w:rFonts w:ascii="Times New Roman" w:eastAsia="Calibri" w:hAnsi="Times New Roman" w:cs="Times New Roman"/>
          <w:sz w:val="12"/>
          <w:szCs w:val="12"/>
        </w:rPr>
        <w:t>«03» февраля 2020 г.</w:t>
      </w:r>
      <w:r>
        <w:rPr>
          <w:rFonts w:ascii="Times New Roman" w:eastAsia="Calibri" w:hAnsi="Times New Roman" w:cs="Times New Roman"/>
          <w:sz w:val="12"/>
          <w:szCs w:val="12"/>
        </w:rPr>
        <w:t xml:space="preserve">                                                                                                                                                                                                                 №4</w:t>
      </w:r>
    </w:p>
    <w:p w:rsidR="00342CE1" w:rsidRDefault="00375BB2" w:rsidP="00375BB2">
      <w:pPr>
        <w:tabs>
          <w:tab w:val="left" w:pos="284"/>
        </w:tabs>
        <w:spacing w:after="0"/>
        <w:jc w:val="center"/>
        <w:rPr>
          <w:rFonts w:ascii="Times New Roman" w:eastAsia="Calibri" w:hAnsi="Times New Roman" w:cs="Times New Roman"/>
          <w:sz w:val="12"/>
          <w:szCs w:val="12"/>
        </w:rPr>
      </w:pPr>
      <w:r w:rsidRPr="00375BB2">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w:t>
      </w:r>
      <w:r w:rsidRPr="00375BB2">
        <w:rPr>
          <w:rFonts w:ascii="Times New Roman" w:eastAsia="Calibri" w:hAnsi="Times New Roman" w:cs="Times New Roman"/>
          <w:sz w:val="12"/>
          <w:szCs w:val="12"/>
        </w:rPr>
        <w:t>сельско</w:t>
      </w:r>
      <w:r>
        <w:rPr>
          <w:rFonts w:ascii="Times New Roman" w:eastAsia="Calibri" w:hAnsi="Times New Roman" w:cs="Times New Roman"/>
          <w:sz w:val="12"/>
          <w:szCs w:val="12"/>
        </w:rPr>
        <w:t xml:space="preserve">го  поселения  Воротнее </w:t>
      </w:r>
      <w:r w:rsidRPr="00375BB2">
        <w:rPr>
          <w:rFonts w:ascii="Times New Roman" w:eastAsia="Calibri" w:hAnsi="Times New Roman" w:cs="Times New Roman"/>
          <w:sz w:val="12"/>
          <w:szCs w:val="12"/>
        </w:rPr>
        <w:t>на 2020 год и на плановый период 2021 и 2022 годов</w:t>
      </w:r>
    </w:p>
    <w:p w:rsidR="00375BB2" w:rsidRPr="00375BB2" w:rsidRDefault="00375BB2" w:rsidP="00375BB2">
      <w:pPr>
        <w:tabs>
          <w:tab w:val="left" w:pos="284"/>
        </w:tabs>
        <w:spacing w:after="0"/>
        <w:rPr>
          <w:rFonts w:ascii="Times New Roman" w:eastAsia="Calibri" w:hAnsi="Times New Roman" w:cs="Times New Roman"/>
          <w:sz w:val="12"/>
          <w:szCs w:val="12"/>
        </w:rPr>
      </w:pPr>
      <w:r w:rsidRPr="00375BB2">
        <w:rPr>
          <w:rFonts w:ascii="Times New Roman" w:eastAsia="Calibri" w:hAnsi="Times New Roman" w:cs="Times New Roman"/>
          <w:sz w:val="12"/>
          <w:szCs w:val="12"/>
        </w:rPr>
        <w:t>принято  Собранием представителей</w:t>
      </w:r>
    </w:p>
    <w:p w:rsidR="00375BB2" w:rsidRPr="00375BB2" w:rsidRDefault="00375BB2" w:rsidP="00375BB2">
      <w:pPr>
        <w:tabs>
          <w:tab w:val="left" w:pos="284"/>
        </w:tabs>
        <w:spacing w:after="0"/>
        <w:rPr>
          <w:rFonts w:ascii="Times New Roman" w:eastAsia="Calibri" w:hAnsi="Times New Roman" w:cs="Times New Roman"/>
          <w:sz w:val="12"/>
          <w:szCs w:val="12"/>
        </w:rPr>
      </w:pPr>
      <w:r w:rsidRPr="00375BB2">
        <w:rPr>
          <w:rFonts w:ascii="Times New Roman" w:eastAsia="Calibri" w:hAnsi="Times New Roman" w:cs="Times New Roman"/>
          <w:sz w:val="12"/>
          <w:szCs w:val="12"/>
        </w:rPr>
        <w:t>сельского поселения Воротнее</w:t>
      </w:r>
    </w:p>
    <w:p w:rsidR="00375BB2" w:rsidRDefault="00375BB2" w:rsidP="00375BB2">
      <w:pPr>
        <w:tabs>
          <w:tab w:val="left" w:pos="284"/>
        </w:tabs>
        <w:spacing w:after="0"/>
        <w:rPr>
          <w:rFonts w:ascii="Times New Roman" w:eastAsia="Calibri" w:hAnsi="Times New Roman" w:cs="Times New Roman"/>
          <w:sz w:val="12"/>
          <w:szCs w:val="12"/>
        </w:rPr>
      </w:pPr>
      <w:r w:rsidRPr="00375BB2">
        <w:rPr>
          <w:rFonts w:ascii="Times New Roman" w:eastAsia="Calibri" w:hAnsi="Times New Roman" w:cs="Times New Roman"/>
          <w:sz w:val="12"/>
          <w:szCs w:val="12"/>
        </w:rPr>
        <w:t>муниципального района Сергиевский</w:t>
      </w:r>
    </w:p>
    <w:p w:rsidR="00375BB2" w:rsidRPr="00375BB2" w:rsidRDefault="00375BB2" w:rsidP="00375BB2">
      <w:pPr>
        <w:tabs>
          <w:tab w:val="left" w:pos="284"/>
        </w:tabs>
        <w:spacing w:after="0"/>
        <w:ind w:firstLine="284"/>
        <w:jc w:val="both"/>
        <w:rPr>
          <w:rFonts w:ascii="Times New Roman" w:eastAsia="Calibri" w:hAnsi="Times New Roman" w:cs="Times New Roman"/>
          <w:sz w:val="12"/>
          <w:szCs w:val="12"/>
        </w:rPr>
      </w:pPr>
      <w:r w:rsidRPr="00375BB2">
        <w:rPr>
          <w:rFonts w:ascii="Times New Roman" w:eastAsia="Calibri" w:hAnsi="Times New Roman" w:cs="Times New Roman"/>
          <w:sz w:val="12"/>
          <w:szCs w:val="12"/>
        </w:rPr>
        <w:t xml:space="preserve">Рассмотрев представленный Администрацией сельского поселения Воротнее бюджет сельского поселения Воротнее на 2020 год и на плановый период 2021 и 2022 годов, Собрание представителей сельского поселения Воротнее </w:t>
      </w:r>
    </w:p>
    <w:p w:rsidR="00375BB2" w:rsidRDefault="00375BB2" w:rsidP="00375BB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РЕШИЛО: </w:t>
      </w:r>
    </w:p>
    <w:p w:rsidR="00375BB2" w:rsidRPr="00375BB2" w:rsidRDefault="00375BB2" w:rsidP="00375BB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75BB2">
        <w:rPr>
          <w:rFonts w:ascii="Times New Roman" w:eastAsia="Calibri" w:hAnsi="Times New Roman" w:cs="Times New Roman"/>
          <w:sz w:val="12"/>
          <w:szCs w:val="12"/>
        </w:rPr>
        <w:t>Внести в решение Собрания представителей сельского поселения Воротнее  от  18. 12.2019 г.  № 37  «О бюджете сельского поселения Воротнее на 2020 год и плановый период 2021 и 2022 годов» следующие изменения и дополнения:</w:t>
      </w:r>
    </w:p>
    <w:p w:rsidR="00375BB2" w:rsidRDefault="00375BB2" w:rsidP="00375BB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375BB2">
        <w:rPr>
          <w:rFonts w:ascii="Times New Roman" w:eastAsia="Calibri" w:hAnsi="Times New Roman" w:cs="Times New Roman"/>
          <w:sz w:val="12"/>
          <w:szCs w:val="12"/>
        </w:rPr>
        <w:t xml:space="preserve">В статье 13  сумму  «1 </w:t>
      </w:r>
      <w:r>
        <w:rPr>
          <w:rFonts w:ascii="Times New Roman" w:eastAsia="Calibri" w:hAnsi="Times New Roman" w:cs="Times New Roman"/>
          <w:sz w:val="12"/>
          <w:szCs w:val="12"/>
        </w:rPr>
        <w:t xml:space="preserve">722» заменить суммой «4 207»;  </w:t>
      </w:r>
    </w:p>
    <w:p w:rsidR="00375BB2" w:rsidRPr="00375BB2" w:rsidRDefault="00375BB2" w:rsidP="00375BB2">
      <w:pPr>
        <w:tabs>
          <w:tab w:val="left" w:pos="284"/>
        </w:tabs>
        <w:spacing w:after="0"/>
        <w:ind w:firstLine="284"/>
        <w:jc w:val="both"/>
        <w:rPr>
          <w:rFonts w:ascii="Times New Roman" w:eastAsia="Calibri" w:hAnsi="Times New Roman" w:cs="Times New Roman"/>
          <w:sz w:val="12"/>
          <w:szCs w:val="12"/>
        </w:rPr>
      </w:pPr>
      <w:r w:rsidRPr="00375BB2">
        <w:rPr>
          <w:rFonts w:ascii="Times New Roman" w:eastAsia="Calibri" w:hAnsi="Times New Roman" w:cs="Times New Roman"/>
          <w:sz w:val="12"/>
          <w:szCs w:val="12"/>
        </w:rPr>
        <w:t>сумму  «689» заменить суммой «2 497»;</w:t>
      </w:r>
    </w:p>
    <w:p w:rsidR="00375BB2" w:rsidRPr="00375BB2" w:rsidRDefault="00375BB2" w:rsidP="00375BB2">
      <w:pPr>
        <w:tabs>
          <w:tab w:val="left" w:pos="284"/>
        </w:tabs>
        <w:spacing w:after="0"/>
        <w:ind w:firstLine="284"/>
        <w:jc w:val="both"/>
        <w:rPr>
          <w:rFonts w:ascii="Times New Roman" w:eastAsia="Calibri" w:hAnsi="Times New Roman" w:cs="Times New Roman"/>
          <w:sz w:val="12"/>
          <w:szCs w:val="12"/>
        </w:rPr>
      </w:pPr>
      <w:r w:rsidRPr="00375BB2">
        <w:rPr>
          <w:rFonts w:ascii="Times New Roman" w:eastAsia="Calibri" w:hAnsi="Times New Roman" w:cs="Times New Roman"/>
          <w:sz w:val="12"/>
          <w:szCs w:val="12"/>
        </w:rPr>
        <w:t>сумму  «689» заменить суммой «2 627».</w:t>
      </w:r>
    </w:p>
    <w:p w:rsidR="00375BB2" w:rsidRPr="00375BB2" w:rsidRDefault="00375BB2" w:rsidP="00375BB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75BB2">
        <w:rPr>
          <w:rFonts w:ascii="Times New Roman" w:eastAsia="Calibri" w:hAnsi="Times New Roman" w:cs="Times New Roman"/>
          <w:sz w:val="12"/>
          <w:szCs w:val="12"/>
        </w:rPr>
        <w:t>Приложения  4,5,6,7 изложить в новой редакции (прилагаются).</w:t>
      </w:r>
    </w:p>
    <w:p w:rsidR="00375BB2" w:rsidRPr="00375BB2" w:rsidRDefault="00375BB2" w:rsidP="00375BB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375BB2">
        <w:rPr>
          <w:rFonts w:ascii="Times New Roman" w:eastAsia="Calibri"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375BB2" w:rsidRPr="00375BB2" w:rsidRDefault="00375BB2" w:rsidP="00375BB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375BB2">
        <w:rPr>
          <w:rFonts w:ascii="Times New Roman" w:eastAsia="Calibri" w:hAnsi="Times New Roman" w:cs="Times New Roman"/>
          <w:sz w:val="12"/>
          <w:szCs w:val="12"/>
        </w:rPr>
        <w:t>Настоящее решение вступает в силу со дня его официального опубликования.</w:t>
      </w:r>
    </w:p>
    <w:p w:rsidR="00375BB2" w:rsidRPr="00375BB2" w:rsidRDefault="00375BB2" w:rsidP="00375BB2">
      <w:pPr>
        <w:tabs>
          <w:tab w:val="left" w:pos="284"/>
        </w:tabs>
        <w:spacing w:after="0"/>
        <w:jc w:val="right"/>
        <w:rPr>
          <w:rFonts w:ascii="Times New Roman" w:eastAsia="Calibri" w:hAnsi="Times New Roman" w:cs="Times New Roman"/>
          <w:sz w:val="12"/>
          <w:szCs w:val="12"/>
        </w:rPr>
      </w:pPr>
      <w:r w:rsidRPr="00375BB2">
        <w:rPr>
          <w:rFonts w:ascii="Times New Roman" w:eastAsia="Calibri" w:hAnsi="Times New Roman" w:cs="Times New Roman"/>
          <w:sz w:val="12"/>
          <w:szCs w:val="12"/>
        </w:rPr>
        <w:t>Председатель Собрания представителей</w:t>
      </w:r>
    </w:p>
    <w:p w:rsidR="00375BB2" w:rsidRPr="00375BB2" w:rsidRDefault="00375BB2" w:rsidP="00375BB2">
      <w:pPr>
        <w:tabs>
          <w:tab w:val="left" w:pos="284"/>
        </w:tabs>
        <w:spacing w:after="0"/>
        <w:jc w:val="right"/>
        <w:rPr>
          <w:rFonts w:ascii="Times New Roman" w:eastAsia="Calibri" w:hAnsi="Times New Roman" w:cs="Times New Roman"/>
          <w:sz w:val="12"/>
          <w:szCs w:val="12"/>
        </w:rPr>
      </w:pPr>
      <w:r w:rsidRPr="00375BB2">
        <w:rPr>
          <w:rFonts w:ascii="Times New Roman" w:eastAsia="Calibri" w:hAnsi="Times New Roman" w:cs="Times New Roman"/>
          <w:sz w:val="12"/>
          <w:szCs w:val="12"/>
        </w:rPr>
        <w:t>сельского поселения Воротнее</w:t>
      </w:r>
    </w:p>
    <w:p w:rsidR="00375BB2" w:rsidRDefault="00375BB2" w:rsidP="00375BB2">
      <w:pPr>
        <w:tabs>
          <w:tab w:val="left" w:pos="284"/>
        </w:tabs>
        <w:spacing w:after="0"/>
        <w:jc w:val="right"/>
        <w:rPr>
          <w:rFonts w:ascii="Times New Roman" w:eastAsia="Calibri" w:hAnsi="Times New Roman" w:cs="Times New Roman"/>
          <w:sz w:val="12"/>
          <w:szCs w:val="12"/>
        </w:rPr>
      </w:pPr>
      <w:r w:rsidRPr="00375BB2">
        <w:rPr>
          <w:rFonts w:ascii="Times New Roman" w:eastAsia="Calibri" w:hAnsi="Times New Roman" w:cs="Times New Roman"/>
          <w:sz w:val="12"/>
          <w:szCs w:val="12"/>
        </w:rPr>
        <w:t xml:space="preserve">муниципального района Сергиевский                            </w:t>
      </w:r>
      <w:r>
        <w:rPr>
          <w:rFonts w:ascii="Times New Roman" w:eastAsia="Calibri" w:hAnsi="Times New Roman" w:cs="Times New Roman"/>
          <w:sz w:val="12"/>
          <w:szCs w:val="12"/>
        </w:rPr>
        <w:t xml:space="preserve">     </w:t>
      </w:r>
    </w:p>
    <w:p w:rsidR="00375BB2" w:rsidRPr="00375BB2" w:rsidRDefault="00375BB2" w:rsidP="00375BB2">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Т.А.Мамыкина</w:t>
      </w:r>
    </w:p>
    <w:p w:rsidR="00375BB2" w:rsidRPr="00375BB2" w:rsidRDefault="00375BB2" w:rsidP="00375BB2">
      <w:pPr>
        <w:tabs>
          <w:tab w:val="left" w:pos="284"/>
        </w:tabs>
        <w:spacing w:after="0"/>
        <w:jc w:val="right"/>
        <w:rPr>
          <w:rFonts w:ascii="Times New Roman" w:eastAsia="Calibri" w:hAnsi="Times New Roman" w:cs="Times New Roman"/>
          <w:sz w:val="12"/>
          <w:szCs w:val="12"/>
        </w:rPr>
      </w:pPr>
      <w:r w:rsidRPr="00375BB2">
        <w:rPr>
          <w:rFonts w:ascii="Times New Roman" w:eastAsia="Calibri" w:hAnsi="Times New Roman" w:cs="Times New Roman"/>
          <w:sz w:val="12"/>
          <w:szCs w:val="12"/>
        </w:rPr>
        <w:t>Глава сельского поселения Воротнее</w:t>
      </w:r>
    </w:p>
    <w:p w:rsidR="00375BB2" w:rsidRDefault="00375BB2" w:rsidP="00375BB2">
      <w:pPr>
        <w:tabs>
          <w:tab w:val="left" w:pos="284"/>
        </w:tabs>
        <w:spacing w:after="0"/>
        <w:jc w:val="right"/>
        <w:rPr>
          <w:rFonts w:ascii="Times New Roman" w:eastAsia="Calibri" w:hAnsi="Times New Roman" w:cs="Times New Roman"/>
          <w:sz w:val="12"/>
          <w:szCs w:val="12"/>
        </w:rPr>
      </w:pPr>
      <w:r w:rsidRPr="00375BB2">
        <w:rPr>
          <w:rFonts w:ascii="Times New Roman" w:eastAsia="Calibri" w:hAnsi="Times New Roman" w:cs="Times New Roman"/>
          <w:sz w:val="12"/>
          <w:szCs w:val="12"/>
        </w:rPr>
        <w:t xml:space="preserve">муниципального района Сергиевский                                         </w:t>
      </w:r>
    </w:p>
    <w:p w:rsidR="00375BB2" w:rsidRDefault="00375BB2" w:rsidP="00375BB2">
      <w:pPr>
        <w:tabs>
          <w:tab w:val="left" w:pos="284"/>
        </w:tabs>
        <w:spacing w:after="0"/>
        <w:jc w:val="right"/>
        <w:rPr>
          <w:rFonts w:ascii="Times New Roman" w:eastAsia="Calibri" w:hAnsi="Times New Roman" w:cs="Times New Roman"/>
          <w:sz w:val="12"/>
          <w:szCs w:val="12"/>
        </w:rPr>
      </w:pPr>
      <w:r w:rsidRPr="00375BB2">
        <w:rPr>
          <w:rFonts w:ascii="Times New Roman" w:eastAsia="Calibri" w:hAnsi="Times New Roman" w:cs="Times New Roman"/>
          <w:sz w:val="12"/>
          <w:szCs w:val="12"/>
        </w:rPr>
        <w:t xml:space="preserve">      А.И.Сидельников</w:t>
      </w:r>
    </w:p>
    <w:p w:rsidR="00375BB2" w:rsidRDefault="00375BB2" w:rsidP="00375BB2">
      <w:pPr>
        <w:tabs>
          <w:tab w:val="left" w:pos="284"/>
        </w:tabs>
        <w:spacing w:after="0"/>
        <w:jc w:val="right"/>
        <w:rPr>
          <w:rFonts w:ascii="Times New Roman" w:eastAsia="Calibri" w:hAnsi="Times New Roman" w:cs="Times New Roman"/>
          <w:sz w:val="12"/>
          <w:szCs w:val="12"/>
        </w:rPr>
      </w:pPr>
    </w:p>
    <w:p w:rsidR="00375BB2" w:rsidRPr="00375BB2" w:rsidRDefault="00375BB2" w:rsidP="00375BB2">
      <w:pPr>
        <w:tabs>
          <w:tab w:val="left" w:pos="284"/>
        </w:tabs>
        <w:spacing w:after="0"/>
        <w:jc w:val="right"/>
        <w:rPr>
          <w:rFonts w:ascii="Times New Roman" w:eastAsia="Calibri" w:hAnsi="Times New Roman" w:cs="Times New Roman"/>
          <w:sz w:val="12"/>
          <w:szCs w:val="12"/>
        </w:rPr>
      </w:pP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t>Приложение № 4</w:t>
      </w:r>
    </w:p>
    <w:p w:rsidR="00375BB2" w:rsidRDefault="00375BB2" w:rsidP="00375BB2">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375BB2">
        <w:rPr>
          <w:rFonts w:ascii="Times New Roman" w:eastAsia="Calibri" w:hAnsi="Times New Roman" w:cs="Times New Roman"/>
          <w:sz w:val="12"/>
          <w:szCs w:val="12"/>
        </w:rPr>
        <w:t xml:space="preserve">к Решению Собрания представителей  </w:t>
      </w:r>
    </w:p>
    <w:p w:rsidR="00375BB2" w:rsidRPr="00375BB2" w:rsidRDefault="00375BB2" w:rsidP="00375BB2">
      <w:pPr>
        <w:tabs>
          <w:tab w:val="left" w:pos="284"/>
        </w:tabs>
        <w:spacing w:after="0"/>
        <w:jc w:val="right"/>
        <w:rPr>
          <w:rFonts w:ascii="Times New Roman" w:eastAsia="Calibri" w:hAnsi="Times New Roman" w:cs="Times New Roman"/>
          <w:sz w:val="12"/>
          <w:szCs w:val="12"/>
        </w:rPr>
      </w:pPr>
      <w:r w:rsidRPr="00375BB2">
        <w:rPr>
          <w:rFonts w:ascii="Times New Roman" w:eastAsia="Calibri" w:hAnsi="Times New Roman" w:cs="Times New Roman"/>
          <w:sz w:val="12"/>
          <w:szCs w:val="12"/>
        </w:rPr>
        <w:t>сельского поселения Воротнее</w:t>
      </w:r>
    </w:p>
    <w:p w:rsidR="00375BB2" w:rsidRPr="00375BB2" w:rsidRDefault="00375BB2" w:rsidP="00375BB2">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375BB2">
        <w:rPr>
          <w:rFonts w:ascii="Times New Roman" w:eastAsia="Calibri" w:hAnsi="Times New Roman" w:cs="Times New Roman"/>
          <w:sz w:val="12"/>
          <w:szCs w:val="12"/>
        </w:rPr>
        <w:t>муниципального района Сергиевский</w:t>
      </w:r>
    </w:p>
    <w:p w:rsidR="00375BB2" w:rsidRPr="00375BB2" w:rsidRDefault="00375BB2" w:rsidP="00375BB2">
      <w:pPr>
        <w:tabs>
          <w:tab w:val="left" w:pos="284"/>
        </w:tabs>
        <w:spacing w:after="0"/>
        <w:jc w:val="right"/>
        <w:rPr>
          <w:rFonts w:ascii="Times New Roman" w:eastAsia="Calibri" w:hAnsi="Times New Roman" w:cs="Times New Roman"/>
          <w:sz w:val="12"/>
          <w:szCs w:val="12"/>
        </w:rPr>
      </w:pP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r>
      <w:r w:rsidRPr="00375BB2">
        <w:rPr>
          <w:rFonts w:ascii="Times New Roman" w:eastAsia="Calibri" w:hAnsi="Times New Roman" w:cs="Times New Roman"/>
          <w:sz w:val="12"/>
          <w:szCs w:val="12"/>
        </w:rPr>
        <w:tab/>
        <w:t>Самарской области</w:t>
      </w:r>
    </w:p>
    <w:p w:rsidR="00375BB2" w:rsidRDefault="00375BB2" w:rsidP="00375BB2">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375BB2">
        <w:rPr>
          <w:rFonts w:ascii="Times New Roman" w:eastAsia="Calibri" w:hAnsi="Times New Roman" w:cs="Times New Roman"/>
          <w:sz w:val="12"/>
          <w:szCs w:val="12"/>
        </w:rPr>
        <w:t>№4    от "03" февраля 2020  г.</w:t>
      </w:r>
    </w:p>
    <w:p w:rsidR="00375BB2" w:rsidRDefault="00375BB2" w:rsidP="00375BB2">
      <w:pPr>
        <w:tabs>
          <w:tab w:val="left" w:pos="284"/>
        </w:tabs>
        <w:spacing w:after="0"/>
        <w:jc w:val="center"/>
        <w:rPr>
          <w:rFonts w:ascii="Times New Roman" w:eastAsia="Calibri" w:hAnsi="Times New Roman" w:cs="Times New Roman"/>
          <w:sz w:val="12"/>
          <w:szCs w:val="12"/>
        </w:rPr>
      </w:pPr>
      <w:r w:rsidRPr="00375BB2">
        <w:rPr>
          <w:rFonts w:ascii="Times New Roman" w:eastAsia="Calibri" w:hAnsi="Times New Roman" w:cs="Times New Roman"/>
          <w:sz w:val="12"/>
          <w:szCs w:val="12"/>
        </w:rPr>
        <w:t>Ведомственная структура расходов бюджета сельского поселения Воротнее муниципального района Сергиевский</w:t>
      </w:r>
      <w:r>
        <w:rPr>
          <w:rFonts w:ascii="Times New Roman" w:eastAsia="Calibri" w:hAnsi="Times New Roman" w:cs="Times New Roman"/>
          <w:sz w:val="12"/>
          <w:szCs w:val="12"/>
        </w:rPr>
        <w:t xml:space="preserve"> </w:t>
      </w:r>
      <w:r w:rsidRPr="00375BB2">
        <w:rPr>
          <w:rFonts w:ascii="Times New Roman" w:eastAsia="Calibri" w:hAnsi="Times New Roman" w:cs="Times New Roman"/>
          <w:sz w:val="12"/>
          <w:szCs w:val="12"/>
        </w:rPr>
        <w:t>на 2020 год</w:t>
      </w:r>
    </w:p>
    <w:p w:rsidR="00375BB2" w:rsidRDefault="00375BB2" w:rsidP="00375BB2">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375BB2" w:rsidRPr="00375BB2" w:rsidTr="00375BB2">
        <w:trPr>
          <w:trHeight w:val="60"/>
        </w:trPr>
        <w:tc>
          <w:tcPr>
            <w:tcW w:w="1940"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auto" w:fill="auto"/>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auto" w:fill="auto"/>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в т.ч. за счет безвозмездных поступлений</w:t>
            </w:r>
          </w:p>
        </w:tc>
      </w:tr>
      <w:tr w:rsidR="00375BB2" w:rsidRPr="00375BB2" w:rsidTr="00375BB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822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375BB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822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375BB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822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375BB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1 132</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375BB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1 007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375BB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lastRenderedPageBreak/>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859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375BB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108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375BB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375BB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375BB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125</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375BB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125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375BB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111</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375BB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375BB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111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375BB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51</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375BB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51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51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550</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337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224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108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125</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125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88</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88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85</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85</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85</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217</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217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207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xml:space="preserve">Муниципальная программа "Противодействия </w:t>
            </w:r>
            <w:r w:rsidRPr="00375BB2">
              <w:rPr>
                <w:rFonts w:ascii="Times New Roman" w:eastAsia="Times New Roman" w:hAnsi="Times New Roman" w:cs="Times New Roman"/>
                <w:b/>
                <w:bCs/>
                <w:sz w:val="12"/>
                <w:szCs w:val="12"/>
                <w:lang w:eastAsia="ru-RU"/>
              </w:rPr>
              <w:lastRenderedPageBreak/>
              <w:t>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783</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653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653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130</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375BB2">
        <w:trPr>
          <w:trHeight w:val="225"/>
        </w:trPr>
        <w:tc>
          <w:tcPr>
            <w:tcW w:w="1940" w:type="pct"/>
            <w:tcBorders>
              <w:top w:val="nil"/>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1 761</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1 346</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1 761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1 346</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1 761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1 346</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4 060</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1 823</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1 507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1 507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68</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68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2 485</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1 823</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2 485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1 823</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7</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20</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529</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529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35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494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104</w:t>
            </w:r>
          </w:p>
        </w:tc>
        <w:tc>
          <w:tcPr>
            <w:tcW w:w="659" w:type="pct"/>
            <w:tcBorders>
              <w:top w:val="nil"/>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104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0</w:t>
            </w:r>
          </w:p>
        </w:tc>
      </w:tr>
      <w:tr w:rsidR="00375BB2" w:rsidRPr="00375BB2" w:rsidTr="00EA053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375BB2" w:rsidRPr="00375BB2" w:rsidRDefault="00375BB2" w:rsidP="00375BB2">
            <w:pPr>
              <w:spacing w:after="0" w:line="240" w:lineRule="auto"/>
              <w:jc w:val="center"/>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104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75BB2" w:rsidRPr="00375BB2" w:rsidRDefault="00375BB2" w:rsidP="00375BB2">
            <w:pPr>
              <w:spacing w:after="0" w:line="240" w:lineRule="auto"/>
              <w:jc w:val="right"/>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0</w:t>
            </w:r>
          </w:p>
        </w:tc>
      </w:tr>
      <w:tr w:rsidR="00375BB2" w:rsidRPr="00375BB2" w:rsidTr="00EA053A">
        <w:trPr>
          <w:trHeight w:val="70"/>
        </w:trPr>
        <w:tc>
          <w:tcPr>
            <w:tcW w:w="1940" w:type="pct"/>
            <w:tcBorders>
              <w:top w:val="nil"/>
              <w:left w:val="single" w:sz="4" w:space="0" w:color="auto"/>
              <w:bottom w:val="single" w:sz="8" w:space="0" w:color="auto"/>
              <w:right w:val="single" w:sz="4" w:space="0" w:color="auto"/>
            </w:tcBorders>
            <w:shd w:val="clear" w:color="000000" w:fill="FFFFFF"/>
            <w:noWrap/>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375BB2" w:rsidRPr="00375BB2" w:rsidRDefault="00375BB2" w:rsidP="00375BB2">
            <w:pPr>
              <w:spacing w:after="0" w:line="240" w:lineRule="auto"/>
              <w:rPr>
                <w:rFonts w:ascii="Times New Roman" w:eastAsia="Times New Roman" w:hAnsi="Times New Roman" w:cs="Times New Roman"/>
                <w:sz w:val="12"/>
                <w:szCs w:val="12"/>
                <w:lang w:eastAsia="ru-RU"/>
              </w:rPr>
            </w:pPr>
            <w:r w:rsidRPr="00375BB2">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375BB2" w:rsidRPr="00375BB2" w:rsidRDefault="00375BB2" w:rsidP="00375BB2">
            <w:pPr>
              <w:spacing w:after="0" w:line="240" w:lineRule="auto"/>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000000" w:fill="FFFFFF"/>
            <w:noWrap/>
            <w:vAlign w:val="bottom"/>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10 243</w:t>
            </w:r>
          </w:p>
        </w:tc>
        <w:tc>
          <w:tcPr>
            <w:tcW w:w="659" w:type="pct"/>
            <w:tcBorders>
              <w:top w:val="nil"/>
              <w:left w:val="nil"/>
              <w:bottom w:val="single" w:sz="8" w:space="0" w:color="auto"/>
              <w:right w:val="single" w:sz="8" w:space="0" w:color="auto"/>
            </w:tcBorders>
            <w:shd w:val="clear" w:color="000000" w:fill="FFFFFF"/>
            <w:noWrap/>
            <w:vAlign w:val="bottom"/>
            <w:hideMark/>
          </w:tcPr>
          <w:p w:rsidR="00375BB2" w:rsidRPr="00375BB2" w:rsidRDefault="00375BB2" w:rsidP="00375BB2">
            <w:pPr>
              <w:spacing w:after="0" w:line="240" w:lineRule="auto"/>
              <w:jc w:val="right"/>
              <w:rPr>
                <w:rFonts w:ascii="Times New Roman" w:eastAsia="Times New Roman" w:hAnsi="Times New Roman" w:cs="Times New Roman"/>
                <w:b/>
                <w:bCs/>
                <w:sz w:val="12"/>
                <w:szCs w:val="12"/>
                <w:lang w:eastAsia="ru-RU"/>
              </w:rPr>
            </w:pPr>
            <w:r w:rsidRPr="00375BB2">
              <w:rPr>
                <w:rFonts w:ascii="Times New Roman" w:eastAsia="Times New Roman" w:hAnsi="Times New Roman" w:cs="Times New Roman"/>
                <w:b/>
                <w:bCs/>
                <w:sz w:val="12"/>
                <w:szCs w:val="12"/>
                <w:lang w:eastAsia="ru-RU"/>
              </w:rPr>
              <w:t>3 254</w:t>
            </w:r>
          </w:p>
        </w:tc>
      </w:tr>
    </w:tbl>
    <w:p w:rsidR="00375BB2" w:rsidRDefault="00375BB2" w:rsidP="00375BB2">
      <w:pPr>
        <w:tabs>
          <w:tab w:val="left" w:pos="284"/>
        </w:tabs>
        <w:spacing w:after="0"/>
        <w:rPr>
          <w:rFonts w:ascii="Times New Roman" w:eastAsia="Calibri" w:hAnsi="Times New Roman" w:cs="Times New Roman"/>
          <w:sz w:val="12"/>
          <w:szCs w:val="12"/>
        </w:rPr>
      </w:pPr>
    </w:p>
    <w:p w:rsidR="006B1A08" w:rsidRDefault="006B1A08" w:rsidP="00375BB2">
      <w:pPr>
        <w:tabs>
          <w:tab w:val="left" w:pos="284"/>
        </w:tabs>
        <w:spacing w:after="0"/>
        <w:rPr>
          <w:rFonts w:ascii="Times New Roman" w:eastAsia="Calibri" w:hAnsi="Times New Roman" w:cs="Times New Roman"/>
          <w:sz w:val="12"/>
          <w:szCs w:val="12"/>
        </w:rPr>
      </w:pPr>
    </w:p>
    <w:p w:rsidR="006B1A08" w:rsidRDefault="006B1A08" w:rsidP="00375BB2">
      <w:pPr>
        <w:tabs>
          <w:tab w:val="left" w:pos="284"/>
        </w:tabs>
        <w:spacing w:after="0"/>
        <w:rPr>
          <w:rFonts w:ascii="Times New Roman" w:eastAsia="Calibri" w:hAnsi="Times New Roman" w:cs="Times New Roman"/>
          <w:sz w:val="12"/>
          <w:szCs w:val="12"/>
        </w:rPr>
      </w:pPr>
    </w:p>
    <w:p w:rsidR="006B1A08" w:rsidRDefault="006B1A08" w:rsidP="00375BB2">
      <w:pPr>
        <w:tabs>
          <w:tab w:val="left" w:pos="284"/>
        </w:tabs>
        <w:spacing w:after="0"/>
        <w:rPr>
          <w:rFonts w:ascii="Times New Roman" w:eastAsia="Calibri" w:hAnsi="Times New Roman" w:cs="Times New Roman"/>
          <w:sz w:val="12"/>
          <w:szCs w:val="12"/>
        </w:rPr>
      </w:pPr>
    </w:p>
    <w:p w:rsidR="006B1A08" w:rsidRDefault="006B1A08" w:rsidP="00375BB2">
      <w:pPr>
        <w:tabs>
          <w:tab w:val="left" w:pos="284"/>
        </w:tabs>
        <w:spacing w:after="0"/>
        <w:rPr>
          <w:rFonts w:ascii="Times New Roman" w:eastAsia="Calibri" w:hAnsi="Times New Roman" w:cs="Times New Roman"/>
          <w:sz w:val="12"/>
          <w:szCs w:val="12"/>
        </w:rPr>
      </w:pPr>
    </w:p>
    <w:p w:rsidR="00EA053A" w:rsidRPr="00EA053A" w:rsidRDefault="00EA053A" w:rsidP="00EA053A">
      <w:pPr>
        <w:tabs>
          <w:tab w:val="left" w:pos="284"/>
        </w:tabs>
        <w:spacing w:after="0"/>
        <w:jc w:val="right"/>
        <w:rPr>
          <w:rFonts w:ascii="Times New Roman" w:eastAsia="Calibri" w:hAnsi="Times New Roman" w:cs="Times New Roman"/>
          <w:sz w:val="12"/>
          <w:szCs w:val="12"/>
        </w:rPr>
      </w:pPr>
      <w:r w:rsidRPr="00EA053A">
        <w:rPr>
          <w:rFonts w:ascii="Times New Roman" w:eastAsia="Calibri" w:hAnsi="Times New Roman" w:cs="Times New Roman"/>
          <w:sz w:val="12"/>
          <w:szCs w:val="12"/>
        </w:rPr>
        <w:lastRenderedPageBreak/>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t>Приложение № 5</w:t>
      </w:r>
    </w:p>
    <w:p w:rsidR="00EA053A" w:rsidRDefault="00EA053A" w:rsidP="00EA053A">
      <w:pPr>
        <w:tabs>
          <w:tab w:val="left" w:pos="284"/>
        </w:tabs>
        <w:spacing w:after="0"/>
        <w:jc w:val="right"/>
        <w:rPr>
          <w:rFonts w:ascii="Times New Roman" w:eastAsia="Calibri" w:hAnsi="Times New Roman" w:cs="Times New Roman"/>
          <w:sz w:val="12"/>
          <w:szCs w:val="12"/>
        </w:rPr>
      </w:pP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t>к Решению Собрания представителей</w:t>
      </w:r>
    </w:p>
    <w:p w:rsidR="00EA053A" w:rsidRPr="00EA053A" w:rsidRDefault="00EA053A" w:rsidP="00EA053A">
      <w:pPr>
        <w:tabs>
          <w:tab w:val="left" w:pos="284"/>
        </w:tabs>
        <w:spacing w:after="0"/>
        <w:jc w:val="right"/>
        <w:rPr>
          <w:rFonts w:ascii="Times New Roman" w:eastAsia="Calibri" w:hAnsi="Times New Roman" w:cs="Times New Roman"/>
          <w:sz w:val="12"/>
          <w:szCs w:val="12"/>
        </w:rPr>
      </w:pPr>
      <w:r w:rsidRPr="00EA053A">
        <w:rPr>
          <w:rFonts w:ascii="Times New Roman" w:eastAsia="Calibri" w:hAnsi="Times New Roman" w:cs="Times New Roman"/>
          <w:sz w:val="12"/>
          <w:szCs w:val="12"/>
        </w:rPr>
        <w:t xml:space="preserve"> сельского поселения Воротнее</w:t>
      </w:r>
    </w:p>
    <w:p w:rsidR="00EA053A" w:rsidRPr="00EA053A" w:rsidRDefault="00EA053A" w:rsidP="00EA053A">
      <w:pPr>
        <w:tabs>
          <w:tab w:val="left" w:pos="284"/>
        </w:tabs>
        <w:spacing w:after="0"/>
        <w:jc w:val="right"/>
        <w:rPr>
          <w:rFonts w:ascii="Times New Roman" w:eastAsia="Calibri" w:hAnsi="Times New Roman" w:cs="Times New Roman"/>
          <w:sz w:val="12"/>
          <w:szCs w:val="12"/>
        </w:rPr>
      </w:pP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t>муниципального района Сергиевский</w:t>
      </w:r>
    </w:p>
    <w:p w:rsidR="00EA053A" w:rsidRPr="00EA053A" w:rsidRDefault="00EA053A" w:rsidP="00EA053A">
      <w:pPr>
        <w:tabs>
          <w:tab w:val="left" w:pos="284"/>
        </w:tabs>
        <w:spacing w:after="0"/>
        <w:jc w:val="right"/>
        <w:rPr>
          <w:rFonts w:ascii="Times New Roman" w:eastAsia="Calibri" w:hAnsi="Times New Roman" w:cs="Times New Roman"/>
          <w:sz w:val="12"/>
          <w:szCs w:val="12"/>
        </w:rPr>
      </w:pP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t>Самарской области</w:t>
      </w:r>
    </w:p>
    <w:p w:rsidR="00375BB2" w:rsidRDefault="00EA053A" w:rsidP="00EA053A">
      <w:pPr>
        <w:tabs>
          <w:tab w:val="left" w:pos="284"/>
        </w:tabs>
        <w:spacing w:after="0"/>
        <w:jc w:val="right"/>
        <w:rPr>
          <w:rFonts w:ascii="Times New Roman" w:eastAsia="Calibri" w:hAnsi="Times New Roman" w:cs="Times New Roman"/>
          <w:sz w:val="12"/>
          <w:szCs w:val="12"/>
        </w:rPr>
      </w:pP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t>№4  от "03" февраля 2020 г.</w:t>
      </w:r>
    </w:p>
    <w:p w:rsidR="00EA053A" w:rsidRDefault="00EA053A" w:rsidP="00EA053A">
      <w:pPr>
        <w:tabs>
          <w:tab w:val="left" w:pos="284"/>
        </w:tabs>
        <w:spacing w:after="0"/>
        <w:jc w:val="center"/>
        <w:rPr>
          <w:rFonts w:ascii="Times New Roman" w:eastAsia="Calibri" w:hAnsi="Times New Roman" w:cs="Times New Roman"/>
          <w:sz w:val="12"/>
          <w:szCs w:val="12"/>
        </w:rPr>
      </w:pPr>
      <w:r w:rsidRPr="00EA053A">
        <w:rPr>
          <w:rFonts w:ascii="Times New Roman" w:eastAsia="Calibri" w:hAnsi="Times New Roman" w:cs="Times New Roman"/>
          <w:sz w:val="12"/>
          <w:szCs w:val="12"/>
        </w:rPr>
        <w:t>Ведомственная структура расходов бюджета сельского поселения Воротнее муниципального района Сергиевский</w:t>
      </w:r>
      <w:r>
        <w:rPr>
          <w:rFonts w:ascii="Times New Roman" w:eastAsia="Calibri" w:hAnsi="Times New Roman" w:cs="Times New Roman"/>
          <w:sz w:val="12"/>
          <w:szCs w:val="12"/>
        </w:rPr>
        <w:t xml:space="preserve"> </w:t>
      </w:r>
      <w:r w:rsidRPr="00EA053A">
        <w:rPr>
          <w:rFonts w:ascii="Times New Roman" w:eastAsia="Calibri" w:hAnsi="Times New Roman" w:cs="Times New Roman"/>
          <w:sz w:val="12"/>
          <w:szCs w:val="12"/>
        </w:rPr>
        <w:t>на плановый период 2021 и 2022 годов</w:t>
      </w:r>
    </w:p>
    <w:p w:rsidR="00EA053A" w:rsidRDefault="00EA053A" w:rsidP="00EA053A">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1594"/>
        <w:gridCol w:w="544"/>
        <w:gridCol w:w="338"/>
        <w:gridCol w:w="383"/>
        <w:gridCol w:w="336"/>
        <w:gridCol w:w="276"/>
        <w:gridCol w:w="336"/>
        <w:gridCol w:w="516"/>
        <w:gridCol w:w="396"/>
        <w:gridCol w:w="486"/>
        <w:gridCol w:w="1019"/>
        <w:gridCol w:w="486"/>
        <w:gridCol w:w="1019"/>
      </w:tblGrid>
      <w:tr w:rsidR="00EA053A" w:rsidRPr="00EA053A" w:rsidTr="00EA053A">
        <w:trPr>
          <w:trHeight w:val="60"/>
        </w:trPr>
        <w:tc>
          <w:tcPr>
            <w:tcW w:w="1032"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ЦСР</w:t>
            </w:r>
          </w:p>
        </w:tc>
        <w:tc>
          <w:tcPr>
            <w:tcW w:w="256" w:type="pct"/>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ВР</w:t>
            </w:r>
          </w:p>
        </w:tc>
        <w:tc>
          <w:tcPr>
            <w:tcW w:w="314" w:type="pct"/>
            <w:tcBorders>
              <w:top w:val="single" w:sz="8" w:space="0" w:color="auto"/>
              <w:left w:val="nil"/>
              <w:bottom w:val="single" w:sz="4" w:space="0" w:color="auto"/>
              <w:right w:val="single" w:sz="8" w:space="0" w:color="auto"/>
            </w:tcBorders>
            <w:shd w:val="clear" w:color="000000" w:fill="FFFFFF"/>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на 2021 год</w:t>
            </w:r>
          </w:p>
        </w:tc>
        <w:tc>
          <w:tcPr>
            <w:tcW w:w="659" w:type="pct"/>
            <w:tcBorders>
              <w:top w:val="single" w:sz="8" w:space="0" w:color="auto"/>
              <w:left w:val="nil"/>
              <w:bottom w:val="nil"/>
              <w:right w:val="nil"/>
            </w:tcBorders>
            <w:shd w:val="clear" w:color="000000" w:fill="FFFFFF"/>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в т.ч. за счет безвозмездных поступлений</w:t>
            </w:r>
          </w:p>
        </w:tc>
        <w:tc>
          <w:tcPr>
            <w:tcW w:w="314" w:type="pct"/>
            <w:tcBorders>
              <w:top w:val="single" w:sz="8" w:space="0" w:color="auto"/>
              <w:left w:val="single" w:sz="8" w:space="0" w:color="auto"/>
              <w:bottom w:val="single" w:sz="4" w:space="0" w:color="auto"/>
              <w:right w:val="nil"/>
            </w:tcBorders>
            <w:shd w:val="clear" w:color="000000" w:fill="FFFFFF"/>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на 2022 год</w:t>
            </w:r>
          </w:p>
        </w:tc>
        <w:tc>
          <w:tcPr>
            <w:tcW w:w="65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в т.ч. за счет безвозмездных поступлений</w:t>
            </w:r>
          </w:p>
        </w:tc>
      </w:tr>
      <w:tr w:rsidR="00EA053A" w:rsidRPr="00EA053A" w:rsidTr="00EA053A">
        <w:trPr>
          <w:trHeight w:val="70"/>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Неуказанная функциональная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210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EA053A">
        <w:trPr>
          <w:trHeight w:val="70"/>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Неуказанная целевая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179"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70"/>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Неуказанный вид расходов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179"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43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822</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822</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EA053A">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822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822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120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822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822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645"/>
        </w:trPr>
        <w:tc>
          <w:tcPr>
            <w:tcW w:w="1032" w:type="pct"/>
            <w:tcBorders>
              <w:top w:val="nil"/>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1 105</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1 118</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EA053A">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1 105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1 118</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43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120</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944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944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161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174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70"/>
        </w:trPr>
        <w:tc>
          <w:tcPr>
            <w:tcW w:w="1032" w:type="pct"/>
            <w:tcBorders>
              <w:top w:val="nil"/>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EA053A">
        <w:trPr>
          <w:trHeight w:val="22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70"/>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870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225"/>
        </w:trPr>
        <w:tc>
          <w:tcPr>
            <w:tcW w:w="1032" w:type="pct"/>
            <w:tcBorders>
              <w:top w:val="nil"/>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xml:space="preserve">Другие </w:t>
            </w:r>
            <w:r w:rsidRPr="00EA053A">
              <w:rPr>
                <w:rFonts w:ascii="Times New Roman" w:eastAsia="Times New Roman" w:hAnsi="Times New Roman" w:cs="Times New Roman"/>
                <w:b/>
                <w:bCs/>
                <w:sz w:val="12"/>
                <w:szCs w:val="12"/>
                <w:lang w:eastAsia="ru-RU"/>
              </w:rPr>
              <w:lastRenderedPageBreak/>
              <w:t>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224</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EA053A">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224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224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70"/>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179</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EA053A">
        <w:trPr>
          <w:trHeight w:val="106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179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179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435"/>
        </w:trPr>
        <w:tc>
          <w:tcPr>
            <w:tcW w:w="1032" w:type="pct"/>
            <w:tcBorders>
              <w:top w:val="nil"/>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EA053A">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22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689</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689</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EA053A">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689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689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22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540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689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689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70"/>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2 883</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1 783</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3 451</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1 911</w:t>
            </w:r>
          </w:p>
        </w:tc>
      </w:tr>
      <w:tr w:rsidR="00EA053A" w:rsidRPr="00EA053A" w:rsidTr="00EA053A">
        <w:trPr>
          <w:trHeight w:val="43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xml:space="preserve">Муниципальная программа "Благоустройство территории сельского </w:t>
            </w:r>
            <w:r w:rsidRPr="00EA053A">
              <w:rPr>
                <w:rFonts w:ascii="Times New Roman" w:eastAsia="Times New Roman" w:hAnsi="Times New Roman" w:cs="Times New Roman"/>
                <w:sz w:val="12"/>
                <w:szCs w:val="12"/>
                <w:lang w:eastAsia="ru-RU"/>
              </w:rPr>
              <w:lastRenderedPageBreak/>
              <w:t>(городского)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lastRenderedPageBreak/>
              <w:t>421</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1 075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1 513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1 075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1 513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47</w:t>
            </w:r>
          </w:p>
        </w:tc>
        <w:tc>
          <w:tcPr>
            <w:tcW w:w="179"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1 808</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1 783</w:t>
            </w:r>
          </w:p>
        </w:tc>
        <w:tc>
          <w:tcPr>
            <w:tcW w:w="314"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1 938</w:t>
            </w:r>
          </w:p>
        </w:tc>
        <w:tc>
          <w:tcPr>
            <w:tcW w:w="659"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1 911</w:t>
            </w:r>
          </w:p>
        </w:tc>
      </w:tr>
      <w:tr w:rsidR="00EA053A" w:rsidRPr="00EA053A" w:rsidTr="00EA053A">
        <w:trPr>
          <w:trHeight w:val="197"/>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421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540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1 808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1 783</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1 938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1 911</w:t>
            </w:r>
          </w:p>
        </w:tc>
      </w:tr>
      <w:tr w:rsidR="00EA053A" w:rsidRPr="00EA053A" w:rsidTr="00EA053A">
        <w:trPr>
          <w:trHeight w:val="70"/>
        </w:trPr>
        <w:tc>
          <w:tcPr>
            <w:tcW w:w="103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single" w:sz="8" w:space="0" w:color="auto"/>
              <w:right w:val="nil"/>
            </w:tcBorders>
            <w:shd w:val="clear" w:color="000000" w:fill="FFFFFF"/>
            <w:noWrap/>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single" w:sz="8" w:space="0" w:color="auto"/>
              <w:right w:val="nil"/>
            </w:tcBorders>
            <w:shd w:val="clear" w:color="000000" w:fill="FFFFFF"/>
            <w:noWrap/>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single" w:sz="8" w:space="0" w:color="auto"/>
              <w:right w:val="nil"/>
            </w:tcBorders>
            <w:shd w:val="clear" w:color="000000" w:fill="FFFFFF"/>
            <w:noWrap/>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single" w:sz="8" w:space="0" w:color="auto"/>
              <w:right w:val="single" w:sz="4" w:space="0" w:color="auto"/>
            </w:tcBorders>
            <w:shd w:val="clear" w:color="000000" w:fill="FFFFFF"/>
            <w:noWrap/>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14" w:type="pct"/>
            <w:tcBorders>
              <w:top w:val="nil"/>
              <w:left w:val="nil"/>
              <w:bottom w:val="single" w:sz="8" w:space="0" w:color="auto"/>
              <w:right w:val="single" w:sz="4" w:space="0" w:color="auto"/>
            </w:tcBorders>
            <w:shd w:val="clear" w:color="000000" w:fill="FFFFFF"/>
            <w:noWrap/>
            <w:vAlign w:val="bottom"/>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6 023</w:t>
            </w:r>
          </w:p>
        </w:tc>
        <w:tc>
          <w:tcPr>
            <w:tcW w:w="659" w:type="pct"/>
            <w:tcBorders>
              <w:top w:val="nil"/>
              <w:left w:val="nil"/>
              <w:bottom w:val="single" w:sz="8" w:space="0" w:color="auto"/>
              <w:right w:val="single" w:sz="4" w:space="0" w:color="auto"/>
            </w:tcBorders>
            <w:shd w:val="clear" w:color="000000" w:fill="FFFFFF"/>
            <w:noWrap/>
            <w:vAlign w:val="bottom"/>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1 783</w:t>
            </w:r>
          </w:p>
        </w:tc>
        <w:tc>
          <w:tcPr>
            <w:tcW w:w="314" w:type="pct"/>
            <w:tcBorders>
              <w:top w:val="single" w:sz="4" w:space="0" w:color="auto"/>
              <w:left w:val="single" w:sz="4" w:space="0" w:color="auto"/>
              <w:bottom w:val="single" w:sz="8" w:space="0" w:color="auto"/>
              <w:right w:val="nil"/>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6 301</w:t>
            </w:r>
          </w:p>
        </w:tc>
        <w:tc>
          <w:tcPr>
            <w:tcW w:w="659" w:type="pct"/>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1 911</w:t>
            </w:r>
          </w:p>
        </w:tc>
      </w:tr>
    </w:tbl>
    <w:p w:rsidR="00EA053A" w:rsidRDefault="00EA053A" w:rsidP="00EA053A">
      <w:pPr>
        <w:tabs>
          <w:tab w:val="left" w:pos="284"/>
        </w:tabs>
        <w:spacing w:after="0"/>
        <w:rPr>
          <w:rFonts w:ascii="Times New Roman" w:eastAsia="Calibri" w:hAnsi="Times New Roman" w:cs="Times New Roman"/>
          <w:sz w:val="12"/>
          <w:szCs w:val="12"/>
        </w:rPr>
      </w:pPr>
    </w:p>
    <w:p w:rsidR="00EA053A" w:rsidRPr="00EA053A" w:rsidRDefault="00EA053A" w:rsidP="00EA053A">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t>Приложение № 6</w:t>
      </w:r>
    </w:p>
    <w:p w:rsidR="00EA053A" w:rsidRDefault="00EA053A" w:rsidP="00EA053A">
      <w:pPr>
        <w:tabs>
          <w:tab w:val="left" w:pos="284"/>
        </w:tabs>
        <w:spacing w:after="0"/>
        <w:jc w:val="right"/>
        <w:rPr>
          <w:rFonts w:ascii="Times New Roman" w:eastAsia="Calibri" w:hAnsi="Times New Roman" w:cs="Times New Roman"/>
          <w:sz w:val="12"/>
          <w:szCs w:val="12"/>
        </w:rPr>
      </w:pP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t>к Решению Собрания представителей</w:t>
      </w:r>
    </w:p>
    <w:p w:rsidR="00EA053A" w:rsidRPr="00EA053A" w:rsidRDefault="00EA053A" w:rsidP="00EA053A">
      <w:pPr>
        <w:tabs>
          <w:tab w:val="left" w:pos="284"/>
        </w:tabs>
        <w:spacing w:after="0"/>
        <w:jc w:val="right"/>
        <w:rPr>
          <w:rFonts w:ascii="Times New Roman" w:eastAsia="Calibri" w:hAnsi="Times New Roman" w:cs="Times New Roman"/>
          <w:sz w:val="12"/>
          <w:szCs w:val="12"/>
        </w:rPr>
      </w:pPr>
      <w:r w:rsidRPr="00EA053A">
        <w:rPr>
          <w:rFonts w:ascii="Times New Roman" w:eastAsia="Calibri" w:hAnsi="Times New Roman" w:cs="Times New Roman"/>
          <w:sz w:val="12"/>
          <w:szCs w:val="12"/>
        </w:rPr>
        <w:t xml:space="preserve"> сельского поселения Воротнее</w:t>
      </w:r>
    </w:p>
    <w:p w:rsidR="00EA053A" w:rsidRPr="00EA053A" w:rsidRDefault="00EA053A" w:rsidP="00EA053A">
      <w:pPr>
        <w:tabs>
          <w:tab w:val="left" w:pos="284"/>
        </w:tabs>
        <w:spacing w:after="0"/>
        <w:jc w:val="right"/>
        <w:rPr>
          <w:rFonts w:ascii="Times New Roman" w:eastAsia="Calibri" w:hAnsi="Times New Roman" w:cs="Times New Roman"/>
          <w:sz w:val="12"/>
          <w:szCs w:val="12"/>
        </w:rPr>
      </w:pP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t>муниципального района Сергиевский</w:t>
      </w:r>
    </w:p>
    <w:p w:rsidR="00EA053A" w:rsidRPr="00EA053A" w:rsidRDefault="00EA053A" w:rsidP="00EA053A">
      <w:pPr>
        <w:tabs>
          <w:tab w:val="left" w:pos="284"/>
        </w:tabs>
        <w:spacing w:after="0"/>
        <w:jc w:val="right"/>
        <w:rPr>
          <w:rFonts w:ascii="Times New Roman" w:eastAsia="Calibri" w:hAnsi="Times New Roman" w:cs="Times New Roman"/>
          <w:sz w:val="12"/>
          <w:szCs w:val="12"/>
        </w:rPr>
      </w:pP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t>Самарской области</w:t>
      </w:r>
    </w:p>
    <w:p w:rsidR="00EA053A" w:rsidRDefault="00EA053A" w:rsidP="00EA053A">
      <w:pPr>
        <w:tabs>
          <w:tab w:val="left" w:pos="284"/>
        </w:tabs>
        <w:spacing w:after="0"/>
        <w:jc w:val="right"/>
        <w:rPr>
          <w:rFonts w:ascii="Times New Roman" w:eastAsia="Calibri" w:hAnsi="Times New Roman" w:cs="Times New Roman"/>
          <w:sz w:val="12"/>
          <w:szCs w:val="12"/>
        </w:rPr>
      </w:pP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r>
      <w:r w:rsidRPr="00EA053A">
        <w:rPr>
          <w:rFonts w:ascii="Times New Roman" w:eastAsia="Calibri" w:hAnsi="Times New Roman" w:cs="Times New Roman"/>
          <w:sz w:val="12"/>
          <w:szCs w:val="12"/>
        </w:rPr>
        <w:tab/>
        <w:t>№4  от "03" февраля 2020 г.</w:t>
      </w:r>
    </w:p>
    <w:p w:rsidR="00EA053A" w:rsidRDefault="00EA053A" w:rsidP="00EA053A">
      <w:pPr>
        <w:tabs>
          <w:tab w:val="left" w:pos="284"/>
        </w:tabs>
        <w:spacing w:after="0"/>
        <w:jc w:val="center"/>
        <w:rPr>
          <w:rFonts w:ascii="Times New Roman" w:eastAsia="Calibri" w:hAnsi="Times New Roman" w:cs="Times New Roman"/>
          <w:sz w:val="12"/>
          <w:szCs w:val="12"/>
        </w:rPr>
      </w:pPr>
      <w:r w:rsidRPr="00EA053A">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Воротнее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EA053A">
        <w:rPr>
          <w:rFonts w:ascii="Times New Roman" w:eastAsia="Calibri" w:hAnsi="Times New Roman" w:cs="Times New Roman"/>
          <w:sz w:val="12"/>
          <w:szCs w:val="12"/>
        </w:rPr>
        <w:t>на 2020 год</w:t>
      </w:r>
    </w:p>
    <w:p w:rsidR="00EA053A" w:rsidRDefault="00EA053A" w:rsidP="00EA053A">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EA053A" w:rsidRPr="00EA053A" w:rsidTr="00EA053A">
        <w:trPr>
          <w:trHeight w:val="60"/>
        </w:trPr>
        <w:tc>
          <w:tcPr>
            <w:tcW w:w="2849" w:type="pct"/>
            <w:tcBorders>
              <w:top w:val="single" w:sz="8" w:space="0" w:color="auto"/>
              <w:left w:val="single" w:sz="4" w:space="0" w:color="auto"/>
              <w:bottom w:val="nil"/>
              <w:right w:val="single" w:sz="8" w:space="0" w:color="auto"/>
            </w:tcBorders>
            <w:shd w:val="clear" w:color="auto" w:fill="auto"/>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auto" w:fill="auto"/>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auto" w:fill="auto"/>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auto" w:fill="auto"/>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auto" w:fill="auto"/>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в т.ч. за счет безвозмездных поступлений</w:t>
            </w:r>
          </w:p>
        </w:tc>
      </w:tr>
      <w:tr w:rsidR="00EA053A" w:rsidRPr="00EA053A" w:rsidTr="00EA053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4 174</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1 431</w:t>
            </w:r>
          </w:p>
        </w:tc>
      </w:tr>
      <w:tr w:rsidR="00EA053A" w:rsidRPr="00EA053A" w:rsidTr="00EA053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1 765</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85</w:t>
            </w:r>
          </w:p>
        </w:tc>
      </w:tr>
      <w:tr w:rsidR="00EA053A" w:rsidRPr="00EA053A" w:rsidTr="00EA053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2 093</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1 346</w:t>
            </w:r>
          </w:p>
        </w:tc>
      </w:tr>
      <w:tr w:rsidR="00EA053A" w:rsidRPr="00EA053A" w:rsidTr="00EA053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256</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9</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51</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EA053A">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1 514</w:t>
            </w:r>
          </w:p>
        </w:tc>
        <w:tc>
          <w:tcPr>
            <w:tcW w:w="648" w:type="pct"/>
            <w:tcBorders>
              <w:top w:val="nil"/>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1 514</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250</w:t>
            </w:r>
          </w:p>
        </w:tc>
        <w:tc>
          <w:tcPr>
            <w:tcW w:w="648" w:type="pct"/>
            <w:tcBorders>
              <w:top w:val="nil"/>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125</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125</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216</w:t>
            </w:r>
          </w:p>
        </w:tc>
        <w:tc>
          <w:tcPr>
            <w:tcW w:w="648" w:type="pct"/>
            <w:tcBorders>
              <w:top w:val="nil"/>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41</w:t>
            </w:r>
          </w:p>
        </w:tc>
        <w:tc>
          <w:tcPr>
            <w:tcW w:w="132"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206</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722</w:t>
            </w:r>
          </w:p>
        </w:tc>
        <w:tc>
          <w:tcPr>
            <w:tcW w:w="648" w:type="pct"/>
            <w:tcBorders>
              <w:top w:val="nil"/>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722</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549</w:t>
            </w:r>
          </w:p>
        </w:tc>
        <w:tc>
          <w:tcPr>
            <w:tcW w:w="648" w:type="pct"/>
            <w:tcBorders>
              <w:top w:val="nil"/>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35</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514</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xml:space="preserve">Муниципальная программа "Противодействия коррупции на </w:t>
            </w:r>
            <w:r w:rsidRPr="00EA053A">
              <w:rPr>
                <w:rFonts w:ascii="Times New Roman" w:eastAsia="Times New Roman" w:hAnsi="Times New Roman" w:cs="Times New Roman"/>
                <w:b/>
                <w:bCs/>
                <w:sz w:val="12"/>
                <w:szCs w:val="12"/>
                <w:lang w:eastAsia="ru-RU"/>
              </w:rPr>
              <w:lastRenderedPageBreak/>
              <w:t>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88</w:t>
            </w:r>
          </w:p>
        </w:tc>
        <w:tc>
          <w:tcPr>
            <w:tcW w:w="648" w:type="pct"/>
            <w:tcBorders>
              <w:top w:val="nil"/>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88</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2 485</w:t>
            </w:r>
          </w:p>
        </w:tc>
        <w:tc>
          <w:tcPr>
            <w:tcW w:w="648" w:type="pct"/>
            <w:tcBorders>
              <w:top w:val="nil"/>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1 823</w:t>
            </w:r>
          </w:p>
        </w:tc>
      </w:tr>
      <w:tr w:rsidR="00EA053A" w:rsidRPr="00EA053A" w:rsidTr="00656ADE">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2 485</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1 823</w:t>
            </w:r>
          </w:p>
        </w:tc>
      </w:tr>
      <w:tr w:rsidR="00EA053A" w:rsidRPr="00EA053A" w:rsidTr="00656ADE">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160"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48</w:t>
            </w:r>
          </w:p>
        </w:tc>
        <w:tc>
          <w:tcPr>
            <w:tcW w:w="132"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104</w:t>
            </w:r>
          </w:p>
        </w:tc>
        <w:tc>
          <w:tcPr>
            <w:tcW w:w="648" w:type="pct"/>
            <w:tcBorders>
              <w:top w:val="nil"/>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48</w:t>
            </w:r>
          </w:p>
        </w:tc>
        <w:tc>
          <w:tcPr>
            <w:tcW w:w="132"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104</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60"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130</w:t>
            </w:r>
          </w:p>
        </w:tc>
        <w:tc>
          <w:tcPr>
            <w:tcW w:w="648" w:type="pct"/>
            <w:tcBorders>
              <w:top w:val="nil"/>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130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0</w:t>
            </w:r>
          </w:p>
        </w:tc>
      </w:tr>
      <w:tr w:rsidR="00EA053A" w:rsidRPr="00EA053A" w:rsidTr="00656ADE">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EA053A" w:rsidRPr="00EA053A" w:rsidRDefault="00EA053A" w:rsidP="00EA053A">
            <w:pPr>
              <w:spacing w:after="0" w:line="240" w:lineRule="auto"/>
              <w:jc w:val="center"/>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EA053A" w:rsidRPr="00EA053A" w:rsidRDefault="00EA053A" w:rsidP="00EA053A">
            <w:pPr>
              <w:spacing w:after="0" w:line="240" w:lineRule="auto"/>
              <w:jc w:val="right"/>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0</w:t>
            </w:r>
          </w:p>
        </w:tc>
      </w:tr>
      <w:tr w:rsidR="00EA053A" w:rsidRPr="00EA053A" w:rsidTr="00656ADE">
        <w:trPr>
          <w:trHeight w:val="70"/>
        </w:trPr>
        <w:tc>
          <w:tcPr>
            <w:tcW w:w="2849" w:type="pct"/>
            <w:tcBorders>
              <w:top w:val="nil"/>
              <w:left w:val="single" w:sz="4" w:space="0" w:color="auto"/>
              <w:bottom w:val="single" w:sz="8" w:space="0" w:color="auto"/>
              <w:right w:val="single" w:sz="4" w:space="0" w:color="auto"/>
            </w:tcBorders>
            <w:shd w:val="clear" w:color="auto" w:fill="auto"/>
            <w:noWrap/>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auto" w:fill="auto"/>
            <w:noWrap/>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auto" w:fill="auto"/>
            <w:noWrap/>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auto" w:fill="auto"/>
            <w:noWrap/>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auto" w:fill="auto"/>
            <w:noWrap/>
            <w:vAlign w:val="bottom"/>
            <w:hideMark/>
          </w:tcPr>
          <w:p w:rsidR="00EA053A" w:rsidRPr="00EA053A" w:rsidRDefault="00EA053A" w:rsidP="00EA053A">
            <w:pPr>
              <w:spacing w:after="0" w:line="240" w:lineRule="auto"/>
              <w:rPr>
                <w:rFonts w:ascii="Times New Roman" w:eastAsia="Times New Roman" w:hAnsi="Times New Roman" w:cs="Times New Roman"/>
                <w:sz w:val="12"/>
                <w:szCs w:val="12"/>
                <w:lang w:eastAsia="ru-RU"/>
              </w:rPr>
            </w:pPr>
            <w:r w:rsidRPr="00EA053A">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EA053A" w:rsidRPr="00EA053A" w:rsidRDefault="00EA053A" w:rsidP="00EA053A">
            <w:pPr>
              <w:spacing w:after="0" w:line="240" w:lineRule="auto"/>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auto" w:fill="auto"/>
            <w:noWrap/>
            <w:vAlign w:val="bottom"/>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10 243</w:t>
            </w:r>
          </w:p>
        </w:tc>
        <w:tc>
          <w:tcPr>
            <w:tcW w:w="648" w:type="pct"/>
            <w:tcBorders>
              <w:top w:val="nil"/>
              <w:left w:val="nil"/>
              <w:bottom w:val="single" w:sz="8" w:space="0" w:color="auto"/>
              <w:right w:val="single" w:sz="8" w:space="0" w:color="auto"/>
            </w:tcBorders>
            <w:shd w:val="clear" w:color="auto" w:fill="auto"/>
            <w:noWrap/>
            <w:vAlign w:val="bottom"/>
            <w:hideMark/>
          </w:tcPr>
          <w:p w:rsidR="00EA053A" w:rsidRPr="00EA053A" w:rsidRDefault="00EA053A" w:rsidP="00EA053A">
            <w:pPr>
              <w:spacing w:after="0" w:line="240" w:lineRule="auto"/>
              <w:jc w:val="right"/>
              <w:rPr>
                <w:rFonts w:ascii="Times New Roman" w:eastAsia="Times New Roman" w:hAnsi="Times New Roman" w:cs="Times New Roman"/>
                <w:b/>
                <w:bCs/>
                <w:sz w:val="12"/>
                <w:szCs w:val="12"/>
                <w:lang w:eastAsia="ru-RU"/>
              </w:rPr>
            </w:pPr>
            <w:r w:rsidRPr="00EA053A">
              <w:rPr>
                <w:rFonts w:ascii="Times New Roman" w:eastAsia="Times New Roman" w:hAnsi="Times New Roman" w:cs="Times New Roman"/>
                <w:b/>
                <w:bCs/>
                <w:sz w:val="12"/>
                <w:szCs w:val="12"/>
                <w:lang w:eastAsia="ru-RU"/>
              </w:rPr>
              <w:t>3 254</w:t>
            </w:r>
          </w:p>
        </w:tc>
      </w:tr>
    </w:tbl>
    <w:p w:rsidR="00EA053A" w:rsidRDefault="00EA053A" w:rsidP="00EA053A">
      <w:pPr>
        <w:tabs>
          <w:tab w:val="left" w:pos="284"/>
        </w:tabs>
        <w:spacing w:after="0"/>
        <w:rPr>
          <w:rFonts w:ascii="Times New Roman" w:eastAsia="Calibri" w:hAnsi="Times New Roman" w:cs="Times New Roman"/>
          <w:sz w:val="12"/>
          <w:szCs w:val="12"/>
        </w:rPr>
      </w:pPr>
    </w:p>
    <w:p w:rsidR="00656ADE" w:rsidRPr="00656ADE" w:rsidRDefault="00656ADE" w:rsidP="00656ADE">
      <w:pPr>
        <w:tabs>
          <w:tab w:val="left" w:pos="284"/>
        </w:tabs>
        <w:spacing w:after="0"/>
        <w:jc w:val="right"/>
        <w:rPr>
          <w:rFonts w:ascii="Times New Roman" w:eastAsia="Calibri" w:hAnsi="Times New Roman" w:cs="Times New Roman"/>
          <w:sz w:val="12"/>
          <w:szCs w:val="12"/>
        </w:rPr>
      </w:pP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t>Приложение № 7</w:t>
      </w:r>
    </w:p>
    <w:p w:rsidR="00656ADE" w:rsidRPr="00656ADE" w:rsidRDefault="00656ADE" w:rsidP="00656ADE">
      <w:pPr>
        <w:tabs>
          <w:tab w:val="left" w:pos="284"/>
        </w:tabs>
        <w:spacing w:after="0"/>
        <w:jc w:val="right"/>
        <w:rPr>
          <w:rFonts w:ascii="Times New Roman" w:eastAsia="Calibri" w:hAnsi="Times New Roman" w:cs="Times New Roman"/>
          <w:sz w:val="12"/>
          <w:szCs w:val="12"/>
        </w:rPr>
      </w:pP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t>к Решению Собрания представителей сельского поселения Воротнее</w:t>
      </w:r>
    </w:p>
    <w:p w:rsidR="00656ADE" w:rsidRPr="00656ADE" w:rsidRDefault="00656ADE" w:rsidP="00656ADE">
      <w:pPr>
        <w:tabs>
          <w:tab w:val="left" w:pos="284"/>
        </w:tabs>
        <w:spacing w:after="0"/>
        <w:jc w:val="right"/>
        <w:rPr>
          <w:rFonts w:ascii="Times New Roman" w:eastAsia="Calibri" w:hAnsi="Times New Roman" w:cs="Times New Roman"/>
          <w:sz w:val="12"/>
          <w:szCs w:val="12"/>
        </w:rPr>
      </w:pP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t>муниципального района Сергиевский</w:t>
      </w:r>
    </w:p>
    <w:p w:rsidR="00656ADE" w:rsidRPr="00656ADE" w:rsidRDefault="00656ADE" w:rsidP="00656ADE">
      <w:pPr>
        <w:tabs>
          <w:tab w:val="left" w:pos="284"/>
        </w:tabs>
        <w:spacing w:after="0"/>
        <w:jc w:val="right"/>
        <w:rPr>
          <w:rFonts w:ascii="Times New Roman" w:eastAsia="Calibri" w:hAnsi="Times New Roman" w:cs="Times New Roman"/>
          <w:sz w:val="12"/>
          <w:szCs w:val="12"/>
        </w:rPr>
      </w:pP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t>Самарской области</w:t>
      </w:r>
    </w:p>
    <w:p w:rsidR="00656ADE" w:rsidRDefault="00656ADE" w:rsidP="00656ADE">
      <w:pPr>
        <w:tabs>
          <w:tab w:val="left" w:pos="284"/>
        </w:tabs>
        <w:spacing w:after="0"/>
        <w:jc w:val="right"/>
        <w:rPr>
          <w:rFonts w:ascii="Times New Roman" w:eastAsia="Calibri" w:hAnsi="Times New Roman" w:cs="Times New Roman"/>
          <w:sz w:val="12"/>
          <w:szCs w:val="12"/>
        </w:rPr>
      </w:pP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r>
      <w:r w:rsidRPr="00656ADE">
        <w:rPr>
          <w:rFonts w:ascii="Times New Roman" w:eastAsia="Calibri" w:hAnsi="Times New Roman" w:cs="Times New Roman"/>
          <w:sz w:val="12"/>
          <w:szCs w:val="12"/>
        </w:rPr>
        <w:tab/>
        <w:t>№4  от "03" февраля 2020  г.</w:t>
      </w:r>
    </w:p>
    <w:p w:rsidR="00656ADE" w:rsidRDefault="00656ADE" w:rsidP="00656ADE">
      <w:pPr>
        <w:tabs>
          <w:tab w:val="left" w:pos="284"/>
        </w:tabs>
        <w:spacing w:after="0"/>
        <w:jc w:val="center"/>
        <w:rPr>
          <w:rFonts w:ascii="Times New Roman" w:eastAsia="Calibri" w:hAnsi="Times New Roman" w:cs="Times New Roman"/>
          <w:sz w:val="12"/>
          <w:szCs w:val="12"/>
        </w:rPr>
      </w:pPr>
      <w:r w:rsidRPr="00656ADE">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Воротнее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656ADE">
        <w:rPr>
          <w:rFonts w:ascii="Times New Roman" w:eastAsia="Calibri" w:hAnsi="Times New Roman" w:cs="Times New Roman"/>
          <w:sz w:val="12"/>
          <w:szCs w:val="12"/>
        </w:rPr>
        <w:t>на плановый период 2021 и 2022 годов</w:t>
      </w:r>
    </w:p>
    <w:p w:rsidR="00656ADE" w:rsidRDefault="00656ADE" w:rsidP="00656ADE">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861"/>
        <w:gridCol w:w="336"/>
        <w:gridCol w:w="276"/>
        <w:gridCol w:w="336"/>
        <w:gridCol w:w="516"/>
        <w:gridCol w:w="396"/>
        <w:gridCol w:w="486"/>
        <w:gridCol w:w="1018"/>
        <w:gridCol w:w="486"/>
        <w:gridCol w:w="1018"/>
      </w:tblGrid>
      <w:tr w:rsidR="00656ADE" w:rsidRPr="00656ADE" w:rsidTr="00656ADE">
        <w:trPr>
          <w:trHeight w:val="60"/>
        </w:trPr>
        <w:tc>
          <w:tcPr>
            <w:tcW w:w="2447" w:type="pct"/>
            <w:tcBorders>
              <w:top w:val="single" w:sz="8" w:space="0" w:color="auto"/>
              <w:left w:val="single" w:sz="4" w:space="0" w:color="auto"/>
              <w:bottom w:val="nil"/>
              <w:right w:val="single" w:sz="4" w:space="0" w:color="auto"/>
            </w:tcBorders>
            <w:shd w:val="clear" w:color="000000" w:fill="FFFFFF"/>
            <w:vAlign w:val="center"/>
            <w:hideMark/>
          </w:tcPr>
          <w:p w:rsidR="00656ADE" w:rsidRPr="00656ADE" w:rsidRDefault="00656ADE" w:rsidP="00656ADE">
            <w:pPr>
              <w:spacing w:after="0" w:line="240" w:lineRule="auto"/>
              <w:jc w:val="center"/>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Наименование</w:t>
            </w:r>
          </w:p>
        </w:tc>
        <w:tc>
          <w:tcPr>
            <w:tcW w:w="580" w:type="pct"/>
            <w:gridSpan w:val="4"/>
            <w:tcBorders>
              <w:top w:val="single" w:sz="8" w:space="0" w:color="auto"/>
              <w:left w:val="single" w:sz="8" w:space="0" w:color="auto"/>
              <w:bottom w:val="nil"/>
              <w:right w:val="single" w:sz="8" w:space="0" w:color="auto"/>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ЦСР</w:t>
            </w:r>
          </w:p>
        </w:tc>
        <w:tc>
          <w:tcPr>
            <w:tcW w:w="163" w:type="pct"/>
            <w:tcBorders>
              <w:top w:val="single" w:sz="8" w:space="0" w:color="auto"/>
              <w:left w:val="single" w:sz="8"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ВР</w:t>
            </w:r>
          </w:p>
        </w:tc>
        <w:tc>
          <w:tcPr>
            <w:tcW w:w="376" w:type="pct"/>
            <w:tcBorders>
              <w:top w:val="single" w:sz="8" w:space="0" w:color="auto"/>
              <w:left w:val="single" w:sz="8" w:space="0" w:color="auto"/>
              <w:bottom w:val="nil"/>
              <w:right w:val="single" w:sz="8" w:space="0" w:color="auto"/>
            </w:tcBorders>
            <w:shd w:val="clear" w:color="000000" w:fill="FFFFFF"/>
            <w:vAlign w:val="center"/>
            <w:hideMark/>
          </w:tcPr>
          <w:p w:rsidR="00656ADE" w:rsidRPr="00656ADE" w:rsidRDefault="00656ADE" w:rsidP="00656ADE">
            <w:pPr>
              <w:spacing w:after="0" w:line="240" w:lineRule="auto"/>
              <w:jc w:val="center"/>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на 2021 год</w:t>
            </w:r>
          </w:p>
        </w:tc>
        <w:tc>
          <w:tcPr>
            <w:tcW w:w="461" w:type="pct"/>
            <w:tcBorders>
              <w:top w:val="single" w:sz="8" w:space="0" w:color="auto"/>
              <w:left w:val="nil"/>
              <w:bottom w:val="nil"/>
              <w:right w:val="nil"/>
            </w:tcBorders>
            <w:shd w:val="clear" w:color="000000" w:fill="FFFFFF"/>
            <w:vAlign w:val="center"/>
            <w:hideMark/>
          </w:tcPr>
          <w:p w:rsidR="00656ADE" w:rsidRPr="00656ADE" w:rsidRDefault="00656ADE" w:rsidP="00656ADE">
            <w:pPr>
              <w:spacing w:after="0" w:line="240" w:lineRule="auto"/>
              <w:jc w:val="center"/>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в т.ч. за счет безвозмездных поступлений</w:t>
            </w:r>
          </w:p>
        </w:tc>
        <w:tc>
          <w:tcPr>
            <w:tcW w:w="511" w:type="pct"/>
            <w:tcBorders>
              <w:top w:val="single" w:sz="8" w:space="0" w:color="auto"/>
              <w:left w:val="single" w:sz="8" w:space="0" w:color="auto"/>
              <w:bottom w:val="nil"/>
              <w:right w:val="nil"/>
            </w:tcBorders>
            <w:shd w:val="clear" w:color="000000" w:fill="FFFFFF"/>
            <w:vAlign w:val="center"/>
            <w:hideMark/>
          </w:tcPr>
          <w:p w:rsidR="00656ADE" w:rsidRPr="00656ADE" w:rsidRDefault="00656ADE" w:rsidP="00656ADE">
            <w:pPr>
              <w:spacing w:after="0" w:line="240" w:lineRule="auto"/>
              <w:jc w:val="center"/>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на 2022 год</w:t>
            </w:r>
          </w:p>
        </w:tc>
        <w:tc>
          <w:tcPr>
            <w:tcW w:w="461" w:type="pct"/>
            <w:tcBorders>
              <w:top w:val="single" w:sz="8" w:space="0" w:color="auto"/>
              <w:left w:val="single" w:sz="8" w:space="0" w:color="auto"/>
              <w:bottom w:val="nil"/>
              <w:right w:val="single" w:sz="4" w:space="0" w:color="auto"/>
            </w:tcBorders>
            <w:shd w:val="clear" w:color="000000" w:fill="FFFFFF"/>
            <w:vAlign w:val="center"/>
            <w:hideMark/>
          </w:tcPr>
          <w:p w:rsidR="00656ADE" w:rsidRPr="00656ADE" w:rsidRDefault="00656ADE" w:rsidP="00656ADE">
            <w:pPr>
              <w:spacing w:after="0" w:line="240" w:lineRule="auto"/>
              <w:jc w:val="center"/>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в т.ч. за счет безвозмездных поступлений</w:t>
            </w:r>
          </w:p>
        </w:tc>
      </w:tr>
      <w:tr w:rsidR="00656ADE" w:rsidRPr="00656ADE" w:rsidTr="00656ADE">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Неуказанная целевая статья</w:t>
            </w:r>
          </w:p>
        </w:tc>
        <w:tc>
          <w:tcPr>
            <w:tcW w:w="119" w:type="pct"/>
            <w:tcBorders>
              <w:top w:val="single" w:sz="4" w:space="0" w:color="auto"/>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98" w:type="pct"/>
            <w:tcBorders>
              <w:top w:val="single" w:sz="4" w:space="0" w:color="auto"/>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 </w:t>
            </w:r>
          </w:p>
        </w:tc>
        <w:tc>
          <w:tcPr>
            <w:tcW w:w="376" w:type="pct"/>
            <w:tcBorders>
              <w:top w:val="single" w:sz="4" w:space="0" w:color="auto"/>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110</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210</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Неуказанный вид расходов</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98"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210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19"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38</w:t>
            </w:r>
          </w:p>
        </w:tc>
        <w:tc>
          <w:tcPr>
            <w:tcW w:w="98"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2 151</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1 940</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19" w:type="pct"/>
            <w:tcBorders>
              <w:top w:val="single" w:sz="4" w:space="0" w:color="auto"/>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38</w:t>
            </w:r>
          </w:p>
        </w:tc>
        <w:tc>
          <w:tcPr>
            <w:tcW w:w="98" w:type="pct"/>
            <w:tcBorders>
              <w:top w:val="single" w:sz="4" w:space="0" w:color="auto"/>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120</w:t>
            </w:r>
          </w:p>
        </w:tc>
        <w:tc>
          <w:tcPr>
            <w:tcW w:w="376" w:type="pct"/>
            <w:tcBorders>
              <w:top w:val="single" w:sz="4" w:space="0" w:color="auto"/>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1 765</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1 765</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38</w:t>
            </w:r>
          </w:p>
        </w:tc>
        <w:tc>
          <w:tcPr>
            <w:tcW w:w="98"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386</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175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39</w:t>
            </w:r>
          </w:p>
        </w:tc>
        <w:tc>
          <w:tcPr>
            <w:tcW w:w="98"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1 075</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1 513</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39</w:t>
            </w:r>
          </w:p>
        </w:tc>
        <w:tc>
          <w:tcPr>
            <w:tcW w:w="98"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1 075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1 513</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92"/>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41</w:t>
            </w:r>
          </w:p>
        </w:tc>
        <w:tc>
          <w:tcPr>
            <w:tcW w:w="98"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179</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41</w:t>
            </w:r>
          </w:p>
        </w:tc>
        <w:tc>
          <w:tcPr>
            <w:tcW w:w="98"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179</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43</w:t>
            </w:r>
          </w:p>
        </w:tc>
        <w:tc>
          <w:tcPr>
            <w:tcW w:w="98"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689</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689</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43</w:t>
            </w:r>
          </w:p>
        </w:tc>
        <w:tc>
          <w:tcPr>
            <w:tcW w:w="98"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689</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689</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 xml:space="preserve">Муниципальная программа "Противодействия </w:t>
            </w:r>
            <w:r w:rsidRPr="00656ADE">
              <w:rPr>
                <w:rFonts w:ascii="Times New Roman" w:eastAsia="Times New Roman" w:hAnsi="Times New Roman" w:cs="Times New Roman"/>
                <w:sz w:val="12"/>
                <w:szCs w:val="12"/>
                <w:lang w:eastAsia="ru-RU"/>
              </w:rPr>
              <w:lastRenderedPageBreak/>
              <w:t>коррупции на территории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lastRenderedPageBreak/>
              <w:t>45</w:t>
            </w:r>
          </w:p>
        </w:tc>
        <w:tc>
          <w:tcPr>
            <w:tcW w:w="98"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45</w:t>
            </w:r>
          </w:p>
        </w:tc>
        <w:tc>
          <w:tcPr>
            <w:tcW w:w="98"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19"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47</w:t>
            </w:r>
          </w:p>
        </w:tc>
        <w:tc>
          <w:tcPr>
            <w:tcW w:w="98"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1 808</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1 783</w:t>
            </w:r>
          </w:p>
        </w:tc>
        <w:tc>
          <w:tcPr>
            <w:tcW w:w="511"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1 938</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1 911</w:t>
            </w:r>
          </w:p>
        </w:tc>
      </w:tr>
      <w:tr w:rsidR="00656ADE" w:rsidRPr="00656ADE" w:rsidTr="00656ADE">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47</w:t>
            </w:r>
          </w:p>
        </w:tc>
        <w:tc>
          <w:tcPr>
            <w:tcW w:w="98"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1 808</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1 783</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1 938</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1 911</w:t>
            </w:r>
          </w:p>
        </w:tc>
      </w:tr>
      <w:tr w:rsidR="00656ADE" w:rsidRPr="00656ADE" w:rsidTr="00656ADE">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119"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99</w:t>
            </w:r>
          </w:p>
        </w:tc>
        <w:tc>
          <w:tcPr>
            <w:tcW w:w="98"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Резервные средства</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99</w:t>
            </w:r>
          </w:p>
        </w:tc>
        <w:tc>
          <w:tcPr>
            <w:tcW w:w="98"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center"/>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870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0</w:t>
            </w:r>
          </w:p>
        </w:tc>
      </w:tr>
      <w:tr w:rsidR="00656ADE" w:rsidRPr="00656ADE" w:rsidTr="00656ADE">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6ADE" w:rsidRPr="00656ADE" w:rsidRDefault="00656ADE" w:rsidP="00656ADE">
            <w:pPr>
              <w:spacing w:after="0" w:line="240" w:lineRule="auto"/>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Итого</w:t>
            </w:r>
          </w:p>
        </w:tc>
        <w:tc>
          <w:tcPr>
            <w:tcW w:w="119" w:type="pct"/>
            <w:tcBorders>
              <w:top w:val="single" w:sz="4" w:space="0" w:color="auto"/>
              <w:left w:val="single" w:sz="4" w:space="0" w:color="auto"/>
              <w:bottom w:val="single" w:sz="4" w:space="0" w:color="auto"/>
              <w:right w:val="nil"/>
            </w:tcBorders>
            <w:shd w:val="clear" w:color="000000" w:fill="FFFFFF"/>
            <w:noWrap/>
            <w:vAlign w:val="bottom"/>
            <w:hideMark/>
          </w:tcPr>
          <w:p w:rsidR="00656ADE" w:rsidRPr="00656ADE" w:rsidRDefault="00656ADE" w:rsidP="00656ADE">
            <w:pPr>
              <w:spacing w:after="0" w:line="240" w:lineRule="auto"/>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 </w:t>
            </w:r>
          </w:p>
        </w:tc>
        <w:tc>
          <w:tcPr>
            <w:tcW w:w="98" w:type="pct"/>
            <w:tcBorders>
              <w:top w:val="single" w:sz="4" w:space="0" w:color="auto"/>
              <w:left w:val="nil"/>
              <w:bottom w:val="single" w:sz="4" w:space="0" w:color="auto"/>
              <w:right w:val="nil"/>
            </w:tcBorders>
            <w:shd w:val="clear" w:color="000000" w:fill="FFFFFF"/>
            <w:noWrap/>
            <w:vAlign w:val="bottom"/>
            <w:hideMark/>
          </w:tcPr>
          <w:p w:rsidR="00656ADE" w:rsidRPr="00656ADE" w:rsidRDefault="00656ADE" w:rsidP="00656ADE">
            <w:pPr>
              <w:spacing w:after="0" w:line="240" w:lineRule="auto"/>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 </w:t>
            </w:r>
          </w:p>
        </w:tc>
        <w:tc>
          <w:tcPr>
            <w:tcW w:w="119" w:type="pct"/>
            <w:tcBorders>
              <w:top w:val="single" w:sz="4" w:space="0" w:color="auto"/>
              <w:left w:val="nil"/>
              <w:bottom w:val="single" w:sz="4" w:space="0" w:color="auto"/>
              <w:right w:val="nil"/>
            </w:tcBorders>
            <w:shd w:val="clear" w:color="000000" w:fill="FFFFFF"/>
            <w:noWrap/>
            <w:vAlign w:val="bottom"/>
            <w:hideMark/>
          </w:tcPr>
          <w:p w:rsidR="00656ADE" w:rsidRPr="00656ADE" w:rsidRDefault="00656ADE" w:rsidP="00656ADE">
            <w:pPr>
              <w:spacing w:after="0" w:line="240" w:lineRule="auto"/>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 </w:t>
            </w:r>
          </w:p>
        </w:tc>
        <w:tc>
          <w:tcPr>
            <w:tcW w:w="244" w:type="pct"/>
            <w:tcBorders>
              <w:top w:val="single" w:sz="4" w:space="0" w:color="auto"/>
              <w:left w:val="nil"/>
              <w:bottom w:val="single" w:sz="4" w:space="0" w:color="auto"/>
              <w:right w:val="nil"/>
            </w:tcBorders>
            <w:shd w:val="clear" w:color="000000" w:fill="FFFFFF"/>
            <w:noWrap/>
            <w:vAlign w:val="bottom"/>
            <w:hideMark/>
          </w:tcPr>
          <w:p w:rsidR="00656ADE" w:rsidRPr="00656ADE" w:rsidRDefault="00656ADE" w:rsidP="00656ADE">
            <w:pPr>
              <w:spacing w:after="0" w:line="240" w:lineRule="auto"/>
              <w:rPr>
                <w:rFonts w:ascii="Times New Roman" w:eastAsia="Times New Roman" w:hAnsi="Times New Roman" w:cs="Times New Roman"/>
                <w:sz w:val="12"/>
                <w:szCs w:val="12"/>
                <w:lang w:eastAsia="ru-RU"/>
              </w:rPr>
            </w:pPr>
            <w:r w:rsidRPr="00656ADE">
              <w:rPr>
                <w:rFonts w:ascii="Times New Roman" w:eastAsia="Times New Roman" w:hAnsi="Times New Roman" w:cs="Times New Roman"/>
                <w:sz w:val="12"/>
                <w:szCs w:val="12"/>
                <w:lang w:eastAsia="ru-RU"/>
              </w:rPr>
              <w:t> </w:t>
            </w:r>
          </w:p>
        </w:tc>
        <w:tc>
          <w:tcPr>
            <w:tcW w:w="163" w:type="pct"/>
            <w:tcBorders>
              <w:top w:val="nil"/>
              <w:left w:val="single" w:sz="4" w:space="0" w:color="auto"/>
              <w:bottom w:val="single" w:sz="4" w:space="0" w:color="auto"/>
              <w:right w:val="nil"/>
            </w:tcBorders>
            <w:shd w:val="clear" w:color="000000" w:fill="FFFFFF"/>
            <w:noWrap/>
            <w:vAlign w:val="bottom"/>
            <w:hideMark/>
          </w:tcPr>
          <w:p w:rsidR="00656ADE" w:rsidRPr="00656ADE" w:rsidRDefault="00656ADE" w:rsidP="00656ADE">
            <w:pPr>
              <w:spacing w:after="0" w:line="240" w:lineRule="auto"/>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 </w:t>
            </w:r>
          </w:p>
        </w:tc>
        <w:tc>
          <w:tcPr>
            <w:tcW w:w="376" w:type="pct"/>
            <w:tcBorders>
              <w:top w:val="nil"/>
              <w:left w:val="single" w:sz="4" w:space="0" w:color="auto"/>
              <w:bottom w:val="single" w:sz="4" w:space="0" w:color="auto"/>
              <w:right w:val="single" w:sz="4" w:space="0" w:color="auto"/>
            </w:tcBorders>
            <w:shd w:val="clear" w:color="000000" w:fill="FFFFFF"/>
            <w:noWrap/>
            <w:vAlign w:val="bottom"/>
            <w:hideMark/>
          </w:tcPr>
          <w:p w:rsidR="00656ADE" w:rsidRPr="00656ADE" w:rsidRDefault="00656ADE" w:rsidP="00656ADE">
            <w:pPr>
              <w:spacing w:after="0" w:line="240" w:lineRule="auto"/>
              <w:jc w:val="right"/>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6 023</w:t>
            </w:r>
          </w:p>
        </w:tc>
        <w:tc>
          <w:tcPr>
            <w:tcW w:w="461" w:type="pct"/>
            <w:tcBorders>
              <w:top w:val="nil"/>
              <w:left w:val="nil"/>
              <w:bottom w:val="single" w:sz="4" w:space="0" w:color="auto"/>
              <w:right w:val="single" w:sz="4" w:space="0" w:color="auto"/>
            </w:tcBorders>
            <w:shd w:val="clear" w:color="000000" w:fill="FFFFFF"/>
            <w:noWrap/>
            <w:vAlign w:val="bottom"/>
            <w:hideMark/>
          </w:tcPr>
          <w:p w:rsidR="00656ADE" w:rsidRPr="00656ADE" w:rsidRDefault="00656ADE" w:rsidP="00656ADE">
            <w:pPr>
              <w:spacing w:after="0" w:line="240" w:lineRule="auto"/>
              <w:jc w:val="right"/>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1 783</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6 301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6ADE" w:rsidRPr="00656ADE" w:rsidRDefault="00656ADE" w:rsidP="00656ADE">
            <w:pPr>
              <w:spacing w:after="0" w:line="240" w:lineRule="auto"/>
              <w:jc w:val="right"/>
              <w:rPr>
                <w:rFonts w:ascii="Times New Roman" w:eastAsia="Times New Roman" w:hAnsi="Times New Roman" w:cs="Times New Roman"/>
                <w:b/>
                <w:bCs/>
                <w:sz w:val="12"/>
                <w:szCs w:val="12"/>
                <w:lang w:eastAsia="ru-RU"/>
              </w:rPr>
            </w:pPr>
            <w:r w:rsidRPr="00656ADE">
              <w:rPr>
                <w:rFonts w:ascii="Times New Roman" w:eastAsia="Times New Roman" w:hAnsi="Times New Roman" w:cs="Times New Roman"/>
                <w:b/>
                <w:bCs/>
                <w:sz w:val="12"/>
                <w:szCs w:val="12"/>
                <w:lang w:eastAsia="ru-RU"/>
              </w:rPr>
              <w:t>1 911</w:t>
            </w:r>
          </w:p>
        </w:tc>
      </w:tr>
    </w:tbl>
    <w:p w:rsidR="008E606F" w:rsidRDefault="008E606F" w:rsidP="008E606F">
      <w:pPr>
        <w:tabs>
          <w:tab w:val="left" w:pos="284"/>
        </w:tabs>
        <w:spacing w:after="0"/>
        <w:jc w:val="center"/>
        <w:rPr>
          <w:rFonts w:ascii="Times New Roman" w:eastAsia="Calibri" w:hAnsi="Times New Roman" w:cs="Times New Roman"/>
          <w:sz w:val="12"/>
          <w:szCs w:val="12"/>
        </w:rPr>
      </w:pPr>
    </w:p>
    <w:p w:rsidR="008E606F" w:rsidRPr="008E606F" w:rsidRDefault="008E606F" w:rsidP="008E606F">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8E606F" w:rsidRPr="008E606F" w:rsidRDefault="008E606F" w:rsidP="008E606F">
      <w:pPr>
        <w:tabs>
          <w:tab w:val="left" w:pos="284"/>
        </w:tabs>
        <w:spacing w:after="0"/>
        <w:rPr>
          <w:rFonts w:ascii="Times New Roman" w:eastAsia="Calibri" w:hAnsi="Times New Roman" w:cs="Times New Roman"/>
          <w:sz w:val="12"/>
          <w:szCs w:val="12"/>
        </w:rPr>
      </w:pPr>
      <w:r w:rsidRPr="008E606F">
        <w:rPr>
          <w:rFonts w:ascii="Times New Roman" w:eastAsia="Calibri" w:hAnsi="Times New Roman" w:cs="Times New Roman"/>
          <w:sz w:val="12"/>
          <w:szCs w:val="12"/>
        </w:rPr>
        <w:t xml:space="preserve"> «03» февраля 2020г.                        </w:t>
      </w:r>
      <w:r>
        <w:rPr>
          <w:rFonts w:ascii="Times New Roman" w:eastAsia="Calibri" w:hAnsi="Times New Roman" w:cs="Times New Roman"/>
          <w:sz w:val="12"/>
          <w:szCs w:val="12"/>
        </w:rPr>
        <w:t xml:space="preserve">                                                                                                                                  </w:t>
      </w:r>
      <w:r w:rsidRPr="008E606F">
        <w:rPr>
          <w:rFonts w:ascii="Times New Roman" w:eastAsia="Calibri" w:hAnsi="Times New Roman" w:cs="Times New Roman"/>
          <w:sz w:val="12"/>
          <w:szCs w:val="12"/>
        </w:rPr>
        <w:t xml:space="preserve">                                                      № 3</w:t>
      </w:r>
    </w:p>
    <w:p w:rsidR="008E606F" w:rsidRDefault="008E606F" w:rsidP="008E606F">
      <w:pPr>
        <w:tabs>
          <w:tab w:val="left" w:pos="284"/>
        </w:tabs>
        <w:spacing w:after="0"/>
        <w:jc w:val="center"/>
        <w:rPr>
          <w:rFonts w:ascii="Times New Roman" w:eastAsia="Calibri" w:hAnsi="Times New Roman" w:cs="Times New Roman"/>
          <w:sz w:val="12"/>
          <w:szCs w:val="12"/>
        </w:rPr>
      </w:pPr>
      <w:r w:rsidRPr="008E606F">
        <w:rPr>
          <w:rFonts w:ascii="Times New Roman" w:eastAsia="Calibri" w:hAnsi="Times New Roman" w:cs="Times New Roman"/>
          <w:sz w:val="12"/>
          <w:szCs w:val="12"/>
        </w:rPr>
        <w:t>О внесении изменений в решение Собрания Представителей сельского поселения Воротнее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2B4CC9" w:rsidRPr="002B4CC9" w:rsidRDefault="002B4CC9" w:rsidP="002B4CC9">
      <w:pPr>
        <w:tabs>
          <w:tab w:val="left" w:pos="284"/>
        </w:tabs>
        <w:spacing w:after="0"/>
        <w:rPr>
          <w:rFonts w:ascii="Times New Roman" w:eastAsia="Calibri" w:hAnsi="Times New Roman" w:cs="Times New Roman"/>
          <w:sz w:val="12"/>
          <w:szCs w:val="12"/>
        </w:rPr>
      </w:pPr>
      <w:r w:rsidRPr="002B4CC9">
        <w:rPr>
          <w:rFonts w:ascii="Times New Roman" w:eastAsia="Calibri" w:hAnsi="Times New Roman" w:cs="Times New Roman"/>
          <w:sz w:val="12"/>
          <w:szCs w:val="12"/>
        </w:rPr>
        <w:t>Принято Собранием Представителей</w:t>
      </w:r>
    </w:p>
    <w:p w:rsidR="002B4CC9" w:rsidRPr="002B4CC9" w:rsidRDefault="002B4CC9" w:rsidP="002B4CC9">
      <w:pPr>
        <w:tabs>
          <w:tab w:val="left" w:pos="284"/>
        </w:tabs>
        <w:spacing w:after="0"/>
        <w:rPr>
          <w:rFonts w:ascii="Times New Roman" w:eastAsia="Calibri" w:hAnsi="Times New Roman" w:cs="Times New Roman"/>
          <w:sz w:val="12"/>
          <w:szCs w:val="12"/>
        </w:rPr>
      </w:pPr>
      <w:r w:rsidRPr="002B4CC9">
        <w:rPr>
          <w:rFonts w:ascii="Times New Roman" w:eastAsia="Calibri" w:hAnsi="Times New Roman" w:cs="Times New Roman"/>
          <w:sz w:val="12"/>
          <w:szCs w:val="12"/>
        </w:rPr>
        <w:t>сельского поселения Воротнее</w:t>
      </w:r>
    </w:p>
    <w:p w:rsidR="002B4CC9" w:rsidRPr="002B4CC9" w:rsidRDefault="002B4CC9" w:rsidP="002B4CC9">
      <w:pPr>
        <w:tabs>
          <w:tab w:val="left" w:pos="284"/>
        </w:tabs>
        <w:spacing w:after="0"/>
        <w:rPr>
          <w:rFonts w:ascii="Times New Roman" w:eastAsia="Calibri" w:hAnsi="Times New Roman" w:cs="Times New Roman"/>
          <w:sz w:val="12"/>
          <w:szCs w:val="12"/>
        </w:rPr>
      </w:pPr>
      <w:r w:rsidRPr="002B4CC9">
        <w:rPr>
          <w:rFonts w:ascii="Times New Roman" w:eastAsia="Calibri" w:hAnsi="Times New Roman" w:cs="Times New Roman"/>
          <w:sz w:val="12"/>
          <w:szCs w:val="12"/>
        </w:rPr>
        <w:t>муниципального района Сергиевский</w:t>
      </w:r>
    </w:p>
    <w:p w:rsidR="002B4CC9" w:rsidRDefault="002B4CC9" w:rsidP="002B4CC9">
      <w:pPr>
        <w:tabs>
          <w:tab w:val="left" w:pos="284"/>
        </w:tabs>
        <w:spacing w:after="0"/>
        <w:rPr>
          <w:rFonts w:ascii="Times New Roman" w:eastAsia="Calibri" w:hAnsi="Times New Roman" w:cs="Times New Roman"/>
          <w:sz w:val="12"/>
          <w:szCs w:val="12"/>
        </w:rPr>
      </w:pPr>
      <w:r w:rsidRPr="002B4CC9">
        <w:rPr>
          <w:rFonts w:ascii="Times New Roman" w:eastAsia="Calibri" w:hAnsi="Times New Roman" w:cs="Times New Roman"/>
          <w:sz w:val="12"/>
          <w:szCs w:val="12"/>
        </w:rPr>
        <w:t>Самарской области</w:t>
      </w:r>
    </w:p>
    <w:p w:rsidR="002B4CC9" w:rsidRPr="002B4CC9" w:rsidRDefault="002B4CC9" w:rsidP="002B4CC9">
      <w:pPr>
        <w:tabs>
          <w:tab w:val="left" w:pos="284"/>
        </w:tabs>
        <w:spacing w:after="0"/>
        <w:ind w:firstLine="284"/>
        <w:rPr>
          <w:rFonts w:ascii="Times New Roman" w:eastAsia="Calibri" w:hAnsi="Times New Roman" w:cs="Times New Roman"/>
          <w:sz w:val="12"/>
          <w:szCs w:val="12"/>
        </w:rPr>
      </w:pPr>
      <w:r w:rsidRPr="002B4CC9">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Воротнее муниципального района Сергиевский Самарской области,</w:t>
      </w:r>
    </w:p>
    <w:p w:rsidR="002B4CC9" w:rsidRPr="002B4CC9" w:rsidRDefault="002B4CC9" w:rsidP="002B4CC9">
      <w:pPr>
        <w:tabs>
          <w:tab w:val="left" w:pos="284"/>
        </w:tabs>
        <w:spacing w:after="0"/>
        <w:ind w:firstLine="284"/>
        <w:rPr>
          <w:rFonts w:ascii="Times New Roman" w:eastAsia="Calibri" w:hAnsi="Times New Roman" w:cs="Times New Roman"/>
          <w:sz w:val="12"/>
          <w:szCs w:val="12"/>
        </w:rPr>
      </w:pPr>
      <w:r w:rsidRPr="002B4CC9">
        <w:rPr>
          <w:rFonts w:ascii="Times New Roman" w:eastAsia="Calibri" w:hAnsi="Times New Roman" w:cs="Times New Roman"/>
          <w:sz w:val="12"/>
          <w:szCs w:val="12"/>
        </w:rPr>
        <w:t>Собрание Представителей сельского поселения Воротнее муниципального района Сергиевский Самарской области</w:t>
      </w:r>
    </w:p>
    <w:p w:rsidR="002B4CC9" w:rsidRPr="002B4CC9" w:rsidRDefault="002B4CC9" w:rsidP="002B4CC9">
      <w:pPr>
        <w:tabs>
          <w:tab w:val="left" w:pos="284"/>
        </w:tabs>
        <w:spacing w:after="0"/>
        <w:ind w:firstLine="284"/>
        <w:rPr>
          <w:rFonts w:ascii="Times New Roman" w:eastAsia="Calibri" w:hAnsi="Times New Roman" w:cs="Times New Roman"/>
          <w:sz w:val="12"/>
          <w:szCs w:val="12"/>
        </w:rPr>
      </w:pPr>
      <w:r w:rsidRPr="002B4CC9">
        <w:rPr>
          <w:rFonts w:ascii="Times New Roman" w:eastAsia="Calibri" w:hAnsi="Times New Roman" w:cs="Times New Roman"/>
          <w:sz w:val="12"/>
          <w:szCs w:val="12"/>
        </w:rPr>
        <w:t>РЕШИЛО:</w:t>
      </w:r>
    </w:p>
    <w:p w:rsidR="002B4CC9" w:rsidRPr="002B4CC9" w:rsidRDefault="002B4CC9" w:rsidP="002B4CC9">
      <w:pPr>
        <w:tabs>
          <w:tab w:val="left" w:pos="284"/>
        </w:tabs>
        <w:spacing w:after="0"/>
        <w:ind w:firstLine="284"/>
        <w:rPr>
          <w:rFonts w:ascii="Times New Roman" w:eastAsia="Calibri" w:hAnsi="Times New Roman" w:cs="Times New Roman"/>
          <w:sz w:val="12"/>
          <w:szCs w:val="12"/>
        </w:rPr>
      </w:pPr>
      <w:r w:rsidRPr="002B4CC9">
        <w:rPr>
          <w:rFonts w:ascii="Times New Roman" w:eastAsia="Calibri" w:hAnsi="Times New Roman" w:cs="Times New Roman"/>
          <w:sz w:val="12"/>
          <w:szCs w:val="12"/>
        </w:rPr>
        <w:t xml:space="preserve">1. Внести в решение Собрания Представителей сельского поселения Воротнее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2B4CC9" w:rsidRPr="002B4CC9" w:rsidRDefault="002B4CC9" w:rsidP="002B4CC9">
      <w:pPr>
        <w:tabs>
          <w:tab w:val="left" w:pos="284"/>
        </w:tabs>
        <w:spacing w:after="0"/>
        <w:ind w:firstLine="284"/>
        <w:rPr>
          <w:rFonts w:ascii="Times New Roman" w:eastAsia="Calibri" w:hAnsi="Times New Roman" w:cs="Times New Roman"/>
          <w:sz w:val="12"/>
          <w:szCs w:val="12"/>
        </w:rPr>
      </w:pPr>
      <w:r w:rsidRPr="002B4CC9">
        <w:rPr>
          <w:rFonts w:ascii="Times New Roman" w:eastAsia="Calibri" w:hAnsi="Times New Roman" w:cs="Times New Roman"/>
          <w:sz w:val="12"/>
          <w:szCs w:val="12"/>
        </w:rPr>
        <w:t>1.1. Пункт 1.18 изложить в следующей редакции:</w:t>
      </w:r>
    </w:p>
    <w:p w:rsidR="002B4CC9" w:rsidRPr="002B4CC9" w:rsidRDefault="002B4CC9" w:rsidP="002B4CC9">
      <w:pPr>
        <w:tabs>
          <w:tab w:val="left" w:pos="284"/>
        </w:tabs>
        <w:spacing w:after="0"/>
        <w:ind w:firstLine="284"/>
        <w:rPr>
          <w:rFonts w:ascii="Times New Roman" w:eastAsia="Calibri" w:hAnsi="Times New Roman" w:cs="Times New Roman"/>
          <w:sz w:val="12"/>
          <w:szCs w:val="12"/>
        </w:rPr>
      </w:pPr>
      <w:r w:rsidRPr="002B4CC9">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2B4CC9" w:rsidRPr="002B4CC9" w:rsidRDefault="002B4CC9" w:rsidP="002B4CC9">
      <w:pPr>
        <w:tabs>
          <w:tab w:val="left" w:pos="284"/>
        </w:tabs>
        <w:spacing w:after="0"/>
        <w:ind w:firstLine="284"/>
        <w:rPr>
          <w:rFonts w:ascii="Times New Roman" w:eastAsia="Calibri" w:hAnsi="Times New Roman" w:cs="Times New Roman"/>
          <w:sz w:val="12"/>
          <w:szCs w:val="12"/>
        </w:rPr>
      </w:pPr>
      <w:r w:rsidRPr="002B4CC9">
        <w:rPr>
          <w:rFonts w:ascii="Times New Roman" w:eastAsia="Calibri" w:hAnsi="Times New Roman" w:cs="Times New Roman"/>
          <w:sz w:val="12"/>
          <w:szCs w:val="12"/>
        </w:rPr>
        <w:t>2.Опубликовать настоящее  Решение в газете «Сергиевский вестник».</w:t>
      </w:r>
    </w:p>
    <w:p w:rsidR="002B4CC9" w:rsidRDefault="002B4CC9" w:rsidP="002B4CC9">
      <w:pPr>
        <w:tabs>
          <w:tab w:val="left" w:pos="284"/>
        </w:tabs>
        <w:spacing w:after="0"/>
        <w:ind w:firstLine="284"/>
        <w:rPr>
          <w:rFonts w:ascii="Times New Roman" w:eastAsia="Calibri" w:hAnsi="Times New Roman" w:cs="Times New Roman"/>
          <w:sz w:val="12"/>
          <w:szCs w:val="12"/>
        </w:rPr>
      </w:pPr>
      <w:r w:rsidRPr="002B4CC9">
        <w:rPr>
          <w:rFonts w:ascii="Times New Roman" w:eastAsia="Calibri" w:hAnsi="Times New Roman" w:cs="Times New Roman"/>
          <w:sz w:val="12"/>
          <w:szCs w:val="12"/>
        </w:rPr>
        <w:t>3. Настоящее Решение вступает в силу со дня его официального опубл</w:t>
      </w:r>
      <w:r>
        <w:rPr>
          <w:rFonts w:ascii="Times New Roman" w:eastAsia="Calibri" w:hAnsi="Times New Roman" w:cs="Times New Roman"/>
          <w:sz w:val="12"/>
          <w:szCs w:val="12"/>
        </w:rPr>
        <w:t>икования.</w:t>
      </w:r>
    </w:p>
    <w:p w:rsidR="002B4CC9" w:rsidRPr="002B4CC9" w:rsidRDefault="002B4CC9" w:rsidP="002B4CC9">
      <w:pPr>
        <w:tabs>
          <w:tab w:val="left" w:pos="284"/>
        </w:tabs>
        <w:spacing w:after="0"/>
        <w:jc w:val="right"/>
        <w:rPr>
          <w:rFonts w:ascii="Times New Roman" w:eastAsia="Calibri" w:hAnsi="Times New Roman" w:cs="Times New Roman"/>
          <w:sz w:val="12"/>
          <w:szCs w:val="12"/>
        </w:rPr>
      </w:pPr>
      <w:r w:rsidRPr="002B4CC9">
        <w:rPr>
          <w:rFonts w:ascii="Times New Roman" w:eastAsia="Calibri" w:hAnsi="Times New Roman" w:cs="Times New Roman"/>
          <w:sz w:val="12"/>
          <w:szCs w:val="12"/>
        </w:rPr>
        <w:t xml:space="preserve">Председатель Собрания Представителей </w:t>
      </w:r>
    </w:p>
    <w:p w:rsidR="002B4CC9" w:rsidRPr="002B4CC9" w:rsidRDefault="002B4CC9" w:rsidP="002B4CC9">
      <w:pPr>
        <w:tabs>
          <w:tab w:val="left" w:pos="284"/>
        </w:tabs>
        <w:spacing w:after="0"/>
        <w:jc w:val="right"/>
        <w:rPr>
          <w:rFonts w:ascii="Times New Roman" w:eastAsia="Calibri" w:hAnsi="Times New Roman" w:cs="Times New Roman"/>
          <w:sz w:val="12"/>
          <w:szCs w:val="12"/>
        </w:rPr>
      </w:pPr>
      <w:r w:rsidRPr="002B4CC9">
        <w:rPr>
          <w:rFonts w:ascii="Times New Roman" w:eastAsia="Calibri" w:hAnsi="Times New Roman" w:cs="Times New Roman"/>
          <w:sz w:val="12"/>
          <w:szCs w:val="12"/>
        </w:rPr>
        <w:t>сельского поселения Воротнее</w:t>
      </w:r>
    </w:p>
    <w:p w:rsidR="002B4CC9" w:rsidRPr="002B4CC9" w:rsidRDefault="002B4CC9" w:rsidP="002B4CC9">
      <w:pPr>
        <w:tabs>
          <w:tab w:val="left" w:pos="284"/>
        </w:tabs>
        <w:spacing w:after="0"/>
        <w:jc w:val="right"/>
        <w:rPr>
          <w:rFonts w:ascii="Times New Roman" w:eastAsia="Calibri" w:hAnsi="Times New Roman" w:cs="Times New Roman"/>
          <w:sz w:val="12"/>
          <w:szCs w:val="12"/>
        </w:rPr>
      </w:pPr>
      <w:r w:rsidRPr="002B4CC9">
        <w:rPr>
          <w:rFonts w:ascii="Times New Roman" w:eastAsia="Calibri" w:hAnsi="Times New Roman" w:cs="Times New Roman"/>
          <w:sz w:val="12"/>
          <w:szCs w:val="12"/>
        </w:rPr>
        <w:t>муниципального района Сергиевский</w:t>
      </w:r>
    </w:p>
    <w:p w:rsidR="002B4CC9" w:rsidRDefault="002B4CC9" w:rsidP="002B4CC9">
      <w:pPr>
        <w:tabs>
          <w:tab w:val="left" w:pos="284"/>
        </w:tabs>
        <w:spacing w:after="0"/>
        <w:jc w:val="right"/>
        <w:rPr>
          <w:rFonts w:ascii="Times New Roman" w:eastAsia="Calibri" w:hAnsi="Times New Roman" w:cs="Times New Roman"/>
          <w:sz w:val="12"/>
          <w:szCs w:val="12"/>
        </w:rPr>
      </w:pPr>
      <w:r w:rsidRPr="002B4CC9">
        <w:rPr>
          <w:rFonts w:ascii="Times New Roman" w:eastAsia="Calibri" w:hAnsi="Times New Roman" w:cs="Times New Roman"/>
          <w:sz w:val="12"/>
          <w:szCs w:val="12"/>
        </w:rPr>
        <w:t xml:space="preserve">Самарской области                                               </w:t>
      </w:r>
    </w:p>
    <w:p w:rsidR="002B4CC9" w:rsidRPr="002B4CC9" w:rsidRDefault="002B4CC9" w:rsidP="002B4CC9">
      <w:pPr>
        <w:tabs>
          <w:tab w:val="left" w:pos="284"/>
        </w:tabs>
        <w:spacing w:after="0"/>
        <w:jc w:val="right"/>
        <w:rPr>
          <w:rFonts w:ascii="Times New Roman" w:eastAsia="Calibri" w:hAnsi="Times New Roman" w:cs="Times New Roman"/>
          <w:sz w:val="12"/>
          <w:szCs w:val="12"/>
        </w:rPr>
      </w:pPr>
      <w:r w:rsidRPr="002B4CC9">
        <w:rPr>
          <w:rFonts w:ascii="Times New Roman" w:eastAsia="Calibri" w:hAnsi="Times New Roman" w:cs="Times New Roman"/>
          <w:sz w:val="12"/>
          <w:szCs w:val="12"/>
        </w:rPr>
        <w:t xml:space="preserve">                          Т.А. Мамыкина</w:t>
      </w:r>
    </w:p>
    <w:p w:rsidR="002B4CC9" w:rsidRPr="002B4CC9" w:rsidRDefault="002B4CC9" w:rsidP="002B4CC9">
      <w:pPr>
        <w:tabs>
          <w:tab w:val="left" w:pos="284"/>
        </w:tabs>
        <w:spacing w:after="0"/>
        <w:jc w:val="right"/>
        <w:rPr>
          <w:rFonts w:ascii="Times New Roman" w:eastAsia="Calibri" w:hAnsi="Times New Roman" w:cs="Times New Roman"/>
          <w:sz w:val="12"/>
          <w:szCs w:val="12"/>
        </w:rPr>
      </w:pPr>
      <w:r w:rsidRPr="002B4CC9">
        <w:rPr>
          <w:rFonts w:ascii="Times New Roman" w:eastAsia="Calibri" w:hAnsi="Times New Roman" w:cs="Times New Roman"/>
          <w:sz w:val="12"/>
          <w:szCs w:val="12"/>
        </w:rPr>
        <w:t>Глава сельского поселения Воротнее</w:t>
      </w:r>
    </w:p>
    <w:p w:rsidR="002B4CC9" w:rsidRPr="002B4CC9" w:rsidRDefault="002B4CC9" w:rsidP="002B4CC9">
      <w:pPr>
        <w:tabs>
          <w:tab w:val="left" w:pos="284"/>
        </w:tabs>
        <w:spacing w:after="0"/>
        <w:jc w:val="right"/>
        <w:rPr>
          <w:rFonts w:ascii="Times New Roman" w:eastAsia="Calibri" w:hAnsi="Times New Roman" w:cs="Times New Roman"/>
          <w:sz w:val="12"/>
          <w:szCs w:val="12"/>
        </w:rPr>
      </w:pPr>
      <w:r w:rsidRPr="002B4CC9">
        <w:rPr>
          <w:rFonts w:ascii="Times New Roman" w:eastAsia="Calibri" w:hAnsi="Times New Roman" w:cs="Times New Roman"/>
          <w:sz w:val="12"/>
          <w:szCs w:val="12"/>
        </w:rPr>
        <w:t>муниципального района Сергиевский</w:t>
      </w:r>
    </w:p>
    <w:p w:rsidR="002B4CC9" w:rsidRDefault="002B4CC9" w:rsidP="002B4CC9">
      <w:pPr>
        <w:tabs>
          <w:tab w:val="left" w:pos="284"/>
        </w:tabs>
        <w:spacing w:after="0"/>
        <w:jc w:val="right"/>
        <w:rPr>
          <w:rFonts w:ascii="Times New Roman" w:eastAsia="Calibri" w:hAnsi="Times New Roman" w:cs="Times New Roman"/>
          <w:sz w:val="12"/>
          <w:szCs w:val="12"/>
        </w:rPr>
      </w:pPr>
      <w:r w:rsidRPr="002B4CC9">
        <w:rPr>
          <w:rFonts w:ascii="Times New Roman" w:eastAsia="Calibri" w:hAnsi="Times New Roman" w:cs="Times New Roman"/>
          <w:sz w:val="12"/>
          <w:szCs w:val="12"/>
        </w:rPr>
        <w:t xml:space="preserve">Самарской области                                                                </w:t>
      </w:r>
    </w:p>
    <w:p w:rsidR="008E606F" w:rsidRDefault="002B4CC9" w:rsidP="002B4CC9">
      <w:pPr>
        <w:tabs>
          <w:tab w:val="left" w:pos="284"/>
        </w:tabs>
        <w:spacing w:after="0"/>
        <w:jc w:val="right"/>
        <w:rPr>
          <w:rFonts w:ascii="Times New Roman" w:eastAsia="Calibri" w:hAnsi="Times New Roman" w:cs="Times New Roman"/>
          <w:sz w:val="12"/>
          <w:szCs w:val="12"/>
        </w:rPr>
      </w:pPr>
      <w:r w:rsidRPr="002B4CC9">
        <w:rPr>
          <w:rFonts w:ascii="Times New Roman" w:eastAsia="Calibri" w:hAnsi="Times New Roman" w:cs="Times New Roman"/>
          <w:sz w:val="12"/>
          <w:szCs w:val="12"/>
        </w:rPr>
        <w:t xml:space="preserve">         А.И. Сидельников</w:t>
      </w:r>
    </w:p>
    <w:p w:rsidR="0087305E" w:rsidRDefault="0087305E" w:rsidP="0087305E">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87305E" w:rsidRPr="0087305E" w:rsidRDefault="0087305E" w:rsidP="0087305E">
      <w:pPr>
        <w:tabs>
          <w:tab w:val="left" w:pos="284"/>
        </w:tabs>
        <w:spacing w:after="0"/>
        <w:jc w:val="center"/>
        <w:rPr>
          <w:rFonts w:ascii="Times New Roman" w:eastAsia="Calibri" w:hAnsi="Times New Roman" w:cs="Times New Roman"/>
          <w:sz w:val="12"/>
          <w:szCs w:val="12"/>
        </w:rPr>
      </w:pPr>
      <w:r w:rsidRPr="0087305E">
        <w:rPr>
          <w:rFonts w:ascii="Times New Roman" w:eastAsia="Calibri" w:hAnsi="Times New Roman" w:cs="Times New Roman"/>
          <w:sz w:val="12"/>
          <w:szCs w:val="12"/>
        </w:rPr>
        <w:t xml:space="preserve"> «31 » января   2020 г.                    </w:t>
      </w:r>
      <w:r>
        <w:rPr>
          <w:rFonts w:ascii="Times New Roman" w:eastAsia="Calibri" w:hAnsi="Times New Roman" w:cs="Times New Roman"/>
          <w:sz w:val="12"/>
          <w:szCs w:val="12"/>
        </w:rPr>
        <w:t xml:space="preserve">                                                                                                           </w:t>
      </w:r>
      <w:r w:rsidRPr="0087305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2</w:t>
      </w:r>
    </w:p>
    <w:p w:rsidR="00656ADE" w:rsidRDefault="0087305E" w:rsidP="0087305E">
      <w:pPr>
        <w:tabs>
          <w:tab w:val="left" w:pos="284"/>
        </w:tabs>
        <w:spacing w:after="0"/>
        <w:jc w:val="center"/>
        <w:rPr>
          <w:rFonts w:ascii="Times New Roman" w:eastAsia="Calibri" w:hAnsi="Times New Roman" w:cs="Times New Roman"/>
          <w:sz w:val="12"/>
          <w:szCs w:val="12"/>
        </w:rPr>
      </w:pPr>
      <w:r w:rsidRPr="0087305E">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87305E" w:rsidRPr="0087305E" w:rsidRDefault="0087305E" w:rsidP="0087305E">
      <w:pPr>
        <w:tabs>
          <w:tab w:val="left" w:pos="284"/>
        </w:tabs>
        <w:spacing w:after="0"/>
        <w:rPr>
          <w:rFonts w:ascii="Times New Roman" w:eastAsia="Calibri" w:hAnsi="Times New Roman" w:cs="Times New Roman"/>
          <w:sz w:val="12"/>
          <w:szCs w:val="12"/>
        </w:rPr>
      </w:pPr>
      <w:r w:rsidRPr="0087305E">
        <w:rPr>
          <w:rFonts w:ascii="Times New Roman" w:eastAsia="Calibri" w:hAnsi="Times New Roman" w:cs="Times New Roman"/>
          <w:sz w:val="12"/>
          <w:szCs w:val="12"/>
        </w:rPr>
        <w:t>Принято Собранием  представителей</w:t>
      </w:r>
    </w:p>
    <w:p w:rsidR="0087305E" w:rsidRPr="0087305E" w:rsidRDefault="0087305E" w:rsidP="0087305E">
      <w:pPr>
        <w:tabs>
          <w:tab w:val="left" w:pos="284"/>
        </w:tabs>
        <w:spacing w:after="0"/>
        <w:rPr>
          <w:rFonts w:ascii="Times New Roman" w:eastAsia="Calibri" w:hAnsi="Times New Roman" w:cs="Times New Roman"/>
          <w:sz w:val="12"/>
          <w:szCs w:val="12"/>
        </w:rPr>
      </w:pPr>
      <w:r w:rsidRPr="0087305E">
        <w:rPr>
          <w:rFonts w:ascii="Times New Roman" w:eastAsia="Calibri" w:hAnsi="Times New Roman" w:cs="Times New Roman"/>
          <w:sz w:val="12"/>
          <w:szCs w:val="12"/>
        </w:rPr>
        <w:t>сельского поселения Елшанка</w:t>
      </w:r>
    </w:p>
    <w:p w:rsidR="0087305E" w:rsidRPr="0087305E" w:rsidRDefault="0087305E" w:rsidP="0087305E">
      <w:pPr>
        <w:tabs>
          <w:tab w:val="left" w:pos="284"/>
        </w:tabs>
        <w:spacing w:after="0"/>
        <w:rPr>
          <w:rFonts w:ascii="Times New Roman" w:eastAsia="Calibri" w:hAnsi="Times New Roman" w:cs="Times New Roman"/>
          <w:sz w:val="12"/>
          <w:szCs w:val="12"/>
        </w:rPr>
      </w:pPr>
      <w:r w:rsidRPr="0087305E">
        <w:rPr>
          <w:rFonts w:ascii="Times New Roman" w:eastAsia="Calibri" w:hAnsi="Times New Roman" w:cs="Times New Roman"/>
          <w:sz w:val="12"/>
          <w:szCs w:val="12"/>
        </w:rPr>
        <w:t xml:space="preserve">муниципального района Сергиевский </w:t>
      </w:r>
    </w:p>
    <w:p w:rsidR="0087305E" w:rsidRDefault="0087305E" w:rsidP="0087305E">
      <w:pPr>
        <w:tabs>
          <w:tab w:val="left" w:pos="284"/>
        </w:tabs>
        <w:spacing w:after="0"/>
        <w:rPr>
          <w:rFonts w:ascii="Times New Roman" w:eastAsia="Calibri" w:hAnsi="Times New Roman" w:cs="Times New Roman"/>
          <w:sz w:val="12"/>
          <w:szCs w:val="12"/>
        </w:rPr>
      </w:pPr>
      <w:r w:rsidRPr="0087305E">
        <w:rPr>
          <w:rFonts w:ascii="Times New Roman" w:eastAsia="Calibri" w:hAnsi="Times New Roman" w:cs="Times New Roman"/>
          <w:sz w:val="12"/>
          <w:szCs w:val="12"/>
        </w:rPr>
        <w:t xml:space="preserve">Самарской области                                                                            </w:t>
      </w:r>
    </w:p>
    <w:p w:rsidR="0087305E" w:rsidRPr="0087305E" w:rsidRDefault="0087305E" w:rsidP="0087305E">
      <w:pPr>
        <w:tabs>
          <w:tab w:val="left" w:pos="284"/>
        </w:tabs>
        <w:spacing w:after="0"/>
        <w:ind w:firstLine="284"/>
        <w:jc w:val="both"/>
        <w:rPr>
          <w:rFonts w:ascii="Times New Roman" w:eastAsia="Calibri" w:hAnsi="Times New Roman" w:cs="Times New Roman"/>
          <w:sz w:val="12"/>
          <w:szCs w:val="12"/>
        </w:rPr>
      </w:pPr>
      <w:r w:rsidRPr="0087305E">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                                                                            </w:t>
      </w:r>
    </w:p>
    <w:p w:rsidR="0087305E" w:rsidRPr="0087305E" w:rsidRDefault="0087305E" w:rsidP="0087305E">
      <w:pPr>
        <w:tabs>
          <w:tab w:val="left" w:pos="284"/>
        </w:tabs>
        <w:spacing w:after="0"/>
        <w:ind w:firstLine="284"/>
        <w:jc w:val="both"/>
        <w:rPr>
          <w:rFonts w:ascii="Times New Roman" w:eastAsia="Calibri" w:hAnsi="Times New Roman" w:cs="Times New Roman"/>
          <w:sz w:val="12"/>
          <w:szCs w:val="12"/>
        </w:rPr>
      </w:pPr>
      <w:r w:rsidRPr="0087305E">
        <w:rPr>
          <w:rFonts w:ascii="Times New Roman" w:eastAsia="Calibri" w:hAnsi="Times New Roman" w:cs="Times New Roman"/>
          <w:sz w:val="12"/>
          <w:szCs w:val="12"/>
        </w:rPr>
        <w:t>РЕШИЛО:</w:t>
      </w:r>
    </w:p>
    <w:p w:rsidR="0087305E" w:rsidRDefault="0087305E" w:rsidP="0087305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87305E">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Елшанка муниципального района Сергиевский Самарской области, согласно пр</w:t>
      </w:r>
      <w:r>
        <w:rPr>
          <w:rFonts w:ascii="Times New Roman" w:eastAsia="Calibri" w:hAnsi="Times New Roman" w:cs="Times New Roman"/>
          <w:sz w:val="12"/>
          <w:szCs w:val="12"/>
        </w:rPr>
        <w:t>иложению  к настоящему Решению.</w:t>
      </w:r>
    </w:p>
    <w:p w:rsidR="0087305E" w:rsidRPr="0087305E" w:rsidRDefault="0087305E" w:rsidP="0087305E">
      <w:pPr>
        <w:tabs>
          <w:tab w:val="left" w:pos="284"/>
        </w:tabs>
        <w:spacing w:after="0"/>
        <w:ind w:firstLine="284"/>
        <w:jc w:val="both"/>
        <w:rPr>
          <w:rFonts w:ascii="Times New Roman" w:eastAsia="Calibri" w:hAnsi="Times New Roman" w:cs="Times New Roman"/>
          <w:sz w:val="12"/>
          <w:szCs w:val="12"/>
        </w:rPr>
      </w:pPr>
      <w:r w:rsidRPr="0087305E">
        <w:rPr>
          <w:rFonts w:ascii="Times New Roman" w:eastAsia="Calibri" w:hAnsi="Times New Roman" w:cs="Times New Roman"/>
          <w:sz w:val="12"/>
          <w:szCs w:val="12"/>
        </w:rPr>
        <w:lastRenderedPageBreak/>
        <w:t>2. Опубликовать настоящее Решение в газете «Сергиевский вестник».</w:t>
      </w:r>
    </w:p>
    <w:p w:rsidR="0087305E" w:rsidRPr="0087305E" w:rsidRDefault="0087305E" w:rsidP="0087305E">
      <w:pPr>
        <w:tabs>
          <w:tab w:val="left" w:pos="284"/>
        </w:tabs>
        <w:spacing w:after="0"/>
        <w:ind w:firstLine="284"/>
        <w:jc w:val="both"/>
        <w:rPr>
          <w:rFonts w:ascii="Times New Roman" w:eastAsia="Calibri" w:hAnsi="Times New Roman" w:cs="Times New Roman"/>
          <w:sz w:val="12"/>
          <w:szCs w:val="12"/>
        </w:rPr>
      </w:pPr>
      <w:r w:rsidRPr="0087305E">
        <w:rPr>
          <w:rFonts w:ascii="Times New Roman" w:eastAsia="Calibri" w:hAnsi="Times New Roman" w:cs="Times New Roman"/>
          <w:sz w:val="12"/>
          <w:szCs w:val="12"/>
        </w:rPr>
        <w:t>3. Настоящее Решение вступает в силу со дня его официального опубликования и распространяет свое действие на отнош</w:t>
      </w:r>
      <w:r>
        <w:rPr>
          <w:rFonts w:ascii="Times New Roman" w:eastAsia="Calibri" w:hAnsi="Times New Roman" w:cs="Times New Roman"/>
          <w:sz w:val="12"/>
          <w:szCs w:val="12"/>
        </w:rPr>
        <w:t>ения, возникшие с 01.02.2020 г.</w:t>
      </w:r>
    </w:p>
    <w:p w:rsidR="0087305E" w:rsidRPr="0087305E" w:rsidRDefault="0087305E" w:rsidP="0087305E">
      <w:pPr>
        <w:tabs>
          <w:tab w:val="left" w:pos="284"/>
        </w:tabs>
        <w:spacing w:after="0"/>
        <w:jc w:val="right"/>
        <w:rPr>
          <w:rFonts w:ascii="Times New Roman" w:eastAsia="Calibri" w:hAnsi="Times New Roman" w:cs="Times New Roman"/>
          <w:sz w:val="12"/>
          <w:szCs w:val="12"/>
        </w:rPr>
      </w:pPr>
      <w:r w:rsidRPr="0087305E">
        <w:rPr>
          <w:rFonts w:ascii="Times New Roman" w:eastAsia="Calibri" w:hAnsi="Times New Roman" w:cs="Times New Roman"/>
          <w:sz w:val="12"/>
          <w:szCs w:val="12"/>
        </w:rPr>
        <w:t>Председатель собрания Елшанка</w:t>
      </w:r>
    </w:p>
    <w:p w:rsidR="0087305E" w:rsidRPr="0087305E" w:rsidRDefault="0087305E" w:rsidP="0087305E">
      <w:pPr>
        <w:tabs>
          <w:tab w:val="left" w:pos="284"/>
        </w:tabs>
        <w:spacing w:after="0"/>
        <w:jc w:val="right"/>
        <w:rPr>
          <w:rFonts w:ascii="Times New Roman" w:eastAsia="Calibri" w:hAnsi="Times New Roman" w:cs="Times New Roman"/>
          <w:sz w:val="12"/>
          <w:szCs w:val="12"/>
        </w:rPr>
      </w:pPr>
      <w:r w:rsidRPr="0087305E">
        <w:rPr>
          <w:rFonts w:ascii="Times New Roman" w:eastAsia="Calibri" w:hAnsi="Times New Roman" w:cs="Times New Roman"/>
          <w:sz w:val="12"/>
          <w:szCs w:val="12"/>
        </w:rPr>
        <w:t>муниципального района Сергиевский</w:t>
      </w:r>
    </w:p>
    <w:p w:rsidR="0087305E" w:rsidRDefault="0087305E" w:rsidP="0087305E">
      <w:pPr>
        <w:tabs>
          <w:tab w:val="left" w:pos="284"/>
        </w:tabs>
        <w:spacing w:after="0"/>
        <w:jc w:val="right"/>
        <w:rPr>
          <w:rFonts w:ascii="Times New Roman" w:eastAsia="Calibri" w:hAnsi="Times New Roman" w:cs="Times New Roman"/>
          <w:sz w:val="12"/>
          <w:szCs w:val="12"/>
        </w:rPr>
      </w:pPr>
      <w:r w:rsidRPr="0087305E">
        <w:rPr>
          <w:rFonts w:ascii="Times New Roman" w:eastAsia="Calibri" w:hAnsi="Times New Roman" w:cs="Times New Roman"/>
          <w:sz w:val="12"/>
          <w:szCs w:val="12"/>
        </w:rPr>
        <w:t xml:space="preserve">Самарской области                                                  </w:t>
      </w:r>
    </w:p>
    <w:p w:rsidR="0087305E" w:rsidRPr="0087305E" w:rsidRDefault="0087305E" w:rsidP="0087305E">
      <w:pPr>
        <w:tabs>
          <w:tab w:val="left" w:pos="284"/>
        </w:tabs>
        <w:spacing w:after="0"/>
        <w:jc w:val="right"/>
        <w:rPr>
          <w:rFonts w:ascii="Times New Roman" w:eastAsia="Calibri" w:hAnsi="Times New Roman" w:cs="Times New Roman"/>
          <w:sz w:val="12"/>
          <w:szCs w:val="12"/>
        </w:rPr>
      </w:pPr>
      <w:r w:rsidRPr="0087305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А.В. Зиновьев</w:t>
      </w:r>
    </w:p>
    <w:p w:rsidR="0087305E" w:rsidRPr="0087305E" w:rsidRDefault="0087305E" w:rsidP="0087305E">
      <w:pPr>
        <w:tabs>
          <w:tab w:val="left" w:pos="284"/>
        </w:tabs>
        <w:spacing w:after="0"/>
        <w:jc w:val="right"/>
        <w:rPr>
          <w:rFonts w:ascii="Times New Roman" w:eastAsia="Calibri" w:hAnsi="Times New Roman" w:cs="Times New Roman"/>
          <w:sz w:val="12"/>
          <w:szCs w:val="12"/>
        </w:rPr>
      </w:pPr>
      <w:r w:rsidRPr="0087305E">
        <w:rPr>
          <w:rFonts w:ascii="Times New Roman" w:eastAsia="Calibri" w:hAnsi="Times New Roman" w:cs="Times New Roman"/>
          <w:sz w:val="12"/>
          <w:szCs w:val="12"/>
        </w:rPr>
        <w:t>Глава сельского поселения Елшанка</w:t>
      </w:r>
    </w:p>
    <w:p w:rsidR="0087305E" w:rsidRPr="0087305E" w:rsidRDefault="0087305E" w:rsidP="0087305E">
      <w:pPr>
        <w:tabs>
          <w:tab w:val="left" w:pos="284"/>
        </w:tabs>
        <w:spacing w:after="0"/>
        <w:jc w:val="right"/>
        <w:rPr>
          <w:rFonts w:ascii="Times New Roman" w:eastAsia="Calibri" w:hAnsi="Times New Roman" w:cs="Times New Roman"/>
          <w:sz w:val="12"/>
          <w:szCs w:val="12"/>
        </w:rPr>
      </w:pPr>
      <w:r w:rsidRPr="0087305E">
        <w:rPr>
          <w:rFonts w:ascii="Times New Roman" w:eastAsia="Calibri" w:hAnsi="Times New Roman" w:cs="Times New Roman"/>
          <w:sz w:val="12"/>
          <w:szCs w:val="12"/>
        </w:rPr>
        <w:t>муниципального района Сергиевский</w:t>
      </w:r>
    </w:p>
    <w:p w:rsidR="0087305E" w:rsidRDefault="0087305E" w:rsidP="0087305E">
      <w:pPr>
        <w:tabs>
          <w:tab w:val="left" w:pos="284"/>
        </w:tabs>
        <w:spacing w:after="0"/>
        <w:jc w:val="right"/>
        <w:rPr>
          <w:rFonts w:ascii="Times New Roman" w:eastAsia="Calibri" w:hAnsi="Times New Roman" w:cs="Times New Roman"/>
          <w:sz w:val="12"/>
          <w:szCs w:val="12"/>
        </w:rPr>
      </w:pPr>
      <w:r w:rsidRPr="0087305E">
        <w:rPr>
          <w:rFonts w:ascii="Times New Roman" w:eastAsia="Calibri" w:hAnsi="Times New Roman" w:cs="Times New Roman"/>
          <w:sz w:val="12"/>
          <w:szCs w:val="12"/>
        </w:rPr>
        <w:t xml:space="preserve">Самарской области                                                             </w:t>
      </w:r>
    </w:p>
    <w:p w:rsidR="0087305E" w:rsidRDefault="0087305E" w:rsidP="0087305E">
      <w:pPr>
        <w:tabs>
          <w:tab w:val="left" w:pos="284"/>
        </w:tabs>
        <w:spacing w:after="0"/>
        <w:jc w:val="right"/>
        <w:rPr>
          <w:rFonts w:ascii="Times New Roman" w:eastAsia="Calibri" w:hAnsi="Times New Roman" w:cs="Times New Roman"/>
          <w:sz w:val="12"/>
          <w:szCs w:val="12"/>
        </w:rPr>
      </w:pPr>
      <w:r w:rsidRPr="0087305E">
        <w:rPr>
          <w:rFonts w:ascii="Times New Roman" w:eastAsia="Calibri" w:hAnsi="Times New Roman" w:cs="Times New Roman"/>
          <w:sz w:val="12"/>
          <w:szCs w:val="12"/>
        </w:rPr>
        <w:t xml:space="preserve">               С.В. Прокаев</w:t>
      </w:r>
    </w:p>
    <w:p w:rsidR="0087305E" w:rsidRDefault="0087305E" w:rsidP="0087305E">
      <w:pPr>
        <w:tabs>
          <w:tab w:val="left" w:pos="284"/>
        </w:tabs>
        <w:spacing w:after="0"/>
        <w:jc w:val="right"/>
        <w:rPr>
          <w:rFonts w:ascii="Times New Roman" w:eastAsia="Calibri" w:hAnsi="Times New Roman" w:cs="Times New Roman"/>
          <w:sz w:val="12"/>
          <w:szCs w:val="12"/>
        </w:rPr>
      </w:pPr>
    </w:p>
    <w:p w:rsidR="0087305E" w:rsidRPr="0087305E" w:rsidRDefault="0087305E" w:rsidP="0087305E">
      <w:pPr>
        <w:tabs>
          <w:tab w:val="left" w:pos="284"/>
        </w:tabs>
        <w:spacing w:after="0"/>
        <w:jc w:val="right"/>
        <w:rPr>
          <w:rFonts w:ascii="Times New Roman" w:eastAsia="Calibri" w:hAnsi="Times New Roman" w:cs="Times New Roman"/>
          <w:sz w:val="12"/>
          <w:szCs w:val="12"/>
        </w:rPr>
      </w:pPr>
      <w:r w:rsidRPr="0087305E">
        <w:rPr>
          <w:rFonts w:ascii="Times New Roman" w:eastAsia="Calibri" w:hAnsi="Times New Roman" w:cs="Times New Roman"/>
          <w:sz w:val="12"/>
          <w:szCs w:val="12"/>
        </w:rPr>
        <w:t>Приложение</w:t>
      </w:r>
    </w:p>
    <w:p w:rsidR="0087305E" w:rsidRPr="0087305E" w:rsidRDefault="0087305E" w:rsidP="0087305E">
      <w:pPr>
        <w:tabs>
          <w:tab w:val="left" w:pos="284"/>
        </w:tabs>
        <w:spacing w:after="0"/>
        <w:jc w:val="right"/>
        <w:rPr>
          <w:rFonts w:ascii="Times New Roman" w:eastAsia="Calibri" w:hAnsi="Times New Roman" w:cs="Times New Roman"/>
          <w:sz w:val="12"/>
          <w:szCs w:val="12"/>
        </w:rPr>
      </w:pPr>
      <w:r w:rsidRPr="0087305E">
        <w:rPr>
          <w:rFonts w:ascii="Times New Roman" w:eastAsia="Calibri" w:hAnsi="Times New Roman" w:cs="Times New Roman"/>
          <w:sz w:val="12"/>
          <w:szCs w:val="12"/>
        </w:rPr>
        <w:t xml:space="preserve">к решению Собрания представителей </w:t>
      </w:r>
    </w:p>
    <w:p w:rsidR="0087305E" w:rsidRPr="0087305E" w:rsidRDefault="0087305E" w:rsidP="0087305E">
      <w:pPr>
        <w:tabs>
          <w:tab w:val="left" w:pos="284"/>
        </w:tabs>
        <w:spacing w:after="0"/>
        <w:jc w:val="right"/>
        <w:rPr>
          <w:rFonts w:ascii="Times New Roman" w:eastAsia="Calibri" w:hAnsi="Times New Roman" w:cs="Times New Roman"/>
          <w:sz w:val="12"/>
          <w:szCs w:val="12"/>
        </w:rPr>
      </w:pPr>
      <w:r w:rsidRPr="0087305E">
        <w:rPr>
          <w:rFonts w:ascii="Times New Roman" w:eastAsia="Calibri" w:hAnsi="Times New Roman" w:cs="Times New Roman"/>
          <w:sz w:val="12"/>
          <w:szCs w:val="12"/>
        </w:rPr>
        <w:t>сельского поселения Елшанка</w:t>
      </w:r>
    </w:p>
    <w:p w:rsidR="0087305E" w:rsidRPr="0087305E" w:rsidRDefault="0087305E" w:rsidP="0087305E">
      <w:pPr>
        <w:tabs>
          <w:tab w:val="left" w:pos="284"/>
        </w:tabs>
        <w:spacing w:after="0"/>
        <w:jc w:val="right"/>
        <w:rPr>
          <w:rFonts w:ascii="Times New Roman" w:eastAsia="Calibri" w:hAnsi="Times New Roman" w:cs="Times New Roman"/>
          <w:sz w:val="12"/>
          <w:szCs w:val="12"/>
        </w:rPr>
      </w:pPr>
      <w:r w:rsidRPr="0087305E">
        <w:rPr>
          <w:rFonts w:ascii="Times New Roman" w:eastAsia="Calibri" w:hAnsi="Times New Roman" w:cs="Times New Roman"/>
          <w:sz w:val="12"/>
          <w:szCs w:val="12"/>
        </w:rPr>
        <w:t>муниципального района Сергиевский</w:t>
      </w:r>
    </w:p>
    <w:p w:rsidR="0087305E" w:rsidRDefault="0087305E" w:rsidP="0087305E">
      <w:pPr>
        <w:tabs>
          <w:tab w:val="left" w:pos="284"/>
        </w:tabs>
        <w:spacing w:after="0"/>
        <w:jc w:val="right"/>
        <w:rPr>
          <w:rFonts w:ascii="Times New Roman" w:eastAsia="Calibri" w:hAnsi="Times New Roman" w:cs="Times New Roman"/>
          <w:sz w:val="12"/>
          <w:szCs w:val="12"/>
        </w:rPr>
      </w:pPr>
      <w:r w:rsidRPr="0087305E">
        <w:rPr>
          <w:rFonts w:ascii="Times New Roman" w:eastAsia="Calibri" w:hAnsi="Times New Roman" w:cs="Times New Roman"/>
          <w:sz w:val="12"/>
          <w:szCs w:val="12"/>
        </w:rPr>
        <w:t>№ 2  от  «31 »  января      2020 г.</w:t>
      </w:r>
    </w:p>
    <w:p w:rsidR="0087305E" w:rsidRPr="0087305E" w:rsidRDefault="0087305E" w:rsidP="0087305E">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87305E" w:rsidRDefault="0087305E" w:rsidP="0087305E">
      <w:pPr>
        <w:tabs>
          <w:tab w:val="left" w:pos="284"/>
        </w:tabs>
        <w:spacing w:after="0"/>
        <w:jc w:val="center"/>
        <w:rPr>
          <w:rFonts w:ascii="Times New Roman" w:eastAsia="Calibri" w:hAnsi="Times New Roman" w:cs="Times New Roman"/>
          <w:sz w:val="12"/>
          <w:szCs w:val="12"/>
        </w:rPr>
      </w:pPr>
      <w:r w:rsidRPr="0087305E">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Елшанка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
        <w:gridCol w:w="5729"/>
        <w:gridCol w:w="1352"/>
      </w:tblGrid>
      <w:tr w:rsidR="0087305E" w:rsidRPr="0087305E" w:rsidTr="0087305E">
        <w:trPr>
          <w:trHeight w:val="6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w:t>
            </w:r>
            <w:r w:rsidRPr="0087305E">
              <w:rPr>
                <w:sz w:val="12"/>
                <w:szCs w:val="12"/>
              </w:rPr>
              <w:br/>
              <w:t>п/п</w:t>
            </w:r>
          </w:p>
        </w:tc>
        <w:tc>
          <w:tcPr>
            <w:tcW w:w="7767"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Вид услуг по погребению</w:t>
            </w:r>
          </w:p>
        </w:tc>
        <w:tc>
          <w:tcPr>
            <w:tcW w:w="1691"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Тариф,</w:t>
            </w:r>
            <w:r w:rsidRPr="0087305E">
              <w:rPr>
                <w:rStyle w:val="apple-converted-space"/>
                <w:rFonts w:eastAsiaTheme="majorEastAsia"/>
                <w:sz w:val="12"/>
                <w:szCs w:val="12"/>
              </w:rPr>
              <w:t> </w:t>
            </w:r>
            <w:r w:rsidRPr="0087305E">
              <w:rPr>
                <w:sz w:val="12"/>
                <w:szCs w:val="12"/>
              </w:rPr>
              <w:br/>
              <w:t>рублей</w:t>
            </w:r>
          </w:p>
        </w:tc>
      </w:tr>
      <w:tr w:rsidR="0087305E" w:rsidRPr="0087305E" w:rsidTr="0087305E">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1</w:t>
            </w:r>
          </w:p>
        </w:tc>
        <w:tc>
          <w:tcPr>
            <w:tcW w:w="7767" w:type="dxa"/>
          </w:tcPr>
          <w:p w:rsidR="0087305E" w:rsidRPr="0087305E" w:rsidRDefault="0087305E" w:rsidP="0087305E">
            <w:pPr>
              <w:pStyle w:val="aff6"/>
              <w:spacing w:before="0" w:beforeAutospacing="0" w:after="0" w:afterAutospacing="0"/>
              <w:jc w:val="center"/>
              <w:rPr>
                <w:sz w:val="12"/>
                <w:szCs w:val="12"/>
              </w:rPr>
            </w:pPr>
            <w:r w:rsidRPr="0087305E">
              <w:rPr>
                <w:b/>
                <w:bCs/>
                <w:sz w:val="12"/>
                <w:szCs w:val="12"/>
              </w:rPr>
              <w:t>Оформление документов, необходимых для погребения</w:t>
            </w:r>
          </w:p>
        </w:tc>
        <w:tc>
          <w:tcPr>
            <w:tcW w:w="1691" w:type="dxa"/>
          </w:tcPr>
          <w:p w:rsidR="0087305E" w:rsidRPr="0087305E" w:rsidRDefault="0087305E" w:rsidP="0087305E">
            <w:pPr>
              <w:pStyle w:val="aff6"/>
              <w:spacing w:before="0" w:beforeAutospacing="0" w:after="0" w:afterAutospacing="0"/>
              <w:jc w:val="center"/>
              <w:rPr>
                <w:sz w:val="12"/>
                <w:szCs w:val="12"/>
              </w:rPr>
            </w:pPr>
          </w:p>
        </w:tc>
      </w:tr>
      <w:tr w:rsidR="0087305E" w:rsidRPr="0087305E" w:rsidTr="0087305E">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1.1</w:t>
            </w:r>
          </w:p>
        </w:tc>
        <w:tc>
          <w:tcPr>
            <w:tcW w:w="7767" w:type="dxa"/>
          </w:tcPr>
          <w:p w:rsidR="0087305E" w:rsidRPr="0087305E" w:rsidRDefault="0087305E" w:rsidP="0087305E">
            <w:pPr>
              <w:pStyle w:val="aff6"/>
              <w:spacing w:before="0" w:beforeAutospacing="0" w:after="0" w:afterAutospacing="0"/>
              <w:jc w:val="center"/>
              <w:rPr>
                <w:b/>
                <w:bCs/>
                <w:sz w:val="12"/>
                <w:szCs w:val="12"/>
              </w:rPr>
            </w:pPr>
            <w:r w:rsidRPr="0087305E">
              <w:rPr>
                <w:sz w:val="12"/>
                <w:szCs w:val="12"/>
              </w:rPr>
              <w:t>Медицинская справка о смерти</w:t>
            </w:r>
          </w:p>
        </w:tc>
        <w:tc>
          <w:tcPr>
            <w:tcW w:w="1691"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Бесплатно</w:t>
            </w:r>
          </w:p>
        </w:tc>
      </w:tr>
      <w:tr w:rsidR="0087305E" w:rsidRPr="0087305E" w:rsidTr="0087305E">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1.2</w:t>
            </w:r>
          </w:p>
        </w:tc>
        <w:tc>
          <w:tcPr>
            <w:tcW w:w="7767"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Свидетельство о смерти и справка о смерти, выдаваемые в органах ЗАГС</w:t>
            </w:r>
          </w:p>
        </w:tc>
        <w:tc>
          <w:tcPr>
            <w:tcW w:w="1691"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Бесплатно</w:t>
            </w:r>
          </w:p>
        </w:tc>
      </w:tr>
      <w:tr w:rsidR="0087305E" w:rsidRPr="0087305E" w:rsidTr="0087305E">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2</w:t>
            </w:r>
          </w:p>
        </w:tc>
        <w:tc>
          <w:tcPr>
            <w:tcW w:w="7767" w:type="dxa"/>
          </w:tcPr>
          <w:p w:rsidR="0087305E" w:rsidRPr="0087305E" w:rsidRDefault="0087305E" w:rsidP="0087305E">
            <w:pPr>
              <w:pStyle w:val="aff6"/>
              <w:spacing w:before="0" w:beforeAutospacing="0" w:after="0" w:afterAutospacing="0"/>
              <w:jc w:val="center"/>
              <w:rPr>
                <w:b/>
                <w:bCs/>
                <w:sz w:val="12"/>
                <w:szCs w:val="12"/>
              </w:rPr>
            </w:pPr>
            <w:r w:rsidRPr="0087305E">
              <w:rPr>
                <w:b/>
                <w:bCs/>
                <w:sz w:val="12"/>
                <w:szCs w:val="12"/>
              </w:rPr>
              <w:t>Предоставление и доставка гроба и других предметов, необходимых для</w:t>
            </w:r>
            <w:r w:rsidRPr="0087305E">
              <w:rPr>
                <w:rStyle w:val="apple-converted-space"/>
                <w:rFonts w:eastAsiaTheme="majorEastAsia"/>
                <w:sz w:val="12"/>
                <w:szCs w:val="12"/>
              </w:rPr>
              <w:t> </w:t>
            </w:r>
            <w:r w:rsidRPr="0087305E">
              <w:rPr>
                <w:b/>
                <w:bCs/>
                <w:sz w:val="12"/>
                <w:szCs w:val="12"/>
              </w:rPr>
              <w:t>погребения</w:t>
            </w:r>
          </w:p>
        </w:tc>
        <w:tc>
          <w:tcPr>
            <w:tcW w:w="1691" w:type="dxa"/>
          </w:tcPr>
          <w:p w:rsidR="0087305E" w:rsidRPr="0087305E" w:rsidRDefault="0087305E" w:rsidP="0087305E">
            <w:pPr>
              <w:pStyle w:val="aff6"/>
              <w:spacing w:before="0" w:beforeAutospacing="0" w:after="0" w:afterAutospacing="0"/>
              <w:jc w:val="center"/>
              <w:rPr>
                <w:b/>
                <w:bCs/>
                <w:sz w:val="12"/>
                <w:szCs w:val="12"/>
              </w:rPr>
            </w:pPr>
            <w:r w:rsidRPr="0087305E">
              <w:rPr>
                <w:b/>
                <w:bCs/>
                <w:sz w:val="12"/>
                <w:szCs w:val="12"/>
              </w:rPr>
              <w:t>1720</w:t>
            </w:r>
          </w:p>
        </w:tc>
      </w:tr>
      <w:tr w:rsidR="0087305E" w:rsidRPr="0087305E" w:rsidTr="0087305E">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2.1</w:t>
            </w:r>
          </w:p>
        </w:tc>
        <w:tc>
          <w:tcPr>
            <w:tcW w:w="7767"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1070</w:t>
            </w:r>
          </w:p>
        </w:tc>
      </w:tr>
      <w:tr w:rsidR="0087305E" w:rsidRPr="0087305E" w:rsidTr="0087305E">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2.2</w:t>
            </w:r>
          </w:p>
        </w:tc>
        <w:tc>
          <w:tcPr>
            <w:tcW w:w="7767"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Доставка гроба по адресу</w:t>
            </w:r>
          </w:p>
        </w:tc>
        <w:tc>
          <w:tcPr>
            <w:tcW w:w="1691"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530</w:t>
            </w:r>
          </w:p>
        </w:tc>
      </w:tr>
      <w:tr w:rsidR="0087305E" w:rsidRPr="0087305E" w:rsidTr="0087305E">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2.3</w:t>
            </w:r>
          </w:p>
        </w:tc>
        <w:tc>
          <w:tcPr>
            <w:tcW w:w="7767"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Погрузо-разгрузочные работы</w:t>
            </w:r>
          </w:p>
        </w:tc>
        <w:tc>
          <w:tcPr>
            <w:tcW w:w="1691"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120</w:t>
            </w:r>
          </w:p>
        </w:tc>
      </w:tr>
      <w:tr w:rsidR="0087305E" w:rsidRPr="0087305E" w:rsidTr="0087305E">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3</w:t>
            </w:r>
          </w:p>
        </w:tc>
        <w:tc>
          <w:tcPr>
            <w:tcW w:w="7767" w:type="dxa"/>
          </w:tcPr>
          <w:p w:rsidR="0087305E" w:rsidRPr="0087305E" w:rsidRDefault="0087305E" w:rsidP="0087305E">
            <w:pPr>
              <w:pStyle w:val="aff6"/>
              <w:spacing w:before="0" w:beforeAutospacing="0" w:after="0" w:afterAutospacing="0"/>
              <w:jc w:val="center"/>
              <w:rPr>
                <w:b/>
                <w:bCs/>
                <w:sz w:val="12"/>
                <w:szCs w:val="12"/>
              </w:rPr>
            </w:pPr>
            <w:r w:rsidRPr="0087305E">
              <w:rPr>
                <w:b/>
                <w:bCs/>
                <w:sz w:val="12"/>
                <w:szCs w:val="12"/>
              </w:rPr>
              <w:t>Перевозка тела (останков) умершего на кладбище</w:t>
            </w:r>
          </w:p>
        </w:tc>
        <w:tc>
          <w:tcPr>
            <w:tcW w:w="1691" w:type="dxa"/>
          </w:tcPr>
          <w:p w:rsidR="0087305E" w:rsidRPr="0087305E" w:rsidRDefault="0087305E" w:rsidP="0087305E">
            <w:pPr>
              <w:pStyle w:val="aff6"/>
              <w:spacing w:before="0" w:beforeAutospacing="0" w:after="0" w:afterAutospacing="0"/>
              <w:jc w:val="center"/>
              <w:rPr>
                <w:b/>
                <w:bCs/>
                <w:sz w:val="12"/>
                <w:szCs w:val="12"/>
              </w:rPr>
            </w:pPr>
            <w:r w:rsidRPr="0087305E">
              <w:rPr>
                <w:b/>
                <w:bCs/>
                <w:sz w:val="12"/>
                <w:szCs w:val="12"/>
              </w:rPr>
              <w:t>680</w:t>
            </w:r>
          </w:p>
        </w:tc>
      </w:tr>
      <w:tr w:rsidR="0087305E" w:rsidRPr="0087305E" w:rsidTr="0087305E">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3.1</w:t>
            </w:r>
          </w:p>
        </w:tc>
        <w:tc>
          <w:tcPr>
            <w:tcW w:w="7767" w:type="dxa"/>
          </w:tcPr>
          <w:p w:rsidR="0087305E" w:rsidRPr="0087305E" w:rsidRDefault="0087305E" w:rsidP="0087305E">
            <w:pPr>
              <w:pStyle w:val="aff6"/>
              <w:spacing w:before="0" w:beforeAutospacing="0" w:after="0" w:afterAutospacing="0"/>
              <w:jc w:val="center"/>
              <w:rPr>
                <w:b/>
                <w:bCs/>
                <w:sz w:val="12"/>
                <w:szCs w:val="12"/>
              </w:rPr>
            </w:pPr>
            <w:r w:rsidRPr="0087305E">
              <w:rPr>
                <w:sz w:val="12"/>
                <w:szCs w:val="12"/>
              </w:rPr>
              <w:t>Услуги автокатафалка по перевозке гроба с телом умершего</w:t>
            </w:r>
            <w:r w:rsidRPr="0087305E">
              <w:rPr>
                <w:sz w:val="12"/>
                <w:szCs w:val="12"/>
              </w:rPr>
              <w:br/>
              <w:t>из дома (морга) до места погребения</w:t>
            </w:r>
          </w:p>
        </w:tc>
        <w:tc>
          <w:tcPr>
            <w:tcW w:w="1691"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550</w:t>
            </w:r>
          </w:p>
        </w:tc>
      </w:tr>
      <w:tr w:rsidR="0087305E" w:rsidRPr="0087305E" w:rsidTr="0087305E">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3.2</w:t>
            </w:r>
          </w:p>
        </w:tc>
        <w:tc>
          <w:tcPr>
            <w:tcW w:w="7767"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Погрузо-разгрузочные работы</w:t>
            </w:r>
          </w:p>
        </w:tc>
        <w:tc>
          <w:tcPr>
            <w:tcW w:w="1691"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130</w:t>
            </w:r>
          </w:p>
        </w:tc>
      </w:tr>
      <w:tr w:rsidR="0087305E" w:rsidRPr="0087305E" w:rsidTr="0087305E">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4</w:t>
            </w:r>
          </w:p>
        </w:tc>
        <w:tc>
          <w:tcPr>
            <w:tcW w:w="7767" w:type="dxa"/>
          </w:tcPr>
          <w:p w:rsidR="0087305E" w:rsidRPr="0087305E" w:rsidRDefault="0087305E" w:rsidP="0087305E">
            <w:pPr>
              <w:pStyle w:val="aff6"/>
              <w:spacing w:before="0" w:beforeAutospacing="0" w:after="0" w:afterAutospacing="0"/>
              <w:jc w:val="center"/>
              <w:rPr>
                <w:b/>
                <w:bCs/>
                <w:sz w:val="12"/>
                <w:szCs w:val="12"/>
              </w:rPr>
            </w:pPr>
            <w:r w:rsidRPr="0087305E">
              <w:rPr>
                <w:b/>
                <w:bCs/>
                <w:sz w:val="12"/>
                <w:szCs w:val="12"/>
              </w:rPr>
              <w:t>Погребение</w:t>
            </w:r>
          </w:p>
        </w:tc>
        <w:tc>
          <w:tcPr>
            <w:tcW w:w="1691" w:type="dxa"/>
          </w:tcPr>
          <w:p w:rsidR="0087305E" w:rsidRPr="0087305E" w:rsidRDefault="0087305E" w:rsidP="0087305E">
            <w:pPr>
              <w:pStyle w:val="aff6"/>
              <w:spacing w:before="0" w:beforeAutospacing="0" w:after="0" w:afterAutospacing="0"/>
              <w:jc w:val="center"/>
              <w:rPr>
                <w:b/>
                <w:bCs/>
                <w:sz w:val="12"/>
                <w:szCs w:val="12"/>
              </w:rPr>
            </w:pPr>
            <w:r w:rsidRPr="0087305E">
              <w:rPr>
                <w:b/>
                <w:bCs/>
                <w:sz w:val="12"/>
                <w:szCs w:val="12"/>
              </w:rPr>
              <w:t>3724,86</w:t>
            </w:r>
          </w:p>
        </w:tc>
      </w:tr>
      <w:tr w:rsidR="0087305E" w:rsidRPr="0087305E" w:rsidTr="0087305E">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4.1</w:t>
            </w:r>
          </w:p>
        </w:tc>
        <w:tc>
          <w:tcPr>
            <w:tcW w:w="7767" w:type="dxa"/>
          </w:tcPr>
          <w:p w:rsidR="0087305E" w:rsidRPr="0087305E" w:rsidRDefault="0087305E" w:rsidP="0087305E">
            <w:pPr>
              <w:pStyle w:val="aff6"/>
              <w:spacing w:before="0" w:beforeAutospacing="0" w:after="0" w:afterAutospacing="0"/>
              <w:jc w:val="center"/>
              <w:rPr>
                <w:b/>
                <w:bCs/>
                <w:sz w:val="12"/>
                <w:szCs w:val="12"/>
              </w:rPr>
            </w:pPr>
            <w:r w:rsidRPr="0087305E">
              <w:rPr>
                <w:sz w:val="12"/>
                <w:szCs w:val="12"/>
              </w:rPr>
              <w:t>Расчистка и разметка места для рытья могилы</w:t>
            </w:r>
          </w:p>
        </w:tc>
        <w:tc>
          <w:tcPr>
            <w:tcW w:w="1691"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130</w:t>
            </w:r>
          </w:p>
        </w:tc>
      </w:tr>
      <w:tr w:rsidR="0087305E" w:rsidRPr="0087305E" w:rsidTr="000B09F6">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4.2</w:t>
            </w:r>
          </w:p>
        </w:tc>
        <w:tc>
          <w:tcPr>
            <w:tcW w:w="7767"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Рытье могилы для погребения 2,5 x 1,0 x 2,0 м осуществляемое с использованием механических средств.</w:t>
            </w:r>
          </w:p>
        </w:tc>
        <w:tc>
          <w:tcPr>
            <w:tcW w:w="1691"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2815</w:t>
            </w:r>
          </w:p>
        </w:tc>
      </w:tr>
      <w:tr w:rsidR="0087305E" w:rsidRPr="0087305E" w:rsidTr="000B09F6">
        <w:trPr>
          <w:trHeight w:val="70"/>
          <w:tblCellSpacing w:w="0" w:type="dxa"/>
        </w:trPr>
        <w:tc>
          <w:tcPr>
            <w:tcW w:w="563"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4.3</w:t>
            </w:r>
          </w:p>
        </w:tc>
        <w:tc>
          <w:tcPr>
            <w:tcW w:w="7767"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Забивка крышки гроба, опускание гроба в могилу, засыпка</w:t>
            </w:r>
            <w:r w:rsidRPr="0087305E">
              <w:rPr>
                <w:rStyle w:val="apple-converted-space"/>
                <w:rFonts w:eastAsiaTheme="majorEastAsia"/>
                <w:sz w:val="12"/>
                <w:szCs w:val="12"/>
              </w:rPr>
              <w:t> </w:t>
            </w:r>
            <w:r w:rsidRPr="0087305E">
              <w:rPr>
                <w:sz w:val="12"/>
                <w:szCs w:val="12"/>
              </w:rPr>
              <w:br/>
              <w:t>могилы и устройство надмогильного холма</w:t>
            </w:r>
          </w:p>
        </w:tc>
        <w:tc>
          <w:tcPr>
            <w:tcW w:w="1691"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779,86</w:t>
            </w:r>
          </w:p>
        </w:tc>
      </w:tr>
      <w:tr w:rsidR="0087305E" w:rsidRPr="0087305E" w:rsidTr="000B09F6">
        <w:trPr>
          <w:trHeight w:val="70"/>
          <w:tblCellSpacing w:w="0" w:type="dxa"/>
        </w:trPr>
        <w:tc>
          <w:tcPr>
            <w:tcW w:w="563" w:type="dxa"/>
          </w:tcPr>
          <w:p w:rsidR="0087305E" w:rsidRPr="0087305E" w:rsidRDefault="0087305E" w:rsidP="0087305E">
            <w:pPr>
              <w:pStyle w:val="aff6"/>
              <w:spacing w:before="0" w:beforeAutospacing="0" w:after="0" w:afterAutospacing="0"/>
              <w:rPr>
                <w:sz w:val="12"/>
                <w:szCs w:val="12"/>
              </w:rPr>
            </w:pPr>
            <w:r w:rsidRPr="0087305E">
              <w:rPr>
                <w:sz w:val="12"/>
                <w:szCs w:val="12"/>
              </w:rPr>
              <w:t> </w:t>
            </w:r>
          </w:p>
        </w:tc>
        <w:tc>
          <w:tcPr>
            <w:tcW w:w="7767" w:type="dxa"/>
          </w:tcPr>
          <w:p w:rsidR="0087305E" w:rsidRPr="0087305E" w:rsidRDefault="0087305E" w:rsidP="0087305E">
            <w:pPr>
              <w:pStyle w:val="aff6"/>
              <w:spacing w:before="0" w:beforeAutospacing="0" w:after="0" w:afterAutospacing="0"/>
              <w:jc w:val="center"/>
              <w:rPr>
                <w:sz w:val="12"/>
                <w:szCs w:val="12"/>
              </w:rPr>
            </w:pPr>
            <w:r w:rsidRPr="0087305E">
              <w:rPr>
                <w:sz w:val="12"/>
                <w:szCs w:val="12"/>
              </w:rPr>
              <w:t>ИТОГО</w:t>
            </w:r>
          </w:p>
        </w:tc>
        <w:tc>
          <w:tcPr>
            <w:tcW w:w="1691" w:type="dxa"/>
          </w:tcPr>
          <w:p w:rsidR="0087305E" w:rsidRPr="0087305E" w:rsidRDefault="0087305E" w:rsidP="0087305E">
            <w:pPr>
              <w:tabs>
                <w:tab w:val="num" w:pos="200"/>
              </w:tabs>
              <w:spacing w:after="0"/>
              <w:jc w:val="center"/>
              <w:outlineLvl w:val="0"/>
              <w:rPr>
                <w:rFonts w:ascii="Times New Roman" w:hAnsi="Times New Roman" w:cs="Times New Roman"/>
                <w:b/>
                <w:bCs/>
                <w:sz w:val="12"/>
                <w:szCs w:val="12"/>
              </w:rPr>
            </w:pPr>
            <w:r w:rsidRPr="0087305E">
              <w:rPr>
                <w:rFonts w:ascii="Times New Roman" w:hAnsi="Times New Roman" w:cs="Times New Roman"/>
                <w:b/>
                <w:bCs/>
                <w:sz w:val="12"/>
                <w:szCs w:val="12"/>
              </w:rPr>
              <w:t>6124,86</w:t>
            </w:r>
          </w:p>
        </w:tc>
      </w:tr>
    </w:tbl>
    <w:p w:rsidR="0087305E" w:rsidRDefault="0087305E" w:rsidP="001C6330">
      <w:pPr>
        <w:tabs>
          <w:tab w:val="left" w:pos="284"/>
        </w:tabs>
        <w:spacing w:after="0"/>
        <w:rPr>
          <w:rFonts w:ascii="Times New Roman" w:eastAsia="Calibri" w:hAnsi="Times New Roman" w:cs="Times New Roman"/>
          <w:sz w:val="12"/>
          <w:szCs w:val="12"/>
        </w:rPr>
      </w:pPr>
    </w:p>
    <w:p w:rsidR="001C6330" w:rsidRPr="001C6330" w:rsidRDefault="001C6330" w:rsidP="001C6330">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1C6330" w:rsidRPr="001C6330" w:rsidRDefault="001C6330" w:rsidP="001C6330">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 «03» февраля</w:t>
      </w:r>
      <w:r w:rsidRPr="001C6330">
        <w:rPr>
          <w:rFonts w:ascii="Times New Roman" w:eastAsia="Calibri" w:hAnsi="Times New Roman" w:cs="Times New Roman"/>
          <w:sz w:val="12"/>
          <w:szCs w:val="12"/>
        </w:rPr>
        <w:t xml:space="preserve"> 2020 г.   </w:t>
      </w:r>
      <w:r>
        <w:rPr>
          <w:rFonts w:ascii="Times New Roman" w:eastAsia="Calibri" w:hAnsi="Times New Roman" w:cs="Times New Roman"/>
          <w:sz w:val="12"/>
          <w:szCs w:val="12"/>
        </w:rPr>
        <w:t xml:space="preserve">                                                                                                                    </w:t>
      </w:r>
      <w:r w:rsidRPr="001C633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№3</w:t>
      </w:r>
    </w:p>
    <w:p w:rsidR="001C6330" w:rsidRDefault="001C6330" w:rsidP="001C6330">
      <w:pPr>
        <w:tabs>
          <w:tab w:val="left" w:pos="284"/>
        </w:tabs>
        <w:spacing w:after="0"/>
        <w:jc w:val="center"/>
        <w:rPr>
          <w:rFonts w:ascii="Times New Roman" w:eastAsia="Calibri" w:hAnsi="Times New Roman" w:cs="Times New Roman"/>
          <w:sz w:val="12"/>
          <w:szCs w:val="12"/>
        </w:rPr>
      </w:pPr>
      <w:r w:rsidRPr="001C6330">
        <w:rPr>
          <w:rFonts w:ascii="Times New Roman" w:eastAsia="Calibri" w:hAnsi="Times New Roman" w:cs="Times New Roman"/>
          <w:sz w:val="12"/>
          <w:szCs w:val="12"/>
        </w:rPr>
        <w:t>О внесении изменений в решение Собрания Представителей сельского поселения Елшанка муниципального района Сергиевский Самарской области № 35 от «27» 11. 2019г. «О передаче осуществления части полномочий органам местного самоуправления муниципального района Сергиевский Самарской области»</w:t>
      </w:r>
    </w:p>
    <w:p w:rsidR="001C6330" w:rsidRPr="001C6330" w:rsidRDefault="001C6330" w:rsidP="001C6330">
      <w:pPr>
        <w:tabs>
          <w:tab w:val="left" w:pos="284"/>
        </w:tabs>
        <w:spacing w:after="0"/>
        <w:jc w:val="both"/>
        <w:rPr>
          <w:rFonts w:ascii="Times New Roman" w:eastAsia="Calibri" w:hAnsi="Times New Roman" w:cs="Times New Roman"/>
          <w:sz w:val="12"/>
          <w:szCs w:val="12"/>
        </w:rPr>
      </w:pPr>
      <w:r w:rsidRPr="001C6330">
        <w:rPr>
          <w:rFonts w:ascii="Times New Roman" w:eastAsia="Calibri" w:hAnsi="Times New Roman" w:cs="Times New Roman"/>
          <w:sz w:val="12"/>
          <w:szCs w:val="12"/>
        </w:rPr>
        <w:t>Принято Собранием Представителей</w:t>
      </w:r>
    </w:p>
    <w:p w:rsidR="001C6330" w:rsidRPr="001C6330" w:rsidRDefault="001C6330" w:rsidP="001C6330">
      <w:pPr>
        <w:tabs>
          <w:tab w:val="left" w:pos="284"/>
        </w:tabs>
        <w:spacing w:after="0"/>
        <w:jc w:val="both"/>
        <w:rPr>
          <w:rFonts w:ascii="Times New Roman" w:eastAsia="Calibri" w:hAnsi="Times New Roman" w:cs="Times New Roman"/>
          <w:sz w:val="12"/>
          <w:szCs w:val="12"/>
        </w:rPr>
      </w:pPr>
      <w:r w:rsidRPr="001C6330">
        <w:rPr>
          <w:rFonts w:ascii="Times New Roman" w:eastAsia="Calibri" w:hAnsi="Times New Roman" w:cs="Times New Roman"/>
          <w:sz w:val="12"/>
          <w:szCs w:val="12"/>
        </w:rPr>
        <w:t>сельского поселения Елшанка</w:t>
      </w:r>
    </w:p>
    <w:p w:rsidR="001C6330" w:rsidRPr="001C6330" w:rsidRDefault="001C6330" w:rsidP="001C6330">
      <w:pPr>
        <w:tabs>
          <w:tab w:val="left" w:pos="284"/>
        </w:tabs>
        <w:spacing w:after="0"/>
        <w:jc w:val="both"/>
        <w:rPr>
          <w:rFonts w:ascii="Times New Roman" w:eastAsia="Calibri" w:hAnsi="Times New Roman" w:cs="Times New Roman"/>
          <w:sz w:val="12"/>
          <w:szCs w:val="12"/>
        </w:rPr>
      </w:pPr>
      <w:r w:rsidRPr="001C6330">
        <w:rPr>
          <w:rFonts w:ascii="Times New Roman" w:eastAsia="Calibri" w:hAnsi="Times New Roman" w:cs="Times New Roman"/>
          <w:sz w:val="12"/>
          <w:szCs w:val="12"/>
        </w:rPr>
        <w:t>муниципального района Сергиевский</w:t>
      </w:r>
    </w:p>
    <w:p w:rsidR="001C6330" w:rsidRDefault="001C6330" w:rsidP="001C6330">
      <w:pPr>
        <w:tabs>
          <w:tab w:val="left" w:pos="284"/>
        </w:tabs>
        <w:spacing w:after="0"/>
        <w:jc w:val="both"/>
        <w:rPr>
          <w:rFonts w:ascii="Times New Roman" w:eastAsia="Calibri" w:hAnsi="Times New Roman" w:cs="Times New Roman"/>
          <w:sz w:val="12"/>
          <w:szCs w:val="12"/>
        </w:rPr>
      </w:pPr>
      <w:r w:rsidRPr="001C6330">
        <w:rPr>
          <w:rFonts w:ascii="Times New Roman" w:eastAsia="Calibri" w:hAnsi="Times New Roman" w:cs="Times New Roman"/>
          <w:sz w:val="12"/>
          <w:szCs w:val="12"/>
        </w:rPr>
        <w:t>Самарской области</w:t>
      </w:r>
    </w:p>
    <w:p w:rsidR="001C6330" w:rsidRPr="001C6330" w:rsidRDefault="001C6330" w:rsidP="001C6330">
      <w:pPr>
        <w:tabs>
          <w:tab w:val="left" w:pos="284"/>
        </w:tabs>
        <w:spacing w:after="0"/>
        <w:ind w:firstLine="284"/>
        <w:jc w:val="both"/>
        <w:rPr>
          <w:rFonts w:ascii="Times New Roman" w:eastAsia="Calibri" w:hAnsi="Times New Roman" w:cs="Times New Roman"/>
          <w:sz w:val="12"/>
          <w:szCs w:val="12"/>
        </w:rPr>
      </w:pPr>
      <w:r w:rsidRPr="001C6330">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Елшанка муниципального района Сергиевский Самарской области,</w:t>
      </w:r>
    </w:p>
    <w:p w:rsidR="001C6330" w:rsidRPr="001C6330" w:rsidRDefault="001C6330" w:rsidP="001C6330">
      <w:pPr>
        <w:tabs>
          <w:tab w:val="left" w:pos="284"/>
        </w:tabs>
        <w:spacing w:after="0"/>
        <w:ind w:firstLine="284"/>
        <w:jc w:val="both"/>
        <w:rPr>
          <w:rFonts w:ascii="Times New Roman" w:eastAsia="Calibri" w:hAnsi="Times New Roman" w:cs="Times New Roman"/>
          <w:sz w:val="12"/>
          <w:szCs w:val="12"/>
        </w:rPr>
      </w:pPr>
      <w:r w:rsidRPr="001C6330">
        <w:rPr>
          <w:rFonts w:ascii="Times New Roman" w:eastAsia="Calibri" w:hAnsi="Times New Roman" w:cs="Times New Roman"/>
          <w:sz w:val="12"/>
          <w:szCs w:val="12"/>
        </w:rPr>
        <w:t>Собрание Представителей сельского поселения Елшанка муниципального района Сергиевский Самарской области</w:t>
      </w:r>
    </w:p>
    <w:p w:rsidR="001C6330" w:rsidRPr="001C6330" w:rsidRDefault="001C6330" w:rsidP="001C6330">
      <w:pPr>
        <w:tabs>
          <w:tab w:val="left" w:pos="284"/>
        </w:tabs>
        <w:spacing w:after="0"/>
        <w:ind w:firstLine="284"/>
        <w:jc w:val="both"/>
        <w:rPr>
          <w:rFonts w:ascii="Times New Roman" w:eastAsia="Calibri" w:hAnsi="Times New Roman" w:cs="Times New Roman"/>
          <w:sz w:val="12"/>
          <w:szCs w:val="12"/>
        </w:rPr>
      </w:pPr>
      <w:r w:rsidRPr="001C6330">
        <w:rPr>
          <w:rFonts w:ascii="Times New Roman" w:eastAsia="Calibri" w:hAnsi="Times New Roman" w:cs="Times New Roman"/>
          <w:sz w:val="12"/>
          <w:szCs w:val="12"/>
        </w:rPr>
        <w:t>РЕШИЛО:</w:t>
      </w:r>
    </w:p>
    <w:p w:rsidR="001C6330" w:rsidRPr="001C6330" w:rsidRDefault="001C6330" w:rsidP="001C6330">
      <w:pPr>
        <w:tabs>
          <w:tab w:val="left" w:pos="284"/>
        </w:tabs>
        <w:spacing w:after="0"/>
        <w:ind w:firstLine="284"/>
        <w:jc w:val="both"/>
        <w:rPr>
          <w:rFonts w:ascii="Times New Roman" w:eastAsia="Calibri" w:hAnsi="Times New Roman" w:cs="Times New Roman"/>
          <w:sz w:val="12"/>
          <w:szCs w:val="12"/>
        </w:rPr>
      </w:pPr>
      <w:r w:rsidRPr="001C6330">
        <w:rPr>
          <w:rFonts w:ascii="Times New Roman" w:eastAsia="Calibri" w:hAnsi="Times New Roman" w:cs="Times New Roman"/>
          <w:sz w:val="12"/>
          <w:szCs w:val="12"/>
        </w:rPr>
        <w:t xml:space="preserve">1. Внести в решение Собрания Представителей сельского поселения Елшанка муниципального района Сергиевский Самарской области № 35 от «27» 11.2019г.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1C6330" w:rsidRPr="001C6330" w:rsidRDefault="001C6330" w:rsidP="001C6330">
      <w:pPr>
        <w:tabs>
          <w:tab w:val="left" w:pos="284"/>
        </w:tabs>
        <w:spacing w:after="0"/>
        <w:ind w:firstLine="284"/>
        <w:jc w:val="both"/>
        <w:rPr>
          <w:rFonts w:ascii="Times New Roman" w:eastAsia="Calibri" w:hAnsi="Times New Roman" w:cs="Times New Roman"/>
          <w:sz w:val="12"/>
          <w:szCs w:val="12"/>
        </w:rPr>
      </w:pPr>
      <w:r w:rsidRPr="001C6330">
        <w:rPr>
          <w:rFonts w:ascii="Times New Roman" w:eastAsia="Calibri" w:hAnsi="Times New Roman" w:cs="Times New Roman"/>
          <w:sz w:val="12"/>
          <w:szCs w:val="12"/>
        </w:rPr>
        <w:t>1.1. Пункт 1.18 изложить в следующей редакции:</w:t>
      </w:r>
    </w:p>
    <w:p w:rsidR="001C6330" w:rsidRPr="001C6330" w:rsidRDefault="001C6330" w:rsidP="001C6330">
      <w:pPr>
        <w:tabs>
          <w:tab w:val="left" w:pos="284"/>
        </w:tabs>
        <w:spacing w:after="0"/>
        <w:ind w:firstLine="284"/>
        <w:jc w:val="both"/>
        <w:rPr>
          <w:rFonts w:ascii="Times New Roman" w:eastAsia="Calibri" w:hAnsi="Times New Roman" w:cs="Times New Roman"/>
          <w:sz w:val="12"/>
          <w:szCs w:val="12"/>
        </w:rPr>
      </w:pPr>
      <w:r w:rsidRPr="001C6330">
        <w:rPr>
          <w:rFonts w:ascii="Times New Roman" w:eastAsia="Calibri" w:hAnsi="Times New Roman" w:cs="Times New Roman"/>
          <w:sz w:val="12"/>
          <w:szCs w:val="12"/>
        </w:rPr>
        <w:t xml:space="preserve">«Организация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w:t>
      </w:r>
      <w:r w:rsidRPr="001C6330">
        <w:rPr>
          <w:rFonts w:ascii="Times New Roman" w:eastAsia="Calibri" w:hAnsi="Times New Roman" w:cs="Times New Roman"/>
          <w:sz w:val="12"/>
          <w:szCs w:val="12"/>
        </w:rPr>
        <w:lastRenderedPageBreak/>
        <w:t>(разрешения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1C6330" w:rsidRPr="001C6330" w:rsidRDefault="001C6330" w:rsidP="001C6330">
      <w:pPr>
        <w:tabs>
          <w:tab w:val="left" w:pos="284"/>
        </w:tabs>
        <w:spacing w:after="0"/>
        <w:ind w:firstLine="284"/>
        <w:jc w:val="both"/>
        <w:rPr>
          <w:rFonts w:ascii="Times New Roman" w:eastAsia="Calibri" w:hAnsi="Times New Roman" w:cs="Times New Roman"/>
          <w:sz w:val="12"/>
          <w:szCs w:val="12"/>
        </w:rPr>
      </w:pPr>
      <w:r w:rsidRPr="001C6330">
        <w:rPr>
          <w:rFonts w:ascii="Times New Roman" w:eastAsia="Calibri" w:hAnsi="Times New Roman" w:cs="Times New Roman"/>
          <w:sz w:val="12"/>
          <w:szCs w:val="12"/>
        </w:rPr>
        <w:t>2.Опубликовать настоящее  Решение в газете «Сергиевский вестник».</w:t>
      </w:r>
    </w:p>
    <w:p w:rsidR="001C6330" w:rsidRPr="001C6330" w:rsidRDefault="001C6330" w:rsidP="001C6330">
      <w:pPr>
        <w:tabs>
          <w:tab w:val="left" w:pos="284"/>
        </w:tabs>
        <w:spacing w:after="0"/>
        <w:ind w:firstLine="284"/>
        <w:jc w:val="both"/>
        <w:rPr>
          <w:rFonts w:ascii="Times New Roman" w:eastAsia="Calibri" w:hAnsi="Times New Roman" w:cs="Times New Roman"/>
          <w:sz w:val="12"/>
          <w:szCs w:val="12"/>
        </w:rPr>
      </w:pPr>
      <w:r w:rsidRPr="001C6330">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1C6330" w:rsidRPr="001C6330" w:rsidRDefault="001C6330" w:rsidP="001C6330">
      <w:pPr>
        <w:tabs>
          <w:tab w:val="left" w:pos="284"/>
        </w:tabs>
        <w:spacing w:after="0"/>
        <w:jc w:val="right"/>
        <w:rPr>
          <w:rFonts w:ascii="Times New Roman" w:eastAsia="Calibri" w:hAnsi="Times New Roman" w:cs="Times New Roman"/>
          <w:sz w:val="12"/>
          <w:szCs w:val="12"/>
        </w:rPr>
      </w:pPr>
      <w:r w:rsidRPr="001C6330">
        <w:rPr>
          <w:rFonts w:ascii="Times New Roman" w:eastAsia="Calibri" w:hAnsi="Times New Roman" w:cs="Times New Roman"/>
          <w:sz w:val="12"/>
          <w:szCs w:val="12"/>
        </w:rPr>
        <w:t xml:space="preserve">Председатель Собрания Представителей </w:t>
      </w:r>
    </w:p>
    <w:p w:rsidR="001C6330" w:rsidRPr="001C6330" w:rsidRDefault="001C6330" w:rsidP="001C6330">
      <w:pPr>
        <w:tabs>
          <w:tab w:val="left" w:pos="284"/>
        </w:tabs>
        <w:spacing w:after="0"/>
        <w:jc w:val="right"/>
        <w:rPr>
          <w:rFonts w:ascii="Times New Roman" w:eastAsia="Calibri" w:hAnsi="Times New Roman" w:cs="Times New Roman"/>
          <w:sz w:val="12"/>
          <w:szCs w:val="12"/>
        </w:rPr>
      </w:pPr>
      <w:r w:rsidRPr="001C6330">
        <w:rPr>
          <w:rFonts w:ascii="Times New Roman" w:eastAsia="Calibri" w:hAnsi="Times New Roman" w:cs="Times New Roman"/>
          <w:sz w:val="12"/>
          <w:szCs w:val="12"/>
        </w:rPr>
        <w:t>сельского поселения Елшанка</w:t>
      </w:r>
    </w:p>
    <w:p w:rsidR="001C6330" w:rsidRPr="001C6330" w:rsidRDefault="001C6330" w:rsidP="001C6330">
      <w:pPr>
        <w:tabs>
          <w:tab w:val="left" w:pos="284"/>
        </w:tabs>
        <w:spacing w:after="0"/>
        <w:jc w:val="right"/>
        <w:rPr>
          <w:rFonts w:ascii="Times New Roman" w:eastAsia="Calibri" w:hAnsi="Times New Roman" w:cs="Times New Roman"/>
          <w:sz w:val="12"/>
          <w:szCs w:val="12"/>
        </w:rPr>
      </w:pPr>
      <w:r w:rsidRPr="001C6330">
        <w:rPr>
          <w:rFonts w:ascii="Times New Roman" w:eastAsia="Calibri" w:hAnsi="Times New Roman" w:cs="Times New Roman"/>
          <w:sz w:val="12"/>
          <w:szCs w:val="12"/>
        </w:rPr>
        <w:t>муниципального района Сергиевский</w:t>
      </w:r>
    </w:p>
    <w:p w:rsidR="001C6330" w:rsidRDefault="001C6330" w:rsidP="001C6330">
      <w:pPr>
        <w:tabs>
          <w:tab w:val="left" w:pos="284"/>
        </w:tabs>
        <w:spacing w:after="0"/>
        <w:jc w:val="right"/>
        <w:rPr>
          <w:rFonts w:ascii="Times New Roman" w:eastAsia="Calibri" w:hAnsi="Times New Roman" w:cs="Times New Roman"/>
          <w:sz w:val="12"/>
          <w:szCs w:val="12"/>
        </w:rPr>
      </w:pPr>
      <w:r w:rsidRPr="001C6330">
        <w:rPr>
          <w:rFonts w:ascii="Times New Roman" w:eastAsia="Calibri" w:hAnsi="Times New Roman" w:cs="Times New Roman"/>
          <w:sz w:val="12"/>
          <w:szCs w:val="12"/>
        </w:rPr>
        <w:t xml:space="preserve">Самарской области                                                        </w:t>
      </w:r>
    </w:p>
    <w:p w:rsidR="001C6330" w:rsidRPr="001C6330" w:rsidRDefault="001C6330" w:rsidP="001C6330">
      <w:pPr>
        <w:tabs>
          <w:tab w:val="left" w:pos="284"/>
        </w:tabs>
        <w:spacing w:after="0"/>
        <w:jc w:val="right"/>
        <w:rPr>
          <w:rFonts w:ascii="Times New Roman" w:eastAsia="Calibri" w:hAnsi="Times New Roman" w:cs="Times New Roman"/>
          <w:sz w:val="12"/>
          <w:szCs w:val="12"/>
        </w:rPr>
      </w:pPr>
      <w:r w:rsidRPr="001C6330">
        <w:rPr>
          <w:rFonts w:ascii="Times New Roman" w:eastAsia="Calibri" w:hAnsi="Times New Roman" w:cs="Times New Roman"/>
          <w:sz w:val="12"/>
          <w:szCs w:val="12"/>
        </w:rPr>
        <w:t xml:space="preserve">                           А.В.Зиновьев</w:t>
      </w:r>
    </w:p>
    <w:p w:rsidR="001C6330" w:rsidRPr="001C6330" w:rsidRDefault="001C6330" w:rsidP="001C6330">
      <w:pPr>
        <w:tabs>
          <w:tab w:val="left" w:pos="284"/>
        </w:tabs>
        <w:spacing w:after="0"/>
        <w:jc w:val="right"/>
        <w:rPr>
          <w:rFonts w:ascii="Times New Roman" w:eastAsia="Calibri" w:hAnsi="Times New Roman" w:cs="Times New Roman"/>
          <w:sz w:val="12"/>
          <w:szCs w:val="12"/>
        </w:rPr>
      </w:pPr>
      <w:r w:rsidRPr="001C6330">
        <w:rPr>
          <w:rFonts w:ascii="Times New Roman" w:eastAsia="Calibri" w:hAnsi="Times New Roman" w:cs="Times New Roman"/>
          <w:sz w:val="12"/>
          <w:szCs w:val="12"/>
        </w:rPr>
        <w:t>Глава сельского поселения Елшанка</w:t>
      </w:r>
    </w:p>
    <w:p w:rsidR="001C6330" w:rsidRPr="001C6330" w:rsidRDefault="001C6330" w:rsidP="001C6330">
      <w:pPr>
        <w:tabs>
          <w:tab w:val="left" w:pos="284"/>
        </w:tabs>
        <w:spacing w:after="0"/>
        <w:jc w:val="right"/>
        <w:rPr>
          <w:rFonts w:ascii="Times New Roman" w:eastAsia="Calibri" w:hAnsi="Times New Roman" w:cs="Times New Roman"/>
          <w:sz w:val="12"/>
          <w:szCs w:val="12"/>
        </w:rPr>
      </w:pPr>
      <w:r w:rsidRPr="001C6330">
        <w:rPr>
          <w:rFonts w:ascii="Times New Roman" w:eastAsia="Calibri" w:hAnsi="Times New Roman" w:cs="Times New Roman"/>
          <w:sz w:val="12"/>
          <w:szCs w:val="12"/>
        </w:rPr>
        <w:t>муниципального района Сергиевский</w:t>
      </w:r>
    </w:p>
    <w:p w:rsidR="001C6330" w:rsidRDefault="001C6330" w:rsidP="001C6330">
      <w:pPr>
        <w:tabs>
          <w:tab w:val="left" w:pos="284"/>
        </w:tabs>
        <w:spacing w:after="0"/>
        <w:jc w:val="right"/>
        <w:rPr>
          <w:rFonts w:ascii="Times New Roman" w:eastAsia="Calibri" w:hAnsi="Times New Roman" w:cs="Times New Roman"/>
          <w:sz w:val="12"/>
          <w:szCs w:val="12"/>
        </w:rPr>
      </w:pPr>
      <w:r w:rsidRPr="001C6330">
        <w:rPr>
          <w:rFonts w:ascii="Times New Roman" w:eastAsia="Calibri" w:hAnsi="Times New Roman" w:cs="Times New Roman"/>
          <w:sz w:val="12"/>
          <w:szCs w:val="12"/>
        </w:rPr>
        <w:t xml:space="preserve">Самарской области                                                                      </w:t>
      </w:r>
    </w:p>
    <w:p w:rsidR="00694A87" w:rsidRDefault="001C6330" w:rsidP="001C6330">
      <w:pPr>
        <w:tabs>
          <w:tab w:val="left" w:pos="284"/>
        </w:tabs>
        <w:spacing w:after="0"/>
        <w:jc w:val="right"/>
        <w:rPr>
          <w:rFonts w:ascii="Times New Roman" w:eastAsia="Calibri" w:hAnsi="Times New Roman" w:cs="Times New Roman"/>
          <w:sz w:val="12"/>
          <w:szCs w:val="12"/>
        </w:rPr>
      </w:pPr>
      <w:r w:rsidRPr="001C6330">
        <w:rPr>
          <w:rFonts w:ascii="Times New Roman" w:eastAsia="Calibri" w:hAnsi="Times New Roman" w:cs="Times New Roman"/>
          <w:sz w:val="12"/>
          <w:szCs w:val="12"/>
        </w:rPr>
        <w:t xml:space="preserve">              С.В.Прокаев</w:t>
      </w:r>
    </w:p>
    <w:p w:rsidR="0033371B" w:rsidRPr="0033371B" w:rsidRDefault="0033371B" w:rsidP="0033371B">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3371B" w:rsidRPr="0033371B" w:rsidRDefault="0033371B" w:rsidP="0033371B">
      <w:pPr>
        <w:tabs>
          <w:tab w:val="left" w:pos="284"/>
        </w:tabs>
        <w:spacing w:after="0"/>
        <w:jc w:val="center"/>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 « 31 » января 2020 г.              </w:t>
      </w:r>
      <w:r>
        <w:rPr>
          <w:rFonts w:ascii="Times New Roman" w:eastAsia="Calibri" w:hAnsi="Times New Roman" w:cs="Times New Roman"/>
          <w:sz w:val="12"/>
          <w:szCs w:val="12"/>
        </w:rPr>
        <w:t xml:space="preserve">                                                                                                                           </w:t>
      </w:r>
      <w:r w:rsidRPr="0033371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2</w:t>
      </w:r>
    </w:p>
    <w:p w:rsidR="0087305E" w:rsidRDefault="0033371B" w:rsidP="0033371B">
      <w:pPr>
        <w:tabs>
          <w:tab w:val="left" w:pos="284"/>
        </w:tabs>
        <w:spacing w:after="0"/>
        <w:jc w:val="center"/>
        <w:rPr>
          <w:rFonts w:ascii="Times New Roman" w:eastAsia="Calibri" w:hAnsi="Times New Roman" w:cs="Times New Roman"/>
          <w:sz w:val="12"/>
          <w:szCs w:val="12"/>
        </w:rPr>
      </w:pPr>
      <w:r w:rsidRPr="0033371B">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33371B" w:rsidRPr="0033371B" w:rsidRDefault="0033371B" w:rsidP="0033371B">
      <w:pPr>
        <w:tabs>
          <w:tab w:val="left" w:pos="284"/>
        </w:tabs>
        <w:spacing w:after="0"/>
        <w:rPr>
          <w:rFonts w:ascii="Times New Roman" w:eastAsia="Calibri" w:hAnsi="Times New Roman" w:cs="Times New Roman"/>
          <w:sz w:val="12"/>
          <w:szCs w:val="12"/>
        </w:rPr>
      </w:pPr>
      <w:r w:rsidRPr="0033371B">
        <w:rPr>
          <w:rFonts w:ascii="Times New Roman" w:eastAsia="Calibri" w:hAnsi="Times New Roman" w:cs="Times New Roman"/>
          <w:sz w:val="12"/>
          <w:szCs w:val="12"/>
        </w:rPr>
        <w:t>Принято Собранием  представителей</w:t>
      </w:r>
    </w:p>
    <w:p w:rsidR="0033371B" w:rsidRPr="0033371B" w:rsidRDefault="0033371B" w:rsidP="0033371B">
      <w:pPr>
        <w:tabs>
          <w:tab w:val="left" w:pos="284"/>
        </w:tabs>
        <w:spacing w:after="0"/>
        <w:rPr>
          <w:rFonts w:ascii="Times New Roman" w:eastAsia="Calibri" w:hAnsi="Times New Roman" w:cs="Times New Roman"/>
          <w:sz w:val="12"/>
          <w:szCs w:val="12"/>
        </w:rPr>
      </w:pPr>
      <w:r w:rsidRPr="0033371B">
        <w:rPr>
          <w:rFonts w:ascii="Times New Roman" w:eastAsia="Calibri" w:hAnsi="Times New Roman" w:cs="Times New Roman"/>
          <w:sz w:val="12"/>
          <w:szCs w:val="12"/>
        </w:rPr>
        <w:t>сельского поселения Захаркино</w:t>
      </w:r>
    </w:p>
    <w:p w:rsidR="0033371B" w:rsidRPr="0033371B" w:rsidRDefault="0033371B" w:rsidP="0033371B">
      <w:pPr>
        <w:tabs>
          <w:tab w:val="left" w:pos="284"/>
        </w:tabs>
        <w:spacing w:after="0"/>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муниципального района Сергиевский </w:t>
      </w:r>
    </w:p>
    <w:p w:rsidR="0033371B" w:rsidRDefault="0033371B" w:rsidP="0033371B">
      <w:pPr>
        <w:tabs>
          <w:tab w:val="left" w:pos="284"/>
        </w:tabs>
        <w:spacing w:after="0"/>
        <w:jc w:val="both"/>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Самарской области                                                                            </w:t>
      </w:r>
    </w:p>
    <w:p w:rsidR="0033371B" w:rsidRPr="0033371B" w:rsidRDefault="0033371B" w:rsidP="0033371B">
      <w:pPr>
        <w:tabs>
          <w:tab w:val="left" w:pos="284"/>
        </w:tabs>
        <w:spacing w:after="0"/>
        <w:ind w:firstLine="284"/>
        <w:jc w:val="both"/>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                                                                            </w:t>
      </w:r>
    </w:p>
    <w:p w:rsidR="0033371B" w:rsidRPr="0033371B" w:rsidRDefault="0033371B" w:rsidP="0033371B">
      <w:pPr>
        <w:tabs>
          <w:tab w:val="left" w:pos="284"/>
        </w:tabs>
        <w:spacing w:after="0"/>
        <w:ind w:firstLine="284"/>
        <w:jc w:val="both"/>
        <w:rPr>
          <w:rFonts w:ascii="Times New Roman" w:eastAsia="Calibri" w:hAnsi="Times New Roman" w:cs="Times New Roman"/>
          <w:sz w:val="12"/>
          <w:szCs w:val="12"/>
        </w:rPr>
      </w:pPr>
      <w:r w:rsidRPr="0033371B">
        <w:rPr>
          <w:rFonts w:ascii="Times New Roman" w:eastAsia="Calibri" w:hAnsi="Times New Roman" w:cs="Times New Roman"/>
          <w:sz w:val="12"/>
          <w:szCs w:val="12"/>
        </w:rPr>
        <w:t>РЕШИЛО:</w:t>
      </w:r>
    </w:p>
    <w:p w:rsidR="0033371B" w:rsidRDefault="0033371B" w:rsidP="0033371B">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3371B">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Захаркино муниципального района Сергиевский Самарской области, согласно прил</w:t>
      </w:r>
      <w:r>
        <w:rPr>
          <w:rFonts w:ascii="Times New Roman" w:eastAsia="Calibri" w:hAnsi="Times New Roman" w:cs="Times New Roman"/>
          <w:sz w:val="12"/>
          <w:szCs w:val="12"/>
        </w:rPr>
        <w:t>ожению  к настоящему Решению.</w:t>
      </w:r>
    </w:p>
    <w:p w:rsidR="0033371B" w:rsidRPr="0033371B" w:rsidRDefault="0033371B" w:rsidP="0033371B">
      <w:pPr>
        <w:tabs>
          <w:tab w:val="left" w:pos="284"/>
        </w:tabs>
        <w:spacing w:after="0"/>
        <w:ind w:firstLine="284"/>
        <w:jc w:val="both"/>
        <w:rPr>
          <w:rFonts w:ascii="Times New Roman" w:eastAsia="Calibri" w:hAnsi="Times New Roman" w:cs="Times New Roman"/>
          <w:sz w:val="12"/>
          <w:szCs w:val="12"/>
        </w:rPr>
      </w:pPr>
      <w:r w:rsidRPr="0033371B">
        <w:rPr>
          <w:rFonts w:ascii="Times New Roman" w:eastAsia="Calibri" w:hAnsi="Times New Roman" w:cs="Times New Roman"/>
          <w:sz w:val="12"/>
          <w:szCs w:val="12"/>
        </w:rPr>
        <w:t>2. Опубликовать настоящее Решение в газете «Сергиевский вестник».</w:t>
      </w:r>
    </w:p>
    <w:p w:rsidR="0033371B" w:rsidRPr="0033371B" w:rsidRDefault="0033371B" w:rsidP="0033371B">
      <w:pPr>
        <w:tabs>
          <w:tab w:val="left" w:pos="284"/>
        </w:tabs>
        <w:spacing w:after="0"/>
        <w:ind w:firstLine="284"/>
        <w:jc w:val="both"/>
        <w:rPr>
          <w:rFonts w:ascii="Times New Roman" w:eastAsia="Calibri" w:hAnsi="Times New Roman" w:cs="Times New Roman"/>
          <w:sz w:val="12"/>
          <w:szCs w:val="12"/>
        </w:rPr>
      </w:pPr>
      <w:r w:rsidRPr="0033371B">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33371B" w:rsidRPr="0033371B" w:rsidRDefault="0033371B" w:rsidP="0033371B">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Председатель Собрания представителей</w:t>
      </w:r>
    </w:p>
    <w:p w:rsidR="0033371B" w:rsidRPr="0033371B" w:rsidRDefault="0033371B" w:rsidP="0033371B">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сельского поселения Захаркино</w:t>
      </w:r>
    </w:p>
    <w:p w:rsidR="0033371B" w:rsidRPr="0033371B" w:rsidRDefault="0033371B" w:rsidP="0033371B">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муниципального района Сергиевский</w:t>
      </w:r>
    </w:p>
    <w:p w:rsidR="0033371B" w:rsidRDefault="0033371B" w:rsidP="0033371B">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Самарской области                                                                             </w:t>
      </w:r>
    </w:p>
    <w:p w:rsidR="0033371B" w:rsidRPr="0033371B" w:rsidRDefault="0033371B" w:rsidP="0033371B">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А.А.Жаркова</w:t>
      </w:r>
    </w:p>
    <w:p w:rsidR="0033371B" w:rsidRPr="0033371B" w:rsidRDefault="0033371B" w:rsidP="0033371B">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Глава сельского поселения Захаркино</w:t>
      </w:r>
    </w:p>
    <w:p w:rsidR="0033371B" w:rsidRPr="0033371B" w:rsidRDefault="0033371B" w:rsidP="0033371B">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муниципального района Сергиевский</w:t>
      </w:r>
    </w:p>
    <w:p w:rsidR="0033371B" w:rsidRDefault="0033371B" w:rsidP="0033371B">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Самарской области                                                                      </w:t>
      </w:r>
    </w:p>
    <w:p w:rsidR="002B4CC9" w:rsidRDefault="0033371B" w:rsidP="001C6330">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              А.В.Веденин</w:t>
      </w:r>
    </w:p>
    <w:p w:rsidR="001C6330" w:rsidRDefault="001C6330" w:rsidP="001C6330">
      <w:pPr>
        <w:tabs>
          <w:tab w:val="left" w:pos="284"/>
        </w:tabs>
        <w:spacing w:after="0"/>
        <w:jc w:val="right"/>
        <w:rPr>
          <w:rFonts w:ascii="Times New Roman" w:eastAsia="Calibri" w:hAnsi="Times New Roman" w:cs="Times New Roman"/>
          <w:sz w:val="12"/>
          <w:szCs w:val="12"/>
        </w:rPr>
      </w:pPr>
    </w:p>
    <w:p w:rsidR="0033371B" w:rsidRPr="0033371B" w:rsidRDefault="0033371B" w:rsidP="0033371B">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Приложение</w:t>
      </w:r>
    </w:p>
    <w:p w:rsidR="0033371B" w:rsidRPr="0033371B" w:rsidRDefault="0033371B" w:rsidP="0033371B">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к решению Собрания представителей </w:t>
      </w:r>
    </w:p>
    <w:p w:rsidR="0033371B" w:rsidRPr="0033371B" w:rsidRDefault="0033371B" w:rsidP="0033371B">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сельского поселения Захаркино</w:t>
      </w:r>
    </w:p>
    <w:p w:rsidR="0033371B" w:rsidRPr="0033371B" w:rsidRDefault="0033371B" w:rsidP="0033371B">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муниципального района Сергиевский</w:t>
      </w:r>
    </w:p>
    <w:p w:rsidR="00694A87" w:rsidRDefault="0033371B" w:rsidP="00694A87">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 2 от «31» января 2020 г.</w:t>
      </w:r>
    </w:p>
    <w:p w:rsidR="00694A87" w:rsidRDefault="00694A87" w:rsidP="0033371B">
      <w:pPr>
        <w:tabs>
          <w:tab w:val="left" w:pos="284"/>
        </w:tabs>
        <w:spacing w:after="0"/>
        <w:jc w:val="center"/>
        <w:rPr>
          <w:rFonts w:ascii="Times New Roman" w:eastAsia="Calibri" w:hAnsi="Times New Roman" w:cs="Times New Roman"/>
          <w:sz w:val="12"/>
          <w:szCs w:val="12"/>
        </w:rPr>
      </w:pPr>
    </w:p>
    <w:p w:rsidR="0033371B" w:rsidRPr="0033371B" w:rsidRDefault="0033371B" w:rsidP="0033371B">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33371B" w:rsidRDefault="0033371B" w:rsidP="0033371B">
      <w:pPr>
        <w:tabs>
          <w:tab w:val="left" w:pos="284"/>
        </w:tabs>
        <w:spacing w:after="0"/>
        <w:jc w:val="center"/>
        <w:rPr>
          <w:rFonts w:ascii="Times New Roman" w:eastAsia="Calibri" w:hAnsi="Times New Roman" w:cs="Times New Roman"/>
          <w:sz w:val="12"/>
          <w:szCs w:val="12"/>
        </w:rPr>
      </w:pPr>
      <w:r w:rsidRPr="0033371B">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Захаркино муниципального района Сергиевский</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
        <w:gridCol w:w="5728"/>
        <w:gridCol w:w="1353"/>
      </w:tblGrid>
      <w:tr w:rsidR="0033371B" w:rsidRPr="0033371B" w:rsidTr="0033371B">
        <w:trPr>
          <w:trHeight w:val="50"/>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w:t>
            </w:r>
            <w:r w:rsidRPr="0033371B">
              <w:rPr>
                <w:sz w:val="12"/>
                <w:szCs w:val="12"/>
              </w:rPr>
              <w:br/>
              <w:t>п/п</w:t>
            </w:r>
          </w:p>
        </w:tc>
        <w:tc>
          <w:tcPr>
            <w:tcW w:w="3802"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Вид услуг по погребению</w:t>
            </w:r>
          </w:p>
        </w:tc>
        <w:tc>
          <w:tcPr>
            <w:tcW w:w="898"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Тариф,</w:t>
            </w:r>
            <w:r w:rsidRPr="0033371B">
              <w:rPr>
                <w:rStyle w:val="apple-converted-space"/>
                <w:rFonts w:eastAsiaTheme="majorEastAsia"/>
                <w:sz w:val="12"/>
                <w:szCs w:val="12"/>
              </w:rPr>
              <w:t> </w:t>
            </w:r>
            <w:r w:rsidRPr="0033371B">
              <w:rPr>
                <w:sz w:val="12"/>
                <w:szCs w:val="12"/>
              </w:rPr>
              <w:br/>
              <w:t>рублей</w:t>
            </w: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1</w:t>
            </w:r>
          </w:p>
        </w:tc>
        <w:tc>
          <w:tcPr>
            <w:tcW w:w="3802" w:type="pct"/>
          </w:tcPr>
          <w:p w:rsidR="0033371B" w:rsidRPr="0033371B" w:rsidRDefault="0033371B" w:rsidP="0033371B">
            <w:pPr>
              <w:pStyle w:val="aff6"/>
              <w:spacing w:before="0" w:beforeAutospacing="0" w:after="0" w:afterAutospacing="0"/>
              <w:jc w:val="center"/>
              <w:rPr>
                <w:sz w:val="12"/>
                <w:szCs w:val="12"/>
              </w:rPr>
            </w:pPr>
            <w:r w:rsidRPr="0033371B">
              <w:rPr>
                <w:b/>
                <w:bCs/>
                <w:sz w:val="12"/>
                <w:szCs w:val="12"/>
              </w:rPr>
              <w:t>Оформление документов, необходимых для погребения</w:t>
            </w:r>
          </w:p>
        </w:tc>
        <w:tc>
          <w:tcPr>
            <w:tcW w:w="898" w:type="pct"/>
          </w:tcPr>
          <w:p w:rsidR="0033371B" w:rsidRPr="0033371B" w:rsidRDefault="0033371B" w:rsidP="0033371B">
            <w:pPr>
              <w:pStyle w:val="aff6"/>
              <w:spacing w:before="0" w:beforeAutospacing="0" w:after="0" w:afterAutospacing="0"/>
              <w:jc w:val="center"/>
              <w:rPr>
                <w:sz w:val="12"/>
                <w:szCs w:val="12"/>
              </w:rPr>
            </w:pP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1.1</w:t>
            </w:r>
          </w:p>
        </w:tc>
        <w:tc>
          <w:tcPr>
            <w:tcW w:w="3802" w:type="pct"/>
          </w:tcPr>
          <w:p w:rsidR="0033371B" w:rsidRPr="0033371B" w:rsidRDefault="0033371B" w:rsidP="0033371B">
            <w:pPr>
              <w:pStyle w:val="aff6"/>
              <w:spacing w:before="0" w:beforeAutospacing="0" w:after="0" w:afterAutospacing="0"/>
              <w:jc w:val="center"/>
              <w:rPr>
                <w:b/>
                <w:bCs/>
                <w:sz w:val="12"/>
                <w:szCs w:val="12"/>
              </w:rPr>
            </w:pPr>
            <w:r w:rsidRPr="0033371B">
              <w:rPr>
                <w:sz w:val="12"/>
                <w:szCs w:val="12"/>
              </w:rPr>
              <w:t>Медицинская справка о смерти</w:t>
            </w:r>
          </w:p>
        </w:tc>
        <w:tc>
          <w:tcPr>
            <w:tcW w:w="898"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Бесплатно</w:t>
            </w: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1.2</w:t>
            </w:r>
          </w:p>
        </w:tc>
        <w:tc>
          <w:tcPr>
            <w:tcW w:w="3802"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Свидетельство о смерти и справка о смерти, выдаваемые в органах ЗАГС</w:t>
            </w:r>
          </w:p>
        </w:tc>
        <w:tc>
          <w:tcPr>
            <w:tcW w:w="898"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Бесплатно</w:t>
            </w: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2</w:t>
            </w:r>
          </w:p>
        </w:tc>
        <w:tc>
          <w:tcPr>
            <w:tcW w:w="3802" w:type="pct"/>
          </w:tcPr>
          <w:p w:rsidR="0033371B" w:rsidRPr="0033371B" w:rsidRDefault="0033371B" w:rsidP="0033371B">
            <w:pPr>
              <w:pStyle w:val="aff6"/>
              <w:spacing w:before="0" w:beforeAutospacing="0" w:after="0" w:afterAutospacing="0"/>
              <w:jc w:val="center"/>
              <w:rPr>
                <w:b/>
                <w:bCs/>
                <w:sz w:val="12"/>
                <w:szCs w:val="12"/>
              </w:rPr>
            </w:pPr>
            <w:r w:rsidRPr="0033371B">
              <w:rPr>
                <w:b/>
                <w:bCs/>
                <w:sz w:val="12"/>
                <w:szCs w:val="12"/>
              </w:rPr>
              <w:t>Предоставление и доставка гроба и других предметов, необходимых для</w:t>
            </w:r>
            <w:r w:rsidRPr="0033371B">
              <w:rPr>
                <w:rStyle w:val="apple-converted-space"/>
                <w:rFonts w:eastAsiaTheme="majorEastAsia"/>
                <w:sz w:val="12"/>
                <w:szCs w:val="12"/>
              </w:rPr>
              <w:t> </w:t>
            </w:r>
            <w:r w:rsidRPr="0033371B">
              <w:rPr>
                <w:b/>
                <w:bCs/>
                <w:sz w:val="12"/>
                <w:szCs w:val="12"/>
              </w:rPr>
              <w:t>погребения</w:t>
            </w:r>
          </w:p>
        </w:tc>
        <w:tc>
          <w:tcPr>
            <w:tcW w:w="898" w:type="pct"/>
          </w:tcPr>
          <w:p w:rsidR="0033371B" w:rsidRPr="0033371B" w:rsidRDefault="0033371B" w:rsidP="0033371B">
            <w:pPr>
              <w:pStyle w:val="aff6"/>
              <w:spacing w:before="0" w:beforeAutospacing="0" w:after="0" w:afterAutospacing="0"/>
              <w:jc w:val="center"/>
              <w:rPr>
                <w:b/>
                <w:bCs/>
                <w:sz w:val="12"/>
                <w:szCs w:val="12"/>
              </w:rPr>
            </w:pPr>
            <w:r w:rsidRPr="0033371B">
              <w:rPr>
                <w:b/>
                <w:bCs/>
                <w:sz w:val="12"/>
                <w:szCs w:val="12"/>
              </w:rPr>
              <w:t>1720</w:t>
            </w:r>
          </w:p>
        </w:tc>
      </w:tr>
      <w:tr w:rsidR="0033371B" w:rsidRPr="0033371B" w:rsidTr="0033371B">
        <w:trPr>
          <w:trHeight w:val="79"/>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2.1</w:t>
            </w:r>
          </w:p>
        </w:tc>
        <w:tc>
          <w:tcPr>
            <w:tcW w:w="3802"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898"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1070</w:t>
            </w: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2.2</w:t>
            </w:r>
          </w:p>
        </w:tc>
        <w:tc>
          <w:tcPr>
            <w:tcW w:w="3802"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Доставка гроба по адресу</w:t>
            </w:r>
          </w:p>
        </w:tc>
        <w:tc>
          <w:tcPr>
            <w:tcW w:w="898"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530</w:t>
            </w: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2.3</w:t>
            </w:r>
          </w:p>
        </w:tc>
        <w:tc>
          <w:tcPr>
            <w:tcW w:w="3802"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Погрузо-разгрузочные работы</w:t>
            </w:r>
          </w:p>
        </w:tc>
        <w:tc>
          <w:tcPr>
            <w:tcW w:w="898"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120</w:t>
            </w: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3</w:t>
            </w:r>
          </w:p>
        </w:tc>
        <w:tc>
          <w:tcPr>
            <w:tcW w:w="3802" w:type="pct"/>
          </w:tcPr>
          <w:p w:rsidR="0033371B" w:rsidRPr="0033371B" w:rsidRDefault="0033371B" w:rsidP="0033371B">
            <w:pPr>
              <w:pStyle w:val="aff6"/>
              <w:spacing w:before="0" w:beforeAutospacing="0" w:after="0" w:afterAutospacing="0"/>
              <w:jc w:val="center"/>
              <w:rPr>
                <w:b/>
                <w:bCs/>
                <w:sz w:val="12"/>
                <w:szCs w:val="12"/>
              </w:rPr>
            </w:pPr>
            <w:r w:rsidRPr="0033371B">
              <w:rPr>
                <w:b/>
                <w:bCs/>
                <w:sz w:val="12"/>
                <w:szCs w:val="12"/>
              </w:rPr>
              <w:t>Перевозка тела (останков) умершего на кладбище</w:t>
            </w:r>
          </w:p>
        </w:tc>
        <w:tc>
          <w:tcPr>
            <w:tcW w:w="898" w:type="pct"/>
          </w:tcPr>
          <w:p w:rsidR="0033371B" w:rsidRPr="0033371B" w:rsidRDefault="0033371B" w:rsidP="0033371B">
            <w:pPr>
              <w:pStyle w:val="aff6"/>
              <w:spacing w:before="0" w:beforeAutospacing="0" w:after="0" w:afterAutospacing="0"/>
              <w:jc w:val="center"/>
              <w:rPr>
                <w:b/>
                <w:bCs/>
                <w:sz w:val="12"/>
                <w:szCs w:val="12"/>
              </w:rPr>
            </w:pPr>
            <w:r w:rsidRPr="0033371B">
              <w:rPr>
                <w:b/>
                <w:bCs/>
                <w:sz w:val="12"/>
                <w:szCs w:val="12"/>
              </w:rPr>
              <w:t>680</w:t>
            </w: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3.1</w:t>
            </w:r>
          </w:p>
        </w:tc>
        <w:tc>
          <w:tcPr>
            <w:tcW w:w="3802" w:type="pct"/>
          </w:tcPr>
          <w:p w:rsidR="0033371B" w:rsidRPr="0033371B" w:rsidRDefault="0033371B" w:rsidP="0033371B">
            <w:pPr>
              <w:pStyle w:val="aff6"/>
              <w:spacing w:before="0" w:beforeAutospacing="0" w:after="0" w:afterAutospacing="0"/>
              <w:jc w:val="center"/>
              <w:rPr>
                <w:b/>
                <w:bCs/>
                <w:sz w:val="12"/>
                <w:szCs w:val="12"/>
              </w:rPr>
            </w:pPr>
            <w:r w:rsidRPr="0033371B">
              <w:rPr>
                <w:sz w:val="12"/>
                <w:szCs w:val="12"/>
              </w:rPr>
              <w:t>Услуги автокатафалка по перевозке гроба с телом умершего</w:t>
            </w:r>
            <w:r w:rsidRPr="0033371B">
              <w:rPr>
                <w:sz w:val="12"/>
                <w:szCs w:val="12"/>
              </w:rPr>
              <w:br/>
              <w:t>из дома (морга) до места погребения</w:t>
            </w:r>
          </w:p>
        </w:tc>
        <w:tc>
          <w:tcPr>
            <w:tcW w:w="898"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550</w:t>
            </w: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3.2</w:t>
            </w:r>
          </w:p>
        </w:tc>
        <w:tc>
          <w:tcPr>
            <w:tcW w:w="3802"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Погрузо-разгрузочные работы</w:t>
            </w:r>
          </w:p>
        </w:tc>
        <w:tc>
          <w:tcPr>
            <w:tcW w:w="898"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130</w:t>
            </w: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4</w:t>
            </w:r>
          </w:p>
        </w:tc>
        <w:tc>
          <w:tcPr>
            <w:tcW w:w="3802" w:type="pct"/>
          </w:tcPr>
          <w:p w:rsidR="0033371B" w:rsidRPr="0033371B" w:rsidRDefault="0033371B" w:rsidP="0033371B">
            <w:pPr>
              <w:pStyle w:val="aff6"/>
              <w:spacing w:before="0" w:beforeAutospacing="0" w:after="0" w:afterAutospacing="0"/>
              <w:jc w:val="center"/>
              <w:rPr>
                <w:b/>
                <w:bCs/>
                <w:sz w:val="12"/>
                <w:szCs w:val="12"/>
              </w:rPr>
            </w:pPr>
            <w:r w:rsidRPr="0033371B">
              <w:rPr>
                <w:b/>
                <w:bCs/>
                <w:sz w:val="12"/>
                <w:szCs w:val="12"/>
              </w:rPr>
              <w:t>Погребение</w:t>
            </w:r>
          </w:p>
        </w:tc>
        <w:tc>
          <w:tcPr>
            <w:tcW w:w="898" w:type="pct"/>
          </w:tcPr>
          <w:p w:rsidR="0033371B" w:rsidRPr="0033371B" w:rsidRDefault="0033371B" w:rsidP="0033371B">
            <w:pPr>
              <w:pStyle w:val="aff6"/>
              <w:spacing w:before="0" w:beforeAutospacing="0" w:after="0" w:afterAutospacing="0"/>
              <w:jc w:val="center"/>
              <w:rPr>
                <w:b/>
                <w:bCs/>
                <w:sz w:val="12"/>
                <w:szCs w:val="12"/>
              </w:rPr>
            </w:pPr>
            <w:r w:rsidRPr="0033371B">
              <w:rPr>
                <w:b/>
                <w:bCs/>
                <w:sz w:val="12"/>
                <w:szCs w:val="12"/>
              </w:rPr>
              <w:t>3724,86</w:t>
            </w: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lastRenderedPageBreak/>
              <w:t>4.1</w:t>
            </w:r>
          </w:p>
        </w:tc>
        <w:tc>
          <w:tcPr>
            <w:tcW w:w="3802" w:type="pct"/>
          </w:tcPr>
          <w:p w:rsidR="0033371B" w:rsidRPr="0033371B" w:rsidRDefault="0033371B" w:rsidP="0033371B">
            <w:pPr>
              <w:pStyle w:val="aff6"/>
              <w:spacing w:before="0" w:beforeAutospacing="0" w:after="0" w:afterAutospacing="0"/>
              <w:jc w:val="center"/>
              <w:rPr>
                <w:b/>
                <w:bCs/>
                <w:sz w:val="12"/>
                <w:szCs w:val="12"/>
              </w:rPr>
            </w:pPr>
            <w:r w:rsidRPr="0033371B">
              <w:rPr>
                <w:sz w:val="12"/>
                <w:szCs w:val="12"/>
              </w:rPr>
              <w:t>Расчистка и разметка места для рытья могилы</w:t>
            </w:r>
          </w:p>
        </w:tc>
        <w:tc>
          <w:tcPr>
            <w:tcW w:w="898"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130</w:t>
            </w: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4.2</w:t>
            </w:r>
          </w:p>
        </w:tc>
        <w:tc>
          <w:tcPr>
            <w:tcW w:w="3802"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Рытье могилы для погребения 2,5 x 1,0 x 2,0 осуществляемое с использованием механических средств.</w:t>
            </w:r>
          </w:p>
        </w:tc>
        <w:tc>
          <w:tcPr>
            <w:tcW w:w="898"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2815</w:t>
            </w: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4.3</w:t>
            </w:r>
          </w:p>
        </w:tc>
        <w:tc>
          <w:tcPr>
            <w:tcW w:w="3802"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Забивка крышки гроба, опускание гроба в могилу, засыпка</w:t>
            </w:r>
            <w:r w:rsidRPr="0033371B">
              <w:rPr>
                <w:rStyle w:val="apple-converted-space"/>
                <w:rFonts w:eastAsiaTheme="majorEastAsia"/>
                <w:sz w:val="12"/>
                <w:szCs w:val="12"/>
              </w:rPr>
              <w:t> </w:t>
            </w:r>
            <w:r w:rsidRPr="0033371B">
              <w:rPr>
                <w:sz w:val="12"/>
                <w:szCs w:val="12"/>
              </w:rPr>
              <w:br/>
              <w:t>могилы и устройство надмогильного холма</w:t>
            </w:r>
          </w:p>
        </w:tc>
        <w:tc>
          <w:tcPr>
            <w:tcW w:w="898"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779,86</w:t>
            </w:r>
          </w:p>
        </w:tc>
      </w:tr>
      <w:tr w:rsidR="0033371B" w:rsidRPr="0033371B" w:rsidTr="0033371B">
        <w:trPr>
          <w:trHeight w:val="65"/>
          <w:tblCellSpacing w:w="0" w:type="dxa"/>
        </w:trPr>
        <w:tc>
          <w:tcPr>
            <w:tcW w:w="300" w:type="pct"/>
          </w:tcPr>
          <w:p w:rsidR="0033371B" w:rsidRPr="0033371B" w:rsidRDefault="0033371B" w:rsidP="0033371B">
            <w:pPr>
              <w:pStyle w:val="aff6"/>
              <w:spacing w:before="0" w:beforeAutospacing="0" w:after="0" w:afterAutospacing="0"/>
              <w:rPr>
                <w:sz w:val="12"/>
                <w:szCs w:val="12"/>
              </w:rPr>
            </w:pPr>
            <w:r w:rsidRPr="0033371B">
              <w:rPr>
                <w:sz w:val="12"/>
                <w:szCs w:val="12"/>
              </w:rPr>
              <w:t> </w:t>
            </w:r>
          </w:p>
        </w:tc>
        <w:tc>
          <w:tcPr>
            <w:tcW w:w="3802" w:type="pct"/>
          </w:tcPr>
          <w:p w:rsidR="0033371B" w:rsidRPr="0033371B" w:rsidRDefault="0033371B" w:rsidP="0033371B">
            <w:pPr>
              <w:pStyle w:val="aff6"/>
              <w:spacing w:before="0" w:beforeAutospacing="0" w:after="0" w:afterAutospacing="0"/>
              <w:jc w:val="center"/>
              <w:rPr>
                <w:sz w:val="12"/>
                <w:szCs w:val="12"/>
              </w:rPr>
            </w:pPr>
            <w:r w:rsidRPr="0033371B">
              <w:rPr>
                <w:sz w:val="12"/>
                <w:szCs w:val="12"/>
              </w:rPr>
              <w:t>ИТОГО</w:t>
            </w:r>
          </w:p>
        </w:tc>
        <w:tc>
          <w:tcPr>
            <w:tcW w:w="898" w:type="pct"/>
          </w:tcPr>
          <w:p w:rsidR="0033371B" w:rsidRPr="0033371B" w:rsidRDefault="0033371B" w:rsidP="0033371B">
            <w:pPr>
              <w:tabs>
                <w:tab w:val="num" w:pos="200"/>
              </w:tabs>
              <w:spacing w:after="0"/>
              <w:jc w:val="center"/>
              <w:outlineLvl w:val="0"/>
              <w:rPr>
                <w:rFonts w:ascii="Times New Roman" w:hAnsi="Times New Roman" w:cs="Times New Roman"/>
                <w:b/>
                <w:bCs/>
                <w:sz w:val="12"/>
                <w:szCs w:val="12"/>
              </w:rPr>
            </w:pPr>
            <w:r w:rsidRPr="0033371B">
              <w:rPr>
                <w:rFonts w:ascii="Times New Roman" w:hAnsi="Times New Roman" w:cs="Times New Roman"/>
                <w:b/>
                <w:bCs/>
                <w:sz w:val="12"/>
                <w:szCs w:val="12"/>
              </w:rPr>
              <w:t>6124,86</w:t>
            </w:r>
          </w:p>
        </w:tc>
      </w:tr>
    </w:tbl>
    <w:p w:rsidR="0033371B" w:rsidRDefault="0033371B" w:rsidP="0033371B">
      <w:pPr>
        <w:tabs>
          <w:tab w:val="left" w:pos="284"/>
        </w:tabs>
        <w:spacing w:after="0"/>
        <w:jc w:val="center"/>
        <w:rPr>
          <w:rFonts w:ascii="Times New Roman" w:eastAsia="Calibri" w:hAnsi="Times New Roman" w:cs="Times New Roman"/>
          <w:sz w:val="12"/>
          <w:szCs w:val="12"/>
        </w:rPr>
      </w:pPr>
    </w:p>
    <w:p w:rsidR="00694A87" w:rsidRDefault="00694A87" w:rsidP="0033371B">
      <w:pPr>
        <w:tabs>
          <w:tab w:val="left" w:pos="284"/>
        </w:tabs>
        <w:spacing w:after="0"/>
        <w:jc w:val="center"/>
        <w:rPr>
          <w:rFonts w:ascii="Times New Roman" w:eastAsia="Calibri" w:hAnsi="Times New Roman" w:cs="Times New Roman"/>
          <w:sz w:val="12"/>
          <w:szCs w:val="12"/>
        </w:rPr>
      </w:pPr>
    </w:p>
    <w:p w:rsidR="00694A87" w:rsidRDefault="00694A87" w:rsidP="0033371B">
      <w:pPr>
        <w:tabs>
          <w:tab w:val="left" w:pos="284"/>
        </w:tabs>
        <w:spacing w:after="0"/>
        <w:jc w:val="center"/>
        <w:rPr>
          <w:rFonts w:ascii="Times New Roman" w:eastAsia="Calibri" w:hAnsi="Times New Roman" w:cs="Times New Roman"/>
          <w:sz w:val="12"/>
          <w:szCs w:val="12"/>
        </w:rPr>
      </w:pPr>
    </w:p>
    <w:p w:rsidR="0033371B" w:rsidRPr="0033371B" w:rsidRDefault="0033371B" w:rsidP="0033371B">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r>
        <w:rPr>
          <w:rFonts w:ascii="Times New Roman" w:eastAsia="Calibri" w:hAnsi="Times New Roman" w:cs="Times New Roman"/>
          <w:sz w:val="12"/>
          <w:szCs w:val="12"/>
        </w:rPr>
        <w:tab/>
      </w:r>
    </w:p>
    <w:p w:rsidR="0033371B" w:rsidRPr="0033371B" w:rsidRDefault="0033371B" w:rsidP="0033371B">
      <w:pPr>
        <w:tabs>
          <w:tab w:val="left" w:pos="284"/>
        </w:tabs>
        <w:spacing w:after="0"/>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 «03» февраля  2020 г.</w:t>
      </w:r>
      <w:r>
        <w:rPr>
          <w:rFonts w:ascii="Times New Roman" w:eastAsia="Calibri" w:hAnsi="Times New Roman" w:cs="Times New Roman"/>
          <w:sz w:val="12"/>
          <w:szCs w:val="12"/>
        </w:rPr>
        <w:t xml:space="preserve">                                                                                                                                                                                                               №4</w:t>
      </w:r>
    </w:p>
    <w:p w:rsidR="0033371B" w:rsidRDefault="0033371B" w:rsidP="0033371B">
      <w:pPr>
        <w:tabs>
          <w:tab w:val="left" w:pos="284"/>
        </w:tabs>
        <w:spacing w:after="0"/>
        <w:jc w:val="center"/>
        <w:rPr>
          <w:rFonts w:ascii="Times New Roman" w:eastAsia="Calibri" w:hAnsi="Times New Roman" w:cs="Times New Roman"/>
          <w:sz w:val="12"/>
          <w:szCs w:val="12"/>
        </w:rPr>
      </w:pPr>
      <w:r w:rsidRPr="0033371B">
        <w:rPr>
          <w:rFonts w:ascii="Times New Roman" w:eastAsia="Calibri" w:hAnsi="Times New Roman" w:cs="Times New Roman"/>
          <w:sz w:val="12"/>
          <w:szCs w:val="12"/>
        </w:rPr>
        <w:t>О внесении и</w:t>
      </w:r>
      <w:r>
        <w:rPr>
          <w:rFonts w:ascii="Times New Roman" w:eastAsia="Calibri" w:hAnsi="Times New Roman" w:cs="Times New Roman"/>
          <w:sz w:val="12"/>
          <w:szCs w:val="12"/>
        </w:rPr>
        <w:t xml:space="preserve">зменений и дополнений в бюджет сельского  поселения  Захаркино </w:t>
      </w:r>
      <w:r w:rsidRPr="0033371B">
        <w:rPr>
          <w:rFonts w:ascii="Times New Roman" w:eastAsia="Calibri" w:hAnsi="Times New Roman" w:cs="Times New Roman"/>
          <w:sz w:val="12"/>
          <w:szCs w:val="12"/>
        </w:rPr>
        <w:t>на 2020 год и на плановый период 2021 и 2022 годов</w:t>
      </w:r>
    </w:p>
    <w:p w:rsidR="0033371B" w:rsidRPr="0033371B" w:rsidRDefault="0033371B" w:rsidP="0033371B">
      <w:pPr>
        <w:tabs>
          <w:tab w:val="left" w:pos="284"/>
        </w:tabs>
        <w:spacing w:after="0"/>
        <w:rPr>
          <w:rFonts w:ascii="Times New Roman" w:eastAsia="Calibri" w:hAnsi="Times New Roman" w:cs="Times New Roman"/>
          <w:sz w:val="12"/>
          <w:szCs w:val="12"/>
        </w:rPr>
      </w:pPr>
      <w:r w:rsidRPr="0033371B">
        <w:rPr>
          <w:rFonts w:ascii="Times New Roman" w:eastAsia="Calibri" w:hAnsi="Times New Roman" w:cs="Times New Roman"/>
          <w:sz w:val="12"/>
          <w:szCs w:val="12"/>
        </w:rPr>
        <w:t>принято  Собранием представителей</w:t>
      </w:r>
    </w:p>
    <w:p w:rsidR="0033371B" w:rsidRPr="0033371B" w:rsidRDefault="0033371B" w:rsidP="0033371B">
      <w:pPr>
        <w:tabs>
          <w:tab w:val="left" w:pos="284"/>
        </w:tabs>
        <w:spacing w:after="0"/>
        <w:rPr>
          <w:rFonts w:ascii="Times New Roman" w:eastAsia="Calibri" w:hAnsi="Times New Roman" w:cs="Times New Roman"/>
          <w:sz w:val="12"/>
          <w:szCs w:val="12"/>
        </w:rPr>
      </w:pPr>
      <w:r w:rsidRPr="0033371B">
        <w:rPr>
          <w:rFonts w:ascii="Times New Roman" w:eastAsia="Calibri" w:hAnsi="Times New Roman" w:cs="Times New Roman"/>
          <w:sz w:val="12"/>
          <w:szCs w:val="12"/>
        </w:rPr>
        <w:t>сельского поселения Захаркино</w:t>
      </w:r>
    </w:p>
    <w:p w:rsidR="0033371B" w:rsidRDefault="0033371B" w:rsidP="0033371B">
      <w:pPr>
        <w:tabs>
          <w:tab w:val="left" w:pos="284"/>
        </w:tabs>
        <w:spacing w:after="0"/>
        <w:rPr>
          <w:rFonts w:ascii="Times New Roman" w:eastAsia="Calibri" w:hAnsi="Times New Roman" w:cs="Times New Roman"/>
          <w:sz w:val="12"/>
          <w:szCs w:val="12"/>
        </w:rPr>
      </w:pPr>
      <w:r w:rsidRPr="0033371B">
        <w:rPr>
          <w:rFonts w:ascii="Times New Roman" w:eastAsia="Calibri" w:hAnsi="Times New Roman" w:cs="Times New Roman"/>
          <w:sz w:val="12"/>
          <w:szCs w:val="12"/>
        </w:rPr>
        <w:t>муниципального района Сергиевский</w:t>
      </w:r>
    </w:p>
    <w:p w:rsidR="0033371B" w:rsidRPr="0033371B" w:rsidRDefault="0033371B" w:rsidP="00694A87">
      <w:pPr>
        <w:tabs>
          <w:tab w:val="left" w:pos="284"/>
        </w:tabs>
        <w:spacing w:after="0"/>
        <w:ind w:firstLine="284"/>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Рассмотрев представленный Администрацией сельского поселения Захаркино бюджет сельского поселения Захаркино на 2020 год и на плановый период 2021 и 2022 годов, Собрание представителей сельского поселения Захаркино </w:t>
      </w:r>
    </w:p>
    <w:p w:rsidR="0033371B" w:rsidRPr="0033371B" w:rsidRDefault="0033371B" w:rsidP="00694A87">
      <w:pPr>
        <w:tabs>
          <w:tab w:val="left" w:pos="284"/>
        </w:tabs>
        <w:spacing w:after="0"/>
        <w:ind w:firstLine="284"/>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РЕШИЛО: </w:t>
      </w:r>
    </w:p>
    <w:p w:rsidR="0033371B" w:rsidRPr="0033371B" w:rsidRDefault="00694A87" w:rsidP="00694A87">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33371B" w:rsidRPr="0033371B">
        <w:rPr>
          <w:rFonts w:ascii="Times New Roman" w:eastAsia="Calibri" w:hAnsi="Times New Roman" w:cs="Times New Roman"/>
          <w:sz w:val="12"/>
          <w:szCs w:val="12"/>
        </w:rPr>
        <w:t>Внести в решение Собрания представителей сельского поселения Захаркино  от  18. 12.2019 г.  № 38  «О бюджете сельского поселения Захаркино на 2020 год и плановый период 2021 и 2022 годов» следующие изменения и дополнения</w:t>
      </w:r>
    </w:p>
    <w:p w:rsidR="0033371B" w:rsidRPr="0033371B" w:rsidRDefault="00694A87" w:rsidP="00694A87">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0033371B" w:rsidRPr="0033371B">
        <w:rPr>
          <w:rFonts w:ascii="Times New Roman" w:eastAsia="Calibri" w:hAnsi="Times New Roman" w:cs="Times New Roman"/>
          <w:sz w:val="12"/>
          <w:szCs w:val="12"/>
        </w:rPr>
        <w:t xml:space="preserve">В статье 13  сумму  «2 257» заменить суммой «3 807»;  </w:t>
      </w:r>
    </w:p>
    <w:p w:rsidR="0033371B" w:rsidRPr="0033371B" w:rsidRDefault="0033371B" w:rsidP="00694A87">
      <w:pPr>
        <w:tabs>
          <w:tab w:val="left" w:pos="284"/>
        </w:tabs>
        <w:spacing w:after="0"/>
        <w:ind w:firstLine="284"/>
        <w:rPr>
          <w:rFonts w:ascii="Times New Roman" w:eastAsia="Calibri" w:hAnsi="Times New Roman" w:cs="Times New Roman"/>
          <w:sz w:val="12"/>
          <w:szCs w:val="12"/>
        </w:rPr>
      </w:pPr>
      <w:r w:rsidRPr="0033371B">
        <w:rPr>
          <w:rFonts w:ascii="Times New Roman" w:eastAsia="Calibri" w:hAnsi="Times New Roman" w:cs="Times New Roman"/>
          <w:sz w:val="12"/>
          <w:szCs w:val="12"/>
        </w:rPr>
        <w:t>сумму  «797» заменить суммой «1 925»;</w:t>
      </w:r>
    </w:p>
    <w:p w:rsidR="0033371B" w:rsidRPr="0033371B" w:rsidRDefault="0033371B" w:rsidP="00694A87">
      <w:pPr>
        <w:tabs>
          <w:tab w:val="left" w:pos="284"/>
        </w:tabs>
        <w:spacing w:after="0"/>
        <w:ind w:firstLine="284"/>
        <w:rPr>
          <w:rFonts w:ascii="Times New Roman" w:eastAsia="Calibri" w:hAnsi="Times New Roman" w:cs="Times New Roman"/>
          <w:sz w:val="12"/>
          <w:szCs w:val="12"/>
        </w:rPr>
      </w:pPr>
      <w:r w:rsidRPr="0033371B">
        <w:rPr>
          <w:rFonts w:ascii="Times New Roman" w:eastAsia="Calibri" w:hAnsi="Times New Roman" w:cs="Times New Roman"/>
          <w:sz w:val="12"/>
          <w:szCs w:val="12"/>
        </w:rPr>
        <w:t>сумму  «797» заменить суммой «2 006».</w:t>
      </w:r>
    </w:p>
    <w:p w:rsidR="0033371B" w:rsidRPr="0033371B" w:rsidRDefault="00694A87" w:rsidP="00694A87">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0033371B" w:rsidRPr="0033371B">
        <w:rPr>
          <w:rFonts w:ascii="Times New Roman" w:eastAsia="Calibri" w:hAnsi="Times New Roman" w:cs="Times New Roman"/>
          <w:sz w:val="12"/>
          <w:szCs w:val="12"/>
        </w:rPr>
        <w:t>Приложения  4,5,6,7  изложить в новой редакции (прилагаются).</w:t>
      </w:r>
    </w:p>
    <w:p w:rsidR="0033371B" w:rsidRPr="0033371B" w:rsidRDefault="00694A87" w:rsidP="00694A87">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33371B" w:rsidRPr="0033371B">
        <w:rPr>
          <w:rFonts w:ascii="Times New Roman" w:eastAsia="Calibri"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33371B" w:rsidRPr="0033371B" w:rsidRDefault="00694A87" w:rsidP="00694A87">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33371B" w:rsidRPr="0033371B">
        <w:rPr>
          <w:rFonts w:ascii="Times New Roman" w:eastAsia="Calibri" w:hAnsi="Times New Roman" w:cs="Times New Roman"/>
          <w:sz w:val="12"/>
          <w:szCs w:val="12"/>
        </w:rPr>
        <w:t>Настоящее решение вступает в силу со дня его официального опубликования.</w:t>
      </w:r>
    </w:p>
    <w:p w:rsidR="0033371B" w:rsidRPr="0033371B" w:rsidRDefault="0033371B" w:rsidP="00694A87">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Председатель Собрания представителей</w:t>
      </w:r>
    </w:p>
    <w:p w:rsidR="0033371B" w:rsidRPr="0033371B" w:rsidRDefault="0033371B" w:rsidP="00694A87">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сельского поселения Захаркино</w:t>
      </w:r>
    </w:p>
    <w:p w:rsidR="00694A87" w:rsidRDefault="0033371B" w:rsidP="00694A87">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муниципального района Сергиевский                                        </w:t>
      </w:r>
    </w:p>
    <w:p w:rsidR="0033371B" w:rsidRPr="0033371B" w:rsidRDefault="0033371B" w:rsidP="00694A87">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       А.А.Жаркова</w:t>
      </w:r>
    </w:p>
    <w:p w:rsidR="0033371B" w:rsidRPr="0033371B" w:rsidRDefault="0033371B" w:rsidP="00694A87">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Глава сельского поселения Захаркино</w:t>
      </w:r>
    </w:p>
    <w:p w:rsidR="00694A87" w:rsidRDefault="0033371B" w:rsidP="00694A87">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муниципального района Сергиевский     </w:t>
      </w:r>
    </w:p>
    <w:p w:rsidR="0033371B" w:rsidRDefault="0033371B" w:rsidP="00694A87">
      <w:pPr>
        <w:tabs>
          <w:tab w:val="left" w:pos="284"/>
        </w:tabs>
        <w:spacing w:after="0"/>
        <w:jc w:val="right"/>
        <w:rPr>
          <w:rFonts w:ascii="Times New Roman" w:eastAsia="Calibri" w:hAnsi="Times New Roman" w:cs="Times New Roman"/>
          <w:sz w:val="12"/>
          <w:szCs w:val="12"/>
        </w:rPr>
      </w:pPr>
      <w:r w:rsidRPr="0033371B">
        <w:rPr>
          <w:rFonts w:ascii="Times New Roman" w:eastAsia="Calibri" w:hAnsi="Times New Roman" w:cs="Times New Roman"/>
          <w:sz w:val="12"/>
          <w:szCs w:val="12"/>
        </w:rPr>
        <w:t xml:space="preserve">                                          А.В.Веденин</w:t>
      </w:r>
    </w:p>
    <w:p w:rsidR="00694A87" w:rsidRDefault="00694A87" w:rsidP="00694A87">
      <w:pPr>
        <w:tabs>
          <w:tab w:val="left" w:pos="284"/>
        </w:tabs>
        <w:spacing w:after="0"/>
        <w:jc w:val="right"/>
        <w:rPr>
          <w:rFonts w:ascii="Times New Roman" w:eastAsia="Calibri" w:hAnsi="Times New Roman" w:cs="Times New Roman"/>
          <w:sz w:val="12"/>
          <w:szCs w:val="12"/>
        </w:rPr>
      </w:pPr>
    </w:p>
    <w:p w:rsidR="00694A87" w:rsidRPr="00694A87" w:rsidRDefault="00694A87" w:rsidP="00694A87">
      <w:pPr>
        <w:tabs>
          <w:tab w:val="left" w:pos="284"/>
        </w:tabs>
        <w:spacing w:after="0"/>
        <w:jc w:val="right"/>
        <w:rPr>
          <w:rFonts w:ascii="Times New Roman" w:eastAsia="Calibri" w:hAnsi="Times New Roman" w:cs="Times New Roman"/>
          <w:sz w:val="12"/>
          <w:szCs w:val="12"/>
        </w:rPr>
      </w:pP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t>Приложение № 4</w:t>
      </w:r>
    </w:p>
    <w:p w:rsidR="00694A87" w:rsidRDefault="00694A87" w:rsidP="00694A87">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694A87">
        <w:rPr>
          <w:rFonts w:ascii="Times New Roman" w:eastAsia="Calibri" w:hAnsi="Times New Roman" w:cs="Times New Roman"/>
          <w:sz w:val="12"/>
          <w:szCs w:val="12"/>
        </w:rPr>
        <w:t>к Решению Собрания представителей</w:t>
      </w:r>
    </w:p>
    <w:p w:rsidR="00694A87" w:rsidRPr="00694A87" w:rsidRDefault="00694A87" w:rsidP="00694A87">
      <w:pPr>
        <w:tabs>
          <w:tab w:val="left" w:pos="284"/>
        </w:tabs>
        <w:spacing w:after="0"/>
        <w:jc w:val="right"/>
        <w:rPr>
          <w:rFonts w:ascii="Times New Roman" w:eastAsia="Calibri" w:hAnsi="Times New Roman" w:cs="Times New Roman"/>
          <w:sz w:val="12"/>
          <w:szCs w:val="12"/>
        </w:rPr>
      </w:pPr>
      <w:r w:rsidRPr="00694A87">
        <w:rPr>
          <w:rFonts w:ascii="Times New Roman" w:eastAsia="Calibri" w:hAnsi="Times New Roman" w:cs="Times New Roman"/>
          <w:sz w:val="12"/>
          <w:szCs w:val="12"/>
        </w:rPr>
        <w:t xml:space="preserve"> сельского поселения Захаркино </w:t>
      </w:r>
    </w:p>
    <w:p w:rsidR="00694A87" w:rsidRPr="00694A87" w:rsidRDefault="00694A87" w:rsidP="00694A87">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694A87">
        <w:rPr>
          <w:rFonts w:ascii="Times New Roman" w:eastAsia="Calibri" w:hAnsi="Times New Roman" w:cs="Times New Roman"/>
          <w:sz w:val="12"/>
          <w:szCs w:val="12"/>
        </w:rPr>
        <w:t>муниципального района Сергиевский</w:t>
      </w:r>
    </w:p>
    <w:p w:rsidR="00694A87" w:rsidRPr="00694A87" w:rsidRDefault="00694A87" w:rsidP="00694A87">
      <w:pPr>
        <w:tabs>
          <w:tab w:val="left" w:pos="284"/>
        </w:tabs>
        <w:spacing w:after="0"/>
        <w:jc w:val="right"/>
        <w:rPr>
          <w:rFonts w:ascii="Times New Roman" w:eastAsia="Calibri" w:hAnsi="Times New Roman" w:cs="Times New Roman"/>
          <w:sz w:val="12"/>
          <w:szCs w:val="12"/>
        </w:rPr>
      </w:pP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r>
      <w:r w:rsidRPr="00694A87">
        <w:rPr>
          <w:rFonts w:ascii="Times New Roman" w:eastAsia="Calibri" w:hAnsi="Times New Roman" w:cs="Times New Roman"/>
          <w:sz w:val="12"/>
          <w:szCs w:val="12"/>
        </w:rPr>
        <w:tab/>
        <w:t>Самарской области</w:t>
      </w:r>
    </w:p>
    <w:p w:rsidR="00694A87" w:rsidRDefault="00694A87" w:rsidP="00694A87">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694A87">
        <w:rPr>
          <w:rFonts w:ascii="Times New Roman" w:eastAsia="Calibri" w:hAnsi="Times New Roman" w:cs="Times New Roman"/>
          <w:sz w:val="12"/>
          <w:szCs w:val="12"/>
        </w:rPr>
        <w:t>№4 от "03" февраля 2020 г.</w:t>
      </w:r>
    </w:p>
    <w:p w:rsidR="00694A87" w:rsidRDefault="00694A87" w:rsidP="00694A87">
      <w:pPr>
        <w:tabs>
          <w:tab w:val="left" w:pos="284"/>
        </w:tabs>
        <w:spacing w:after="0"/>
        <w:jc w:val="center"/>
        <w:rPr>
          <w:rFonts w:ascii="Times New Roman" w:eastAsia="Calibri" w:hAnsi="Times New Roman" w:cs="Times New Roman"/>
          <w:sz w:val="12"/>
          <w:szCs w:val="12"/>
        </w:rPr>
      </w:pPr>
      <w:r w:rsidRPr="00694A87">
        <w:rPr>
          <w:rFonts w:ascii="Times New Roman" w:eastAsia="Calibri" w:hAnsi="Times New Roman" w:cs="Times New Roman"/>
          <w:sz w:val="12"/>
          <w:szCs w:val="12"/>
        </w:rPr>
        <w:t>Ведомственная структура расходов бюджета сельского поселения Захаркино муниципального района Сергиевский</w:t>
      </w:r>
      <w:r>
        <w:rPr>
          <w:rFonts w:ascii="Times New Roman" w:eastAsia="Calibri" w:hAnsi="Times New Roman" w:cs="Times New Roman"/>
          <w:sz w:val="12"/>
          <w:szCs w:val="12"/>
        </w:rPr>
        <w:t xml:space="preserve"> </w:t>
      </w:r>
      <w:r w:rsidRPr="00694A87">
        <w:rPr>
          <w:rFonts w:ascii="Times New Roman" w:eastAsia="Calibri" w:hAnsi="Times New Roman" w:cs="Times New Roman"/>
          <w:sz w:val="12"/>
          <w:szCs w:val="12"/>
        </w:rPr>
        <w:t>на 2020 год</w:t>
      </w:r>
    </w:p>
    <w:p w:rsidR="00694A87" w:rsidRDefault="00694A87" w:rsidP="00694A87">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694A87" w:rsidRPr="00694A87" w:rsidTr="00694A87">
        <w:trPr>
          <w:trHeight w:val="60"/>
        </w:trPr>
        <w:tc>
          <w:tcPr>
            <w:tcW w:w="1940"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auto" w:fill="auto"/>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auto" w:fill="auto"/>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auto" w:fill="auto"/>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в т.ч. за счет безвозмездных поступлений</w:t>
            </w:r>
          </w:p>
        </w:tc>
      </w:tr>
      <w:tr w:rsidR="00694A87" w:rsidRPr="00694A87" w:rsidTr="00694A8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733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694A8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733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694A8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733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694A8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1 403</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694A8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1 281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694A8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1 054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694A8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184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694A8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694A8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694A8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lastRenderedPageBreak/>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122</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694A8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122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694A8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109</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193"/>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109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109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86</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86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86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648</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381"/>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285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180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105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120</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243</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243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85</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85</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85</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212</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212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203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871</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поселения  </w:t>
            </w:r>
            <w:r w:rsidRPr="00694A87">
              <w:rPr>
                <w:rFonts w:ascii="Times New Roman" w:eastAsia="Times New Roman" w:hAnsi="Times New Roman" w:cs="Times New Roman"/>
                <w:b/>
                <w:bCs/>
                <w:sz w:val="12"/>
                <w:szCs w:val="12"/>
                <w:lang w:eastAsia="ru-RU"/>
              </w:rPr>
              <w:lastRenderedPageBreak/>
              <w:t>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756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756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115</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115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1 661</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1 254</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1 661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1 254</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1 661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1 254</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2 711</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1 168</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1 082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1 082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79</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79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1 550</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1 168</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1 550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1 168</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4</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20</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1 068</w:t>
            </w:r>
          </w:p>
        </w:tc>
        <w:tc>
          <w:tcPr>
            <w:tcW w:w="659" w:type="pct"/>
            <w:tcBorders>
              <w:top w:val="nil"/>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1 068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94A87" w:rsidRPr="00694A87" w:rsidRDefault="00694A87" w:rsidP="00694A87">
            <w:pPr>
              <w:spacing w:after="0" w:line="240" w:lineRule="auto"/>
              <w:jc w:val="center"/>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1 028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94A87" w:rsidRPr="00694A87" w:rsidRDefault="00694A87" w:rsidP="00694A87">
            <w:pPr>
              <w:spacing w:after="0" w:line="240" w:lineRule="auto"/>
              <w:jc w:val="right"/>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0</w:t>
            </w:r>
          </w:p>
        </w:tc>
      </w:tr>
      <w:tr w:rsidR="00694A87" w:rsidRPr="00694A87" w:rsidTr="002C3323">
        <w:trPr>
          <w:trHeight w:val="70"/>
        </w:trPr>
        <w:tc>
          <w:tcPr>
            <w:tcW w:w="1940" w:type="pct"/>
            <w:tcBorders>
              <w:top w:val="nil"/>
              <w:left w:val="single" w:sz="4" w:space="0" w:color="auto"/>
              <w:bottom w:val="single" w:sz="8" w:space="0" w:color="auto"/>
              <w:right w:val="single" w:sz="4" w:space="0" w:color="auto"/>
            </w:tcBorders>
            <w:shd w:val="clear" w:color="000000" w:fill="FFFFFF"/>
            <w:noWrap/>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694A87" w:rsidRPr="00694A87" w:rsidRDefault="00694A87" w:rsidP="00694A87">
            <w:pPr>
              <w:spacing w:after="0" w:line="240" w:lineRule="auto"/>
              <w:rPr>
                <w:rFonts w:ascii="Times New Roman" w:eastAsia="Times New Roman" w:hAnsi="Times New Roman" w:cs="Times New Roman"/>
                <w:sz w:val="12"/>
                <w:szCs w:val="12"/>
                <w:lang w:eastAsia="ru-RU"/>
              </w:rPr>
            </w:pPr>
            <w:r w:rsidRPr="00694A87">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694A87" w:rsidRPr="00694A87" w:rsidRDefault="00694A87" w:rsidP="00694A87">
            <w:pPr>
              <w:spacing w:after="0" w:line="240" w:lineRule="auto"/>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000000" w:fill="FFFFFF"/>
            <w:noWrap/>
            <w:vAlign w:val="bottom"/>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9 622</w:t>
            </w:r>
          </w:p>
        </w:tc>
        <w:tc>
          <w:tcPr>
            <w:tcW w:w="659" w:type="pct"/>
            <w:tcBorders>
              <w:top w:val="nil"/>
              <w:left w:val="nil"/>
              <w:bottom w:val="single" w:sz="8" w:space="0" w:color="auto"/>
              <w:right w:val="single" w:sz="8" w:space="0" w:color="auto"/>
            </w:tcBorders>
            <w:shd w:val="clear" w:color="000000" w:fill="FFFFFF"/>
            <w:noWrap/>
            <w:vAlign w:val="bottom"/>
            <w:hideMark/>
          </w:tcPr>
          <w:p w:rsidR="00694A87" w:rsidRPr="00694A87" w:rsidRDefault="00694A87" w:rsidP="00694A87">
            <w:pPr>
              <w:spacing w:after="0" w:line="240" w:lineRule="auto"/>
              <w:jc w:val="right"/>
              <w:rPr>
                <w:rFonts w:ascii="Times New Roman" w:eastAsia="Times New Roman" w:hAnsi="Times New Roman" w:cs="Times New Roman"/>
                <w:b/>
                <w:bCs/>
                <w:sz w:val="12"/>
                <w:szCs w:val="12"/>
                <w:lang w:eastAsia="ru-RU"/>
              </w:rPr>
            </w:pPr>
            <w:r w:rsidRPr="00694A87">
              <w:rPr>
                <w:rFonts w:ascii="Times New Roman" w:eastAsia="Times New Roman" w:hAnsi="Times New Roman" w:cs="Times New Roman"/>
                <w:b/>
                <w:bCs/>
                <w:sz w:val="12"/>
                <w:szCs w:val="12"/>
                <w:lang w:eastAsia="ru-RU"/>
              </w:rPr>
              <w:t>2 507</w:t>
            </w:r>
          </w:p>
        </w:tc>
      </w:tr>
    </w:tbl>
    <w:p w:rsidR="00694A87" w:rsidRDefault="00694A87" w:rsidP="00694A87">
      <w:pPr>
        <w:tabs>
          <w:tab w:val="left" w:pos="284"/>
        </w:tabs>
        <w:spacing w:after="0"/>
        <w:rPr>
          <w:rFonts w:ascii="Times New Roman" w:eastAsia="Calibri" w:hAnsi="Times New Roman" w:cs="Times New Roman"/>
          <w:sz w:val="12"/>
          <w:szCs w:val="12"/>
        </w:rPr>
      </w:pPr>
    </w:p>
    <w:p w:rsidR="002C3323" w:rsidRPr="002C3323" w:rsidRDefault="002C3323" w:rsidP="002C3323">
      <w:pPr>
        <w:tabs>
          <w:tab w:val="left" w:pos="284"/>
        </w:tabs>
        <w:spacing w:after="0"/>
        <w:jc w:val="right"/>
        <w:rPr>
          <w:rFonts w:ascii="Times New Roman" w:eastAsia="Calibri" w:hAnsi="Times New Roman" w:cs="Times New Roman"/>
          <w:sz w:val="12"/>
          <w:szCs w:val="12"/>
        </w:rPr>
      </w:pP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t>Приложение № 5</w:t>
      </w:r>
    </w:p>
    <w:p w:rsidR="002C3323" w:rsidRDefault="002C3323" w:rsidP="002C3323">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2C3323">
        <w:rPr>
          <w:rFonts w:ascii="Times New Roman" w:eastAsia="Calibri" w:hAnsi="Times New Roman" w:cs="Times New Roman"/>
          <w:sz w:val="12"/>
          <w:szCs w:val="12"/>
        </w:rPr>
        <w:t xml:space="preserve">к Решению Собрания представителей </w:t>
      </w:r>
    </w:p>
    <w:p w:rsidR="002C3323" w:rsidRPr="002C3323" w:rsidRDefault="002C3323" w:rsidP="002C3323">
      <w:pPr>
        <w:tabs>
          <w:tab w:val="left" w:pos="284"/>
        </w:tabs>
        <w:spacing w:after="0"/>
        <w:jc w:val="right"/>
        <w:rPr>
          <w:rFonts w:ascii="Times New Roman" w:eastAsia="Calibri" w:hAnsi="Times New Roman" w:cs="Times New Roman"/>
          <w:sz w:val="12"/>
          <w:szCs w:val="12"/>
        </w:rPr>
      </w:pPr>
      <w:r w:rsidRPr="002C3323">
        <w:rPr>
          <w:rFonts w:ascii="Times New Roman" w:eastAsia="Calibri" w:hAnsi="Times New Roman" w:cs="Times New Roman"/>
          <w:sz w:val="12"/>
          <w:szCs w:val="12"/>
        </w:rPr>
        <w:t>сельского поселения Захаркино</w:t>
      </w:r>
    </w:p>
    <w:p w:rsidR="002C3323" w:rsidRPr="002C3323" w:rsidRDefault="002C3323" w:rsidP="002C3323">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2C3323">
        <w:rPr>
          <w:rFonts w:ascii="Times New Roman" w:eastAsia="Calibri" w:hAnsi="Times New Roman" w:cs="Times New Roman"/>
          <w:sz w:val="12"/>
          <w:szCs w:val="12"/>
        </w:rPr>
        <w:t>муниципального района Сергиевский</w:t>
      </w:r>
    </w:p>
    <w:p w:rsidR="002C3323" w:rsidRPr="002C3323" w:rsidRDefault="002C3323" w:rsidP="002C3323">
      <w:pPr>
        <w:tabs>
          <w:tab w:val="left" w:pos="284"/>
        </w:tabs>
        <w:spacing w:after="0"/>
        <w:jc w:val="right"/>
        <w:rPr>
          <w:rFonts w:ascii="Times New Roman" w:eastAsia="Calibri" w:hAnsi="Times New Roman" w:cs="Times New Roman"/>
          <w:sz w:val="12"/>
          <w:szCs w:val="12"/>
        </w:rPr>
      </w:pP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t>Самарской области</w:t>
      </w:r>
    </w:p>
    <w:p w:rsidR="002C3323" w:rsidRDefault="002C3323" w:rsidP="002C3323">
      <w:pPr>
        <w:tabs>
          <w:tab w:val="left" w:pos="284"/>
        </w:tabs>
        <w:spacing w:after="0"/>
        <w:jc w:val="right"/>
        <w:rPr>
          <w:rFonts w:ascii="Times New Roman" w:eastAsia="Calibri" w:hAnsi="Times New Roman" w:cs="Times New Roman"/>
          <w:sz w:val="12"/>
          <w:szCs w:val="12"/>
        </w:rPr>
      </w:pP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t>№4  от "03" февраля 2020 г.</w:t>
      </w:r>
    </w:p>
    <w:p w:rsidR="002C3323" w:rsidRDefault="002C3323" w:rsidP="002C3323">
      <w:pPr>
        <w:tabs>
          <w:tab w:val="left" w:pos="284"/>
        </w:tabs>
        <w:spacing w:after="0"/>
        <w:jc w:val="center"/>
        <w:rPr>
          <w:rFonts w:ascii="Times New Roman" w:eastAsia="Calibri" w:hAnsi="Times New Roman" w:cs="Times New Roman"/>
          <w:sz w:val="12"/>
          <w:szCs w:val="12"/>
        </w:rPr>
      </w:pPr>
      <w:r w:rsidRPr="002C3323">
        <w:rPr>
          <w:rFonts w:ascii="Times New Roman" w:eastAsia="Calibri" w:hAnsi="Times New Roman" w:cs="Times New Roman"/>
          <w:sz w:val="12"/>
          <w:szCs w:val="12"/>
        </w:rPr>
        <w:t>Ведомственная структура расходов бюджета сельского поселения Захаркино муниципального района Сергиевский</w:t>
      </w:r>
      <w:r>
        <w:rPr>
          <w:rFonts w:ascii="Times New Roman" w:eastAsia="Calibri" w:hAnsi="Times New Roman" w:cs="Times New Roman"/>
          <w:sz w:val="12"/>
          <w:szCs w:val="12"/>
        </w:rPr>
        <w:t xml:space="preserve"> </w:t>
      </w:r>
      <w:r w:rsidRPr="002C3323">
        <w:rPr>
          <w:rFonts w:ascii="Times New Roman" w:eastAsia="Calibri" w:hAnsi="Times New Roman" w:cs="Times New Roman"/>
          <w:sz w:val="12"/>
          <w:szCs w:val="12"/>
        </w:rPr>
        <w:t>на плановый период 2021 и 2022 годов</w:t>
      </w:r>
    </w:p>
    <w:p w:rsidR="002C3323" w:rsidRDefault="002C3323" w:rsidP="002C3323">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1594"/>
        <w:gridCol w:w="544"/>
        <w:gridCol w:w="338"/>
        <w:gridCol w:w="383"/>
        <w:gridCol w:w="336"/>
        <w:gridCol w:w="276"/>
        <w:gridCol w:w="336"/>
        <w:gridCol w:w="516"/>
        <w:gridCol w:w="396"/>
        <w:gridCol w:w="486"/>
        <w:gridCol w:w="1019"/>
        <w:gridCol w:w="486"/>
        <w:gridCol w:w="1019"/>
      </w:tblGrid>
      <w:tr w:rsidR="002C3323" w:rsidRPr="002C3323" w:rsidTr="002C3323">
        <w:trPr>
          <w:trHeight w:val="975"/>
        </w:trPr>
        <w:tc>
          <w:tcPr>
            <w:tcW w:w="1032"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nil"/>
            </w:tcBorders>
            <w:shd w:val="clear" w:color="auto" w:fill="auto"/>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ЦСР</w:t>
            </w:r>
          </w:p>
        </w:tc>
        <w:tc>
          <w:tcPr>
            <w:tcW w:w="25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ВР</w:t>
            </w:r>
          </w:p>
        </w:tc>
        <w:tc>
          <w:tcPr>
            <w:tcW w:w="314" w:type="pct"/>
            <w:tcBorders>
              <w:top w:val="single" w:sz="8" w:space="0" w:color="auto"/>
              <w:left w:val="nil"/>
              <w:bottom w:val="single" w:sz="4" w:space="0" w:color="auto"/>
              <w:right w:val="single" w:sz="8" w:space="0" w:color="auto"/>
            </w:tcBorders>
            <w:shd w:val="clear" w:color="auto" w:fill="auto"/>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на 2021 год</w:t>
            </w:r>
          </w:p>
        </w:tc>
        <w:tc>
          <w:tcPr>
            <w:tcW w:w="659" w:type="pct"/>
            <w:tcBorders>
              <w:top w:val="single" w:sz="8" w:space="0" w:color="auto"/>
              <w:left w:val="nil"/>
              <w:bottom w:val="nil"/>
              <w:right w:val="nil"/>
            </w:tcBorders>
            <w:shd w:val="clear" w:color="auto" w:fill="auto"/>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в т.ч. за счет безвозмездных поступлений</w:t>
            </w:r>
          </w:p>
        </w:tc>
        <w:tc>
          <w:tcPr>
            <w:tcW w:w="314" w:type="pct"/>
            <w:tcBorders>
              <w:top w:val="single" w:sz="8" w:space="0" w:color="auto"/>
              <w:left w:val="single" w:sz="8" w:space="0" w:color="auto"/>
              <w:bottom w:val="single" w:sz="4" w:space="0" w:color="auto"/>
              <w:right w:val="nil"/>
            </w:tcBorders>
            <w:shd w:val="clear" w:color="auto" w:fill="auto"/>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на 2022 год</w:t>
            </w:r>
          </w:p>
        </w:tc>
        <w:tc>
          <w:tcPr>
            <w:tcW w:w="659"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в т.ч. за счет безвозмездных поступлений</w:t>
            </w:r>
          </w:p>
        </w:tc>
      </w:tr>
      <w:tr w:rsidR="002C3323" w:rsidRPr="002C3323" w:rsidTr="002C3323">
        <w:trPr>
          <w:trHeight w:val="70"/>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xml:space="preserve">Неуказанная </w:t>
            </w:r>
            <w:r w:rsidRPr="002C3323">
              <w:rPr>
                <w:rFonts w:ascii="Times New Roman" w:eastAsia="Times New Roman" w:hAnsi="Times New Roman" w:cs="Times New Roman"/>
                <w:b/>
                <w:bCs/>
                <w:sz w:val="12"/>
                <w:szCs w:val="12"/>
                <w:lang w:eastAsia="ru-RU"/>
              </w:rPr>
              <w:lastRenderedPageBreak/>
              <w:t>функциональная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lastRenderedPageBreak/>
              <w:t>537</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162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2C3323">
        <w:trPr>
          <w:trHeight w:val="70"/>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lastRenderedPageBreak/>
              <w:t>Неуказанная целевая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179"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162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Неуказанный вид расходов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179"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162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43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639</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677</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2C3323">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639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677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120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639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677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1032" w:type="pct"/>
            <w:tcBorders>
              <w:top w:val="nil"/>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889</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1 263</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2C3323">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889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1 263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43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120</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733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1 122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156</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141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1032" w:type="pct"/>
            <w:tcBorders>
              <w:top w:val="nil"/>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2C3323">
        <w:trPr>
          <w:trHeight w:val="22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870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225"/>
        </w:trPr>
        <w:tc>
          <w:tcPr>
            <w:tcW w:w="1032" w:type="pct"/>
            <w:tcBorders>
              <w:top w:val="nil"/>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174</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2C3323">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174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174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43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xml:space="preserve">Защита населения и территории от чрезвычайных ситуаций </w:t>
            </w:r>
            <w:r w:rsidRPr="002C3323">
              <w:rPr>
                <w:rFonts w:ascii="Times New Roman" w:eastAsia="Times New Roman" w:hAnsi="Times New Roman" w:cs="Times New Roman"/>
                <w:b/>
                <w:bCs/>
                <w:sz w:val="12"/>
                <w:szCs w:val="12"/>
                <w:lang w:eastAsia="ru-RU"/>
              </w:rPr>
              <w:lastRenderedPageBreak/>
              <w:t>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145</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2C3323">
        <w:trPr>
          <w:trHeight w:val="106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145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145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435"/>
        </w:trPr>
        <w:tc>
          <w:tcPr>
            <w:tcW w:w="1032" w:type="pct"/>
            <w:tcBorders>
              <w:top w:val="nil"/>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2C3323">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22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797</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797</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2C3323">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797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797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22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797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797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1 673</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1 113</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1 670</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1 192</w:t>
            </w:r>
          </w:p>
        </w:tc>
      </w:tr>
      <w:tr w:rsidR="002C3323" w:rsidRPr="002C3323" w:rsidTr="002C3323">
        <w:trPr>
          <w:trHeight w:val="43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545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461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545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461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47</w:t>
            </w:r>
          </w:p>
        </w:tc>
        <w:tc>
          <w:tcPr>
            <w:tcW w:w="179"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1 128</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1 113</w:t>
            </w:r>
          </w:p>
        </w:tc>
        <w:tc>
          <w:tcPr>
            <w:tcW w:w="314"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1 209</w:t>
            </w:r>
          </w:p>
        </w:tc>
        <w:tc>
          <w:tcPr>
            <w:tcW w:w="659"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1 192</w:t>
            </w:r>
          </w:p>
        </w:tc>
      </w:tr>
      <w:tr w:rsidR="002C3323" w:rsidRPr="002C3323" w:rsidTr="002C3323">
        <w:trPr>
          <w:trHeight w:val="22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537</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1 128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1 113</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1 209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1 192</w:t>
            </w:r>
          </w:p>
        </w:tc>
      </w:tr>
      <w:tr w:rsidR="002C3323" w:rsidRPr="002C3323" w:rsidTr="002C3323">
        <w:trPr>
          <w:trHeight w:val="70"/>
        </w:trPr>
        <w:tc>
          <w:tcPr>
            <w:tcW w:w="103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lastRenderedPageBreak/>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single" w:sz="8" w:space="0" w:color="auto"/>
              <w:right w:val="nil"/>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single" w:sz="8" w:space="0" w:color="auto"/>
              <w:right w:val="nil"/>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single" w:sz="8" w:space="0" w:color="auto"/>
              <w:right w:val="nil"/>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single" w:sz="8" w:space="0" w:color="auto"/>
              <w:right w:val="single" w:sz="4" w:space="0" w:color="auto"/>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14" w:type="pct"/>
            <w:tcBorders>
              <w:top w:val="nil"/>
              <w:left w:val="nil"/>
              <w:bottom w:val="single" w:sz="8" w:space="0" w:color="auto"/>
              <w:right w:val="single" w:sz="4" w:space="0" w:color="auto"/>
            </w:tcBorders>
            <w:shd w:val="clear" w:color="000000" w:fill="FFFFFF"/>
            <w:noWrap/>
            <w:vAlign w:val="bottom"/>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4 413</w:t>
            </w:r>
          </w:p>
        </w:tc>
        <w:tc>
          <w:tcPr>
            <w:tcW w:w="659" w:type="pct"/>
            <w:tcBorders>
              <w:top w:val="nil"/>
              <w:left w:val="nil"/>
              <w:bottom w:val="single" w:sz="8" w:space="0" w:color="auto"/>
              <w:right w:val="single" w:sz="4" w:space="0" w:color="auto"/>
            </w:tcBorders>
            <w:shd w:val="clear" w:color="000000" w:fill="FFFFFF"/>
            <w:noWrap/>
            <w:vAlign w:val="bottom"/>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1 113</w:t>
            </w:r>
          </w:p>
        </w:tc>
        <w:tc>
          <w:tcPr>
            <w:tcW w:w="314" w:type="pct"/>
            <w:tcBorders>
              <w:top w:val="single" w:sz="4" w:space="0" w:color="auto"/>
              <w:left w:val="single" w:sz="4" w:space="0" w:color="auto"/>
              <w:bottom w:val="single" w:sz="8" w:space="0" w:color="auto"/>
              <w:right w:val="nil"/>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4 580</w:t>
            </w:r>
          </w:p>
        </w:tc>
        <w:tc>
          <w:tcPr>
            <w:tcW w:w="659" w:type="pct"/>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1 192</w:t>
            </w:r>
          </w:p>
        </w:tc>
      </w:tr>
    </w:tbl>
    <w:p w:rsidR="002C3323" w:rsidRDefault="002C3323" w:rsidP="002C3323">
      <w:pPr>
        <w:tabs>
          <w:tab w:val="left" w:pos="284"/>
        </w:tabs>
        <w:spacing w:after="0"/>
        <w:rPr>
          <w:rFonts w:ascii="Times New Roman" w:eastAsia="Calibri" w:hAnsi="Times New Roman" w:cs="Times New Roman"/>
          <w:sz w:val="12"/>
          <w:szCs w:val="12"/>
        </w:rPr>
      </w:pPr>
    </w:p>
    <w:p w:rsidR="002C3323" w:rsidRPr="002C3323" w:rsidRDefault="00526A96" w:rsidP="00526A96">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002C3323" w:rsidRPr="002C3323">
        <w:rPr>
          <w:rFonts w:ascii="Times New Roman" w:eastAsia="Calibri" w:hAnsi="Times New Roman" w:cs="Times New Roman"/>
          <w:sz w:val="12"/>
          <w:szCs w:val="12"/>
        </w:rPr>
        <w:t>Приложение № 6</w:t>
      </w:r>
    </w:p>
    <w:p w:rsidR="002C3323" w:rsidRDefault="002C3323" w:rsidP="002C3323">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2C3323">
        <w:rPr>
          <w:rFonts w:ascii="Times New Roman" w:eastAsia="Calibri" w:hAnsi="Times New Roman" w:cs="Times New Roman"/>
          <w:sz w:val="12"/>
          <w:szCs w:val="12"/>
        </w:rPr>
        <w:t>к Решению Собрания представителей</w:t>
      </w:r>
    </w:p>
    <w:p w:rsidR="002C3323" w:rsidRPr="002C3323" w:rsidRDefault="002C3323" w:rsidP="002C3323">
      <w:pPr>
        <w:tabs>
          <w:tab w:val="left" w:pos="284"/>
        </w:tabs>
        <w:spacing w:after="0"/>
        <w:jc w:val="right"/>
        <w:rPr>
          <w:rFonts w:ascii="Times New Roman" w:eastAsia="Calibri" w:hAnsi="Times New Roman" w:cs="Times New Roman"/>
          <w:sz w:val="12"/>
          <w:szCs w:val="12"/>
        </w:rPr>
      </w:pPr>
      <w:r w:rsidRPr="002C3323">
        <w:rPr>
          <w:rFonts w:ascii="Times New Roman" w:eastAsia="Calibri" w:hAnsi="Times New Roman" w:cs="Times New Roman"/>
          <w:sz w:val="12"/>
          <w:szCs w:val="12"/>
        </w:rPr>
        <w:t xml:space="preserve"> сельского поселения Захаркино</w:t>
      </w:r>
    </w:p>
    <w:p w:rsidR="002C3323" w:rsidRPr="002C3323" w:rsidRDefault="002C3323" w:rsidP="002C3323">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2C3323">
        <w:rPr>
          <w:rFonts w:ascii="Times New Roman" w:eastAsia="Calibri" w:hAnsi="Times New Roman" w:cs="Times New Roman"/>
          <w:sz w:val="12"/>
          <w:szCs w:val="12"/>
        </w:rPr>
        <w:t>муниципального района Сергиевский</w:t>
      </w:r>
    </w:p>
    <w:p w:rsidR="002C3323" w:rsidRPr="002C3323" w:rsidRDefault="002C3323" w:rsidP="002C3323">
      <w:pPr>
        <w:tabs>
          <w:tab w:val="left" w:pos="284"/>
        </w:tabs>
        <w:spacing w:after="0"/>
        <w:jc w:val="right"/>
        <w:rPr>
          <w:rFonts w:ascii="Times New Roman" w:eastAsia="Calibri" w:hAnsi="Times New Roman" w:cs="Times New Roman"/>
          <w:sz w:val="12"/>
          <w:szCs w:val="12"/>
        </w:rPr>
      </w:pP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t>Самарской области</w:t>
      </w:r>
    </w:p>
    <w:p w:rsidR="002C3323" w:rsidRDefault="002C3323" w:rsidP="002C3323">
      <w:pPr>
        <w:tabs>
          <w:tab w:val="left" w:pos="284"/>
        </w:tabs>
        <w:spacing w:after="0"/>
        <w:jc w:val="right"/>
        <w:rPr>
          <w:rFonts w:ascii="Times New Roman" w:eastAsia="Calibri" w:hAnsi="Times New Roman" w:cs="Times New Roman"/>
          <w:sz w:val="12"/>
          <w:szCs w:val="12"/>
        </w:rPr>
      </w:pP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r>
      <w:r w:rsidRPr="002C3323">
        <w:rPr>
          <w:rFonts w:ascii="Times New Roman" w:eastAsia="Calibri" w:hAnsi="Times New Roman" w:cs="Times New Roman"/>
          <w:sz w:val="12"/>
          <w:szCs w:val="12"/>
        </w:rPr>
        <w:tab/>
        <w:t>№4  от "03" февраля  2020  г.</w:t>
      </w:r>
    </w:p>
    <w:p w:rsidR="002C3323" w:rsidRDefault="002C3323" w:rsidP="002C3323">
      <w:pPr>
        <w:tabs>
          <w:tab w:val="left" w:pos="284"/>
        </w:tabs>
        <w:spacing w:after="0"/>
        <w:jc w:val="center"/>
        <w:rPr>
          <w:rFonts w:ascii="Times New Roman" w:eastAsia="Calibri" w:hAnsi="Times New Roman" w:cs="Times New Roman"/>
          <w:sz w:val="12"/>
          <w:szCs w:val="12"/>
        </w:rPr>
      </w:pPr>
      <w:r w:rsidRPr="002C3323">
        <w:rPr>
          <w:rFonts w:ascii="Times New Roman" w:eastAsia="Calibri" w:hAnsi="Times New Roman" w:cs="Times New Roman"/>
          <w:sz w:val="12"/>
          <w:szCs w:val="12"/>
        </w:rPr>
        <w:t>Распределение бюджетных ассигнований по целевым статьям (муниципальным программам муниципального сельского поселения Захаркино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2C3323">
        <w:rPr>
          <w:rFonts w:ascii="Times New Roman" w:eastAsia="Calibri" w:hAnsi="Times New Roman" w:cs="Times New Roman"/>
          <w:sz w:val="12"/>
          <w:szCs w:val="12"/>
        </w:rPr>
        <w:t>на 2020 год</w:t>
      </w:r>
    </w:p>
    <w:p w:rsidR="002C3323" w:rsidRDefault="002C3323" w:rsidP="002C3323">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2C3323" w:rsidRPr="002C3323" w:rsidTr="002C3323">
        <w:trPr>
          <w:trHeight w:val="60"/>
        </w:trPr>
        <w:tc>
          <w:tcPr>
            <w:tcW w:w="2849" w:type="pct"/>
            <w:tcBorders>
              <w:top w:val="single" w:sz="8" w:space="0" w:color="auto"/>
              <w:left w:val="single" w:sz="4" w:space="0" w:color="auto"/>
              <w:bottom w:val="nil"/>
              <w:right w:val="single" w:sz="8" w:space="0" w:color="auto"/>
            </w:tcBorders>
            <w:shd w:val="clear" w:color="auto" w:fill="auto"/>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auto" w:fill="auto"/>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auto" w:fill="auto"/>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auto" w:fill="auto"/>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4" w:space="0" w:color="auto"/>
            </w:tcBorders>
            <w:shd w:val="clear" w:color="auto" w:fill="auto"/>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в т.ч. за счет безвозмездных поступлений</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4 241</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1 339</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1 872</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85</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2 025</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1 254</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253</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86</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1 086</w:t>
            </w:r>
          </w:p>
        </w:tc>
        <w:tc>
          <w:tcPr>
            <w:tcW w:w="648"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1 086</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242</w:t>
            </w:r>
          </w:p>
        </w:tc>
        <w:tc>
          <w:tcPr>
            <w:tcW w:w="648"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120</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122</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212</w:t>
            </w:r>
          </w:p>
        </w:tc>
        <w:tc>
          <w:tcPr>
            <w:tcW w:w="648"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41</w:t>
            </w:r>
          </w:p>
        </w:tc>
        <w:tc>
          <w:tcPr>
            <w:tcW w:w="132"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203</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9</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835</w:t>
            </w:r>
          </w:p>
        </w:tc>
        <w:tc>
          <w:tcPr>
            <w:tcW w:w="648"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835</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1 088</w:t>
            </w:r>
          </w:p>
        </w:tc>
        <w:tc>
          <w:tcPr>
            <w:tcW w:w="648"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40</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1 048</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2C3323">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78106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78106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242</w:t>
            </w:r>
          </w:p>
        </w:tc>
        <w:tc>
          <w:tcPr>
            <w:tcW w:w="648"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781065">
        <w:trPr>
          <w:trHeight w:val="128"/>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242</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78106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1 550</w:t>
            </w:r>
          </w:p>
        </w:tc>
        <w:tc>
          <w:tcPr>
            <w:tcW w:w="648"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1 168</w:t>
            </w:r>
          </w:p>
        </w:tc>
      </w:tr>
      <w:tr w:rsidR="002C3323" w:rsidRPr="002C3323" w:rsidTr="0078106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1 550</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1 168</w:t>
            </w:r>
          </w:p>
        </w:tc>
      </w:tr>
      <w:tr w:rsidR="002C3323" w:rsidRPr="002C3323" w:rsidTr="0078106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60"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115</w:t>
            </w:r>
          </w:p>
        </w:tc>
        <w:tc>
          <w:tcPr>
            <w:tcW w:w="648"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78106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115</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781065">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lastRenderedPageBreak/>
              <w:t>Непрограммные направления расходов местного бюджета</w:t>
            </w:r>
          </w:p>
        </w:tc>
        <w:tc>
          <w:tcPr>
            <w:tcW w:w="160"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0</w:t>
            </w:r>
          </w:p>
        </w:tc>
      </w:tr>
      <w:tr w:rsidR="002C3323" w:rsidRPr="002C3323" w:rsidTr="00781065">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C3323" w:rsidRPr="002C3323" w:rsidRDefault="002C3323" w:rsidP="002C3323">
            <w:pPr>
              <w:spacing w:after="0" w:line="240" w:lineRule="auto"/>
              <w:jc w:val="center"/>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3323" w:rsidRPr="002C3323" w:rsidRDefault="002C3323" w:rsidP="002C3323">
            <w:pPr>
              <w:spacing w:after="0" w:line="240" w:lineRule="auto"/>
              <w:jc w:val="right"/>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0</w:t>
            </w:r>
          </w:p>
        </w:tc>
      </w:tr>
      <w:tr w:rsidR="002C3323" w:rsidRPr="002C3323" w:rsidTr="00781065">
        <w:trPr>
          <w:trHeight w:val="70"/>
        </w:trPr>
        <w:tc>
          <w:tcPr>
            <w:tcW w:w="2849" w:type="pct"/>
            <w:tcBorders>
              <w:top w:val="nil"/>
              <w:left w:val="single" w:sz="4" w:space="0" w:color="auto"/>
              <w:bottom w:val="single" w:sz="8" w:space="0" w:color="auto"/>
              <w:right w:val="single" w:sz="4" w:space="0" w:color="auto"/>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sz w:val="12"/>
                <w:szCs w:val="12"/>
                <w:lang w:eastAsia="ru-RU"/>
              </w:rPr>
            </w:pPr>
            <w:r w:rsidRPr="002C3323">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2C3323" w:rsidRPr="002C3323" w:rsidRDefault="002C3323" w:rsidP="002C3323">
            <w:pPr>
              <w:spacing w:after="0" w:line="240" w:lineRule="auto"/>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000000" w:fill="FFFFFF"/>
            <w:noWrap/>
            <w:vAlign w:val="bottom"/>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9 622</w:t>
            </w:r>
          </w:p>
        </w:tc>
        <w:tc>
          <w:tcPr>
            <w:tcW w:w="648" w:type="pct"/>
            <w:tcBorders>
              <w:top w:val="nil"/>
              <w:left w:val="nil"/>
              <w:bottom w:val="single" w:sz="8" w:space="0" w:color="auto"/>
              <w:right w:val="single" w:sz="4" w:space="0" w:color="auto"/>
            </w:tcBorders>
            <w:shd w:val="clear" w:color="000000" w:fill="FFFFFF"/>
            <w:noWrap/>
            <w:vAlign w:val="bottom"/>
            <w:hideMark/>
          </w:tcPr>
          <w:p w:rsidR="002C3323" w:rsidRPr="002C3323" w:rsidRDefault="002C3323" w:rsidP="002C3323">
            <w:pPr>
              <w:spacing w:after="0" w:line="240" w:lineRule="auto"/>
              <w:jc w:val="right"/>
              <w:rPr>
                <w:rFonts w:ascii="Times New Roman" w:eastAsia="Times New Roman" w:hAnsi="Times New Roman" w:cs="Times New Roman"/>
                <w:b/>
                <w:bCs/>
                <w:sz w:val="12"/>
                <w:szCs w:val="12"/>
                <w:lang w:eastAsia="ru-RU"/>
              </w:rPr>
            </w:pPr>
            <w:r w:rsidRPr="002C3323">
              <w:rPr>
                <w:rFonts w:ascii="Times New Roman" w:eastAsia="Times New Roman" w:hAnsi="Times New Roman" w:cs="Times New Roman"/>
                <w:b/>
                <w:bCs/>
                <w:sz w:val="12"/>
                <w:szCs w:val="12"/>
                <w:lang w:eastAsia="ru-RU"/>
              </w:rPr>
              <w:t>2 507</w:t>
            </w:r>
          </w:p>
        </w:tc>
      </w:tr>
    </w:tbl>
    <w:p w:rsidR="002C3323" w:rsidRDefault="002C3323" w:rsidP="002C3323">
      <w:pPr>
        <w:tabs>
          <w:tab w:val="left" w:pos="284"/>
        </w:tabs>
        <w:spacing w:after="0"/>
        <w:rPr>
          <w:rFonts w:ascii="Times New Roman" w:eastAsia="Calibri" w:hAnsi="Times New Roman" w:cs="Times New Roman"/>
          <w:sz w:val="12"/>
          <w:szCs w:val="12"/>
        </w:rPr>
      </w:pPr>
    </w:p>
    <w:p w:rsidR="00781065" w:rsidRPr="00781065" w:rsidRDefault="00781065" w:rsidP="00781065">
      <w:pPr>
        <w:tabs>
          <w:tab w:val="left" w:pos="284"/>
        </w:tabs>
        <w:spacing w:after="0"/>
        <w:jc w:val="right"/>
        <w:rPr>
          <w:rFonts w:ascii="Times New Roman" w:eastAsia="Calibri" w:hAnsi="Times New Roman" w:cs="Times New Roman"/>
          <w:sz w:val="12"/>
          <w:szCs w:val="12"/>
        </w:rPr>
      </w:pP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t>Приложение № 7</w:t>
      </w:r>
    </w:p>
    <w:p w:rsidR="00781065" w:rsidRDefault="00781065" w:rsidP="00781065">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781065">
        <w:rPr>
          <w:rFonts w:ascii="Times New Roman" w:eastAsia="Calibri" w:hAnsi="Times New Roman" w:cs="Times New Roman"/>
          <w:sz w:val="12"/>
          <w:szCs w:val="12"/>
        </w:rPr>
        <w:t xml:space="preserve">к Решению Собрания представителей </w:t>
      </w:r>
    </w:p>
    <w:p w:rsidR="00781065" w:rsidRPr="00781065" w:rsidRDefault="00781065" w:rsidP="00781065">
      <w:pPr>
        <w:tabs>
          <w:tab w:val="left" w:pos="284"/>
        </w:tabs>
        <w:spacing w:after="0"/>
        <w:jc w:val="right"/>
        <w:rPr>
          <w:rFonts w:ascii="Times New Roman" w:eastAsia="Calibri" w:hAnsi="Times New Roman" w:cs="Times New Roman"/>
          <w:sz w:val="12"/>
          <w:szCs w:val="12"/>
        </w:rPr>
      </w:pPr>
      <w:r w:rsidRPr="00781065">
        <w:rPr>
          <w:rFonts w:ascii="Times New Roman" w:eastAsia="Calibri" w:hAnsi="Times New Roman" w:cs="Times New Roman"/>
          <w:sz w:val="12"/>
          <w:szCs w:val="12"/>
        </w:rPr>
        <w:t>сельского поселения Захаркино</w:t>
      </w:r>
    </w:p>
    <w:p w:rsidR="00781065" w:rsidRPr="00781065" w:rsidRDefault="00781065" w:rsidP="00781065">
      <w:pPr>
        <w:tabs>
          <w:tab w:val="left" w:pos="284"/>
        </w:tabs>
        <w:spacing w:after="0"/>
        <w:jc w:val="right"/>
        <w:rPr>
          <w:rFonts w:ascii="Times New Roman" w:eastAsia="Calibri" w:hAnsi="Times New Roman" w:cs="Times New Roman"/>
          <w:sz w:val="12"/>
          <w:szCs w:val="12"/>
        </w:rPr>
      </w:pP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t>муниципального района Сергиевский</w:t>
      </w:r>
    </w:p>
    <w:p w:rsidR="00781065" w:rsidRPr="00781065" w:rsidRDefault="00781065" w:rsidP="00781065">
      <w:pPr>
        <w:tabs>
          <w:tab w:val="left" w:pos="284"/>
        </w:tabs>
        <w:spacing w:after="0"/>
        <w:jc w:val="right"/>
        <w:rPr>
          <w:rFonts w:ascii="Times New Roman" w:eastAsia="Calibri" w:hAnsi="Times New Roman" w:cs="Times New Roman"/>
          <w:sz w:val="12"/>
          <w:szCs w:val="12"/>
        </w:rPr>
      </w:pP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t>Самарской области</w:t>
      </w:r>
    </w:p>
    <w:p w:rsidR="00781065" w:rsidRDefault="00781065" w:rsidP="00781065">
      <w:pPr>
        <w:tabs>
          <w:tab w:val="left" w:pos="284"/>
        </w:tabs>
        <w:spacing w:after="0"/>
        <w:jc w:val="right"/>
        <w:rPr>
          <w:rFonts w:ascii="Times New Roman" w:eastAsia="Calibri" w:hAnsi="Times New Roman" w:cs="Times New Roman"/>
          <w:sz w:val="12"/>
          <w:szCs w:val="12"/>
        </w:rPr>
      </w:pP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r>
      <w:r w:rsidRPr="00781065">
        <w:rPr>
          <w:rFonts w:ascii="Times New Roman" w:eastAsia="Calibri" w:hAnsi="Times New Roman" w:cs="Times New Roman"/>
          <w:sz w:val="12"/>
          <w:szCs w:val="12"/>
        </w:rPr>
        <w:tab/>
        <w:t>№4  от "03" февраля 2020  г.</w:t>
      </w:r>
    </w:p>
    <w:p w:rsidR="00781065" w:rsidRDefault="00781065" w:rsidP="00781065">
      <w:pPr>
        <w:tabs>
          <w:tab w:val="left" w:pos="284"/>
        </w:tabs>
        <w:spacing w:after="0"/>
        <w:jc w:val="center"/>
        <w:rPr>
          <w:rFonts w:ascii="Times New Roman" w:eastAsia="Calibri" w:hAnsi="Times New Roman" w:cs="Times New Roman"/>
          <w:sz w:val="12"/>
          <w:szCs w:val="12"/>
        </w:rPr>
      </w:pPr>
      <w:r w:rsidRPr="00781065">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Захаркино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781065">
        <w:rPr>
          <w:rFonts w:ascii="Times New Roman" w:eastAsia="Calibri" w:hAnsi="Times New Roman" w:cs="Times New Roman"/>
          <w:sz w:val="12"/>
          <w:szCs w:val="12"/>
        </w:rPr>
        <w:t>на плановый период 2021 и 2022 годов</w:t>
      </w:r>
    </w:p>
    <w:p w:rsidR="00781065" w:rsidRDefault="00781065" w:rsidP="00781065">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861"/>
        <w:gridCol w:w="336"/>
        <w:gridCol w:w="276"/>
        <w:gridCol w:w="336"/>
        <w:gridCol w:w="516"/>
        <w:gridCol w:w="396"/>
        <w:gridCol w:w="486"/>
        <w:gridCol w:w="1018"/>
        <w:gridCol w:w="486"/>
        <w:gridCol w:w="1018"/>
      </w:tblGrid>
      <w:tr w:rsidR="00781065" w:rsidRPr="00781065" w:rsidTr="00781065">
        <w:trPr>
          <w:trHeight w:val="74"/>
        </w:trPr>
        <w:tc>
          <w:tcPr>
            <w:tcW w:w="2447" w:type="pct"/>
            <w:tcBorders>
              <w:top w:val="single" w:sz="8" w:space="0" w:color="auto"/>
              <w:left w:val="single" w:sz="4" w:space="0" w:color="auto"/>
              <w:bottom w:val="nil"/>
              <w:right w:val="single" w:sz="4" w:space="0" w:color="auto"/>
            </w:tcBorders>
            <w:shd w:val="clear" w:color="000000" w:fill="FFFFFF"/>
            <w:vAlign w:val="center"/>
            <w:hideMark/>
          </w:tcPr>
          <w:p w:rsidR="00781065" w:rsidRPr="00781065" w:rsidRDefault="00781065" w:rsidP="00781065">
            <w:pPr>
              <w:spacing w:after="0" w:line="240" w:lineRule="auto"/>
              <w:jc w:val="center"/>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Наименование</w:t>
            </w:r>
          </w:p>
        </w:tc>
        <w:tc>
          <w:tcPr>
            <w:tcW w:w="580" w:type="pct"/>
            <w:gridSpan w:val="4"/>
            <w:tcBorders>
              <w:top w:val="single" w:sz="8" w:space="0" w:color="auto"/>
              <w:left w:val="single" w:sz="8" w:space="0" w:color="auto"/>
              <w:bottom w:val="nil"/>
              <w:right w:val="single" w:sz="8" w:space="0" w:color="auto"/>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ЦСР</w:t>
            </w:r>
          </w:p>
        </w:tc>
        <w:tc>
          <w:tcPr>
            <w:tcW w:w="163" w:type="pct"/>
            <w:tcBorders>
              <w:top w:val="single" w:sz="8" w:space="0" w:color="auto"/>
              <w:left w:val="single" w:sz="8"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ВР</w:t>
            </w:r>
          </w:p>
        </w:tc>
        <w:tc>
          <w:tcPr>
            <w:tcW w:w="376" w:type="pct"/>
            <w:tcBorders>
              <w:top w:val="single" w:sz="8" w:space="0" w:color="auto"/>
              <w:left w:val="single" w:sz="8" w:space="0" w:color="auto"/>
              <w:bottom w:val="nil"/>
              <w:right w:val="single" w:sz="8" w:space="0" w:color="auto"/>
            </w:tcBorders>
            <w:shd w:val="clear" w:color="000000" w:fill="FFFFFF"/>
            <w:vAlign w:val="center"/>
            <w:hideMark/>
          </w:tcPr>
          <w:p w:rsidR="00781065" w:rsidRPr="00781065" w:rsidRDefault="00781065" w:rsidP="00781065">
            <w:pPr>
              <w:spacing w:after="0" w:line="240" w:lineRule="auto"/>
              <w:jc w:val="center"/>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на 2021 год</w:t>
            </w:r>
          </w:p>
        </w:tc>
        <w:tc>
          <w:tcPr>
            <w:tcW w:w="461" w:type="pct"/>
            <w:tcBorders>
              <w:top w:val="single" w:sz="8" w:space="0" w:color="auto"/>
              <w:left w:val="nil"/>
              <w:bottom w:val="nil"/>
              <w:right w:val="nil"/>
            </w:tcBorders>
            <w:shd w:val="clear" w:color="000000" w:fill="FFFFFF"/>
            <w:vAlign w:val="center"/>
            <w:hideMark/>
          </w:tcPr>
          <w:p w:rsidR="00781065" w:rsidRPr="00781065" w:rsidRDefault="00781065" w:rsidP="00781065">
            <w:pPr>
              <w:spacing w:after="0" w:line="240" w:lineRule="auto"/>
              <w:jc w:val="center"/>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в т.ч. за счет безвозмездных поступлений</w:t>
            </w:r>
          </w:p>
        </w:tc>
        <w:tc>
          <w:tcPr>
            <w:tcW w:w="511" w:type="pct"/>
            <w:tcBorders>
              <w:top w:val="single" w:sz="8" w:space="0" w:color="auto"/>
              <w:left w:val="single" w:sz="8" w:space="0" w:color="auto"/>
              <w:bottom w:val="nil"/>
              <w:right w:val="nil"/>
            </w:tcBorders>
            <w:shd w:val="clear" w:color="000000" w:fill="FFFFFF"/>
            <w:vAlign w:val="center"/>
            <w:hideMark/>
          </w:tcPr>
          <w:p w:rsidR="00781065" w:rsidRPr="00781065" w:rsidRDefault="00781065" w:rsidP="00781065">
            <w:pPr>
              <w:spacing w:after="0" w:line="240" w:lineRule="auto"/>
              <w:jc w:val="center"/>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на 2022 год</w:t>
            </w:r>
          </w:p>
        </w:tc>
        <w:tc>
          <w:tcPr>
            <w:tcW w:w="461" w:type="pct"/>
            <w:tcBorders>
              <w:top w:val="single" w:sz="8" w:space="0" w:color="auto"/>
              <w:left w:val="single" w:sz="8" w:space="0" w:color="auto"/>
              <w:bottom w:val="nil"/>
              <w:right w:val="single" w:sz="4" w:space="0" w:color="auto"/>
            </w:tcBorders>
            <w:shd w:val="clear" w:color="000000" w:fill="FFFFFF"/>
            <w:vAlign w:val="center"/>
            <w:hideMark/>
          </w:tcPr>
          <w:p w:rsidR="00781065" w:rsidRPr="00781065" w:rsidRDefault="00781065" w:rsidP="00781065">
            <w:pPr>
              <w:spacing w:after="0" w:line="240" w:lineRule="auto"/>
              <w:jc w:val="center"/>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в т.ч. за счет безвозмездных поступлений</w:t>
            </w:r>
          </w:p>
        </w:tc>
      </w:tr>
      <w:tr w:rsidR="00781065" w:rsidRPr="00781065" w:rsidTr="0078106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Неуказанная целевая статья</w:t>
            </w:r>
          </w:p>
        </w:tc>
        <w:tc>
          <w:tcPr>
            <w:tcW w:w="119" w:type="pct"/>
            <w:tcBorders>
              <w:top w:val="single" w:sz="4" w:space="0" w:color="auto"/>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98" w:type="pct"/>
            <w:tcBorders>
              <w:top w:val="single" w:sz="4" w:space="0" w:color="auto"/>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 </w:t>
            </w:r>
          </w:p>
        </w:tc>
        <w:tc>
          <w:tcPr>
            <w:tcW w:w="376" w:type="pct"/>
            <w:tcBorders>
              <w:top w:val="single" w:sz="4" w:space="0" w:color="auto"/>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85</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162</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Неуказанный вид расходов</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98"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85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162</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19"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38</w:t>
            </w:r>
          </w:p>
        </w:tc>
        <w:tc>
          <w:tcPr>
            <w:tcW w:w="98"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1 702</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1 940</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19" w:type="pct"/>
            <w:tcBorders>
              <w:top w:val="single" w:sz="4" w:space="0" w:color="auto"/>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38</w:t>
            </w:r>
          </w:p>
        </w:tc>
        <w:tc>
          <w:tcPr>
            <w:tcW w:w="98" w:type="pct"/>
            <w:tcBorders>
              <w:top w:val="single" w:sz="4" w:space="0" w:color="auto"/>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120</w:t>
            </w:r>
          </w:p>
        </w:tc>
        <w:tc>
          <w:tcPr>
            <w:tcW w:w="376" w:type="pct"/>
            <w:tcBorders>
              <w:top w:val="single" w:sz="4" w:space="0" w:color="auto"/>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1 372</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1 799</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38</w:t>
            </w:r>
          </w:p>
        </w:tc>
        <w:tc>
          <w:tcPr>
            <w:tcW w:w="98"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330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141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39</w:t>
            </w:r>
          </w:p>
        </w:tc>
        <w:tc>
          <w:tcPr>
            <w:tcW w:w="98"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545</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461</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39</w:t>
            </w:r>
          </w:p>
        </w:tc>
        <w:tc>
          <w:tcPr>
            <w:tcW w:w="98"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545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461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85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41</w:t>
            </w:r>
          </w:p>
        </w:tc>
        <w:tc>
          <w:tcPr>
            <w:tcW w:w="98"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145</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41</w:t>
            </w:r>
          </w:p>
        </w:tc>
        <w:tc>
          <w:tcPr>
            <w:tcW w:w="98"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145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43</w:t>
            </w:r>
          </w:p>
        </w:tc>
        <w:tc>
          <w:tcPr>
            <w:tcW w:w="98"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797</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797</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43</w:t>
            </w:r>
          </w:p>
        </w:tc>
        <w:tc>
          <w:tcPr>
            <w:tcW w:w="98"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797</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797</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45</w:t>
            </w:r>
          </w:p>
        </w:tc>
        <w:tc>
          <w:tcPr>
            <w:tcW w:w="98"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45</w:t>
            </w:r>
          </w:p>
        </w:tc>
        <w:tc>
          <w:tcPr>
            <w:tcW w:w="98"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43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19"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47</w:t>
            </w:r>
          </w:p>
        </w:tc>
        <w:tc>
          <w:tcPr>
            <w:tcW w:w="98"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1 128</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1 113</w:t>
            </w:r>
          </w:p>
        </w:tc>
        <w:tc>
          <w:tcPr>
            <w:tcW w:w="511"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1 209</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1 192</w:t>
            </w:r>
          </w:p>
        </w:tc>
      </w:tr>
      <w:tr w:rsidR="00781065" w:rsidRPr="00781065" w:rsidTr="00781065">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47</w:t>
            </w:r>
          </w:p>
        </w:tc>
        <w:tc>
          <w:tcPr>
            <w:tcW w:w="98"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1 128</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1 113</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1 209</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1 192</w:t>
            </w:r>
          </w:p>
        </w:tc>
      </w:tr>
      <w:tr w:rsidR="00781065" w:rsidRPr="00781065" w:rsidTr="00781065">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119"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99</w:t>
            </w:r>
          </w:p>
        </w:tc>
        <w:tc>
          <w:tcPr>
            <w:tcW w:w="98"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74"/>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Резервные средства</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99</w:t>
            </w:r>
          </w:p>
        </w:tc>
        <w:tc>
          <w:tcPr>
            <w:tcW w:w="98"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center"/>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870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0</w:t>
            </w:r>
          </w:p>
        </w:tc>
      </w:tr>
      <w:tr w:rsidR="00781065" w:rsidRPr="00781065" w:rsidTr="00781065">
        <w:trPr>
          <w:trHeight w:val="70"/>
        </w:trPr>
        <w:tc>
          <w:tcPr>
            <w:tcW w:w="2447"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781065" w:rsidRPr="00781065" w:rsidRDefault="00781065" w:rsidP="00781065">
            <w:pPr>
              <w:spacing w:after="0" w:line="240" w:lineRule="auto"/>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Итого</w:t>
            </w:r>
          </w:p>
        </w:tc>
        <w:tc>
          <w:tcPr>
            <w:tcW w:w="119" w:type="pct"/>
            <w:tcBorders>
              <w:top w:val="single" w:sz="4" w:space="0" w:color="auto"/>
              <w:left w:val="single" w:sz="4" w:space="0" w:color="auto"/>
              <w:bottom w:val="single" w:sz="8" w:space="0" w:color="auto"/>
              <w:right w:val="nil"/>
            </w:tcBorders>
            <w:shd w:val="clear" w:color="000000" w:fill="FFFFFF"/>
            <w:noWrap/>
            <w:vAlign w:val="bottom"/>
            <w:hideMark/>
          </w:tcPr>
          <w:p w:rsidR="00781065" w:rsidRPr="00781065" w:rsidRDefault="00781065" w:rsidP="00781065">
            <w:pPr>
              <w:spacing w:after="0" w:line="240" w:lineRule="auto"/>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 </w:t>
            </w:r>
          </w:p>
        </w:tc>
        <w:tc>
          <w:tcPr>
            <w:tcW w:w="98" w:type="pct"/>
            <w:tcBorders>
              <w:top w:val="single" w:sz="4" w:space="0" w:color="auto"/>
              <w:left w:val="nil"/>
              <w:bottom w:val="single" w:sz="8" w:space="0" w:color="auto"/>
              <w:right w:val="nil"/>
            </w:tcBorders>
            <w:shd w:val="clear" w:color="000000" w:fill="FFFFFF"/>
            <w:noWrap/>
            <w:vAlign w:val="bottom"/>
            <w:hideMark/>
          </w:tcPr>
          <w:p w:rsidR="00781065" w:rsidRPr="00781065" w:rsidRDefault="00781065" w:rsidP="00781065">
            <w:pPr>
              <w:spacing w:after="0" w:line="240" w:lineRule="auto"/>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 </w:t>
            </w:r>
          </w:p>
        </w:tc>
        <w:tc>
          <w:tcPr>
            <w:tcW w:w="119" w:type="pct"/>
            <w:tcBorders>
              <w:top w:val="single" w:sz="4" w:space="0" w:color="auto"/>
              <w:left w:val="nil"/>
              <w:bottom w:val="single" w:sz="8" w:space="0" w:color="auto"/>
              <w:right w:val="nil"/>
            </w:tcBorders>
            <w:shd w:val="clear" w:color="000000" w:fill="FFFFFF"/>
            <w:noWrap/>
            <w:vAlign w:val="bottom"/>
            <w:hideMark/>
          </w:tcPr>
          <w:p w:rsidR="00781065" w:rsidRPr="00781065" w:rsidRDefault="00781065" w:rsidP="00781065">
            <w:pPr>
              <w:spacing w:after="0" w:line="240" w:lineRule="auto"/>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 </w:t>
            </w:r>
          </w:p>
        </w:tc>
        <w:tc>
          <w:tcPr>
            <w:tcW w:w="244" w:type="pct"/>
            <w:tcBorders>
              <w:top w:val="single" w:sz="4" w:space="0" w:color="auto"/>
              <w:left w:val="nil"/>
              <w:bottom w:val="single" w:sz="8" w:space="0" w:color="auto"/>
              <w:right w:val="nil"/>
            </w:tcBorders>
            <w:shd w:val="clear" w:color="000000" w:fill="FFFFFF"/>
            <w:noWrap/>
            <w:vAlign w:val="bottom"/>
            <w:hideMark/>
          </w:tcPr>
          <w:p w:rsidR="00781065" w:rsidRPr="00781065" w:rsidRDefault="00781065" w:rsidP="00781065">
            <w:pPr>
              <w:spacing w:after="0" w:line="240" w:lineRule="auto"/>
              <w:rPr>
                <w:rFonts w:ascii="Times New Roman" w:eastAsia="Times New Roman" w:hAnsi="Times New Roman" w:cs="Times New Roman"/>
                <w:sz w:val="12"/>
                <w:szCs w:val="12"/>
                <w:lang w:eastAsia="ru-RU"/>
              </w:rPr>
            </w:pPr>
            <w:r w:rsidRPr="00781065">
              <w:rPr>
                <w:rFonts w:ascii="Times New Roman" w:eastAsia="Times New Roman" w:hAnsi="Times New Roman" w:cs="Times New Roman"/>
                <w:sz w:val="12"/>
                <w:szCs w:val="12"/>
                <w:lang w:eastAsia="ru-RU"/>
              </w:rPr>
              <w:t> </w:t>
            </w:r>
          </w:p>
        </w:tc>
        <w:tc>
          <w:tcPr>
            <w:tcW w:w="163" w:type="pct"/>
            <w:tcBorders>
              <w:top w:val="nil"/>
              <w:left w:val="single" w:sz="4" w:space="0" w:color="auto"/>
              <w:bottom w:val="single" w:sz="8" w:space="0" w:color="auto"/>
              <w:right w:val="nil"/>
            </w:tcBorders>
            <w:shd w:val="clear" w:color="000000" w:fill="FFFFFF"/>
            <w:noWrap/>
            <w:vAlign w:val="bottom"/>
            <w:hideMark/>
          </w:tcPr>
          <w:p w:rsidR="00781065" w:rsidRPr="00781065" w:rsidRDefault="00781065" w:rsidP="00781065">
            <w:pPr>
              <w:spacing w:after="0" w:line="240" w:lineRule="auto"/>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 </w:t>
            </w:r>
          </w:p>
        </w:tc>
        <w:tc>
          <w:tcPr>
            <w:tcW w:w="376" w:type="pct"/>
            <w:tcBorders>
              <w:top w:val="nil"/>
              <w:left w:val="single" w:sz="4" w:space="0" w:color="auto"/>
              <w:bottom w:val="single" w:sz="8" w:space="0" w:color="auto"/>
              <w:right w:val="single" w:sz="4" w:space="0" w:color="auto"/>
            </w:tcBorders>
            <w:shd w:val="clear" w:color="000000" w:fill="FFFFFF"/>
            <w:noWrap/>
            <w:vAlign w:val="bottom"/>
            <w:hideMark/>
          </w:tcPr>
          <w:p w:rsidR="00781065" w:rsidRPr="00781065" w:rsidRDefault="00781065" w:rsidP="00781065">
            <w:pPr>
              <w:spacing w:after="0" w:line="240" w:lineRule="auto"/>
              <w:jc w:val="right"/>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4 413</w:t>
            </w:r>
          </w:p>
        </w:tc>
        <w:tc>
          <w:tcPr>
            <w:tcW w:w="461" w:type="pct"/>
            <w:tcBorders>
              <w:top w:val="nil"/>
              <w:left w:val="nil"/>
              <w:bottom w:val="single" w:sz="8" w:space="0" w:color="auto"/>
              <w:right w:val="single" w:sz="4" w:space="0" w:color="auto"/>
            </w:tcBorders>
            <w:shd w:val="clear" w:color="000000" w:fill="FFFFFF"/>
            <w:noWrap/>
            <w:vAlign w:val="bottom"/>
            <w:hideMark/>
          </w:tcPr>
          <w:p w:rsidR="00781065" w:rsidRPr="00781065" w:rsidRDefault="00781065" w:rsidP="00781065">
            <w:pPr>
              <w:spacing w:after="0" w:line="240" w:lineRule="auto"/>
              <w:jc w:val="right"/>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1 113</w:t>
            </w:r>
          </w:p>
        </w:tc>
        <w:tc>
          <w:tcPr>
            <w:tcW w:w="511" w:type="pct"/>
            <w:tcBorders>
              <w:top w:val="single" w:sz="4" w:space="0" w:color="auto"/>
              <w:left w:val="single" w:sz="4" w:space="0" w:color="auto"/>
              <w:bottom w:val="single" w:sz="8" w:space="0" w:color="auto"/>
              <w:right w:val="nil"/>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4 580</w:t>
            </w:r>
          </w:p>
        </w:tc>
        <w:tc>
          <w:tcPr>
            <w:tcW w:w="461" w:type="pct"/>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781065" w:rsidRPr="00781065" w:rsidRDefault="00781065" w:rsidP="00781065">
            <w:pPr>
              <w:spacing w:after="0" w:line="240" w:lineRule="auto"/>
              <w:jc w:val="right"/>
              <w:rPr>
                <w:rFonts w:ascii="Times New Roman" w:eastAsia="Times New Roman" w:hAnsi="Times New Roman" w:cs="Times New Roman"/>
                <w:b/>
                <w:bCs/>
                <w:sz w:val="12"/>
                <w:szCs w:val="12"/>
                <w:lang w:eastAsia="ru-RU"/>
              </w:rPr>
            </w:pPr>
            <w:r w:rsidRPr="00781065">
              <w:rPr>
                <w:rFonts w:ascii="Times New Roman" w:eastAsia="Times New Roman" w:hAnsi="Times New Roman" w:cs="Times New Roman"/>
                <w:b/>
                <w:bCs/>
                <w:sz w:val="12"/>
                <w:szCs w:val="12"/>
                <w:lang w:eastAsia="ru-RU"/>
              </w:rPr>
              <w:t>1 192</w:t>
            </w:r>
          </w:p>
        </w:tc>
      </w:tr>
    </w:tbl>
    <w:p w:rsidR="00781065" w:rsidRDefault="00781065" w:rsidP="00781065">
      <w:pPr>
        <w:tabs>
          <w:tab w:val="left" w:pos="284"/>
        </w:tabs>
        <w:spacing w:after="0"/>
        <w:rPr>
          <w:rFonts w:ascii="Times New Roman" w:eastAsia="Calibri" w:hAnsi="Times New Roman" w:cs="Times New Roman"/>
          <w:sz w:val="12"/>
          <w:szCs w:val="12"/>
        </w:rPr>
      </w:pPr>
    </w:p>
    <w:p w:rsidR="00516BC5" w:rsidRPr="00516BC5" w:rsidRDefault="00516BC5" w:rsidP="00516BC5">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516BC5" w:rsidRPr="00516BC5" w:rsidRDefault="00516BC5" w:rsidP="00516BC5">
      <w:pPr>
        <w:tabs>
          <w:tab w:val="left" w:pos="284"/>
        </w:tabs>
        <w:spacing w:after="0"/>
        <w:rPr>
          <w:rFonts w:ascii="Times New Roman" w:eastAsia="Calibri" w:hAnsi="Times New Roman" w:cs="Times New Roman"/>
          <w:sz w:val="12"/>
          <w:szCs w:val="12"/>
        </w:rPr>
      </w:pPr>
      <w:r w:rsidRPr="00516BC5">
        <w:rPr>
          <w:rFonts w:ascii="Times New Roman" w:eastAsia="Calibri" w:hAnsi="Times New Roman" w:cs="Times New Roman"/>
          <w:sz w:val="12"/>
          <w:szCs w:val="12"/>
        </w:rPr>
        <w:t xml:space="preserve"> «03»февраля 2020г.                                </w:t>
      </w:r>
      <w:r>
        <w:rPr>
          <w:rFonts w:ascii="Times New Roman" w:eastAsia="Calibri" w:hAnsi="Times New Roman" w:cs="Times New Roman"/>
          <w:sz w:val="12"/>
          <w:szCs w:val="12"/>
        </w:rPr>
        <w:t xml:space="preserve">                                                                                                                                    </w:t>
      </w:r>
      <w:r w:rsidRPr="00516BC5">
        <w:rPr>
          <w:rFonts w:ascii="Times New Roman" w:eastAsia="Calibri" w:hAnsi="Times New Roman" w:cs="Times New Roman"/>
          <w:sz w:val="12"/>
          <w:szCs w:val="12"/>
        </w:rPr>
        <w:t xml:space="preserve">                                              №3</w:t>
      </w:r>
    </w:p>
    <w:p w:rsidR="00516BC5" w:rsidRDefault="00516BC5" w:rsidP="00516BC5">
      <w:pPr>
        <w:tabs>
          <w:tab w:val="left" w:pos="284"/>
        </w:tabs>
        <w:spacing w:after="0"/>
        <w:jc w:val="center"/>
        <w:rPr>
          <w:rFonts w:ascii="Times New Roman" w:eastAsia="Calibri" w:hAnsi="Times New Roman" w:cs="Times New Roman"/>
          <w:sz w:val="12"/>
          <w:szCs w:val="12"/>
        </w:rPr>
      </w:pPr>
      <w:r w:rsidRPr="00516BC5">
        <w:rPr>
          <w:rFonts w:ascii="Times New Roman" w:eastAsia="Calibri" w:hAnsi="Times New Roman" w:cs="Times New Roman"/>
          <w:sz w:val="12"/>
          <w:szCs w:val="12"/>
        </w:rPr>
        <w:t>О внесении изменений в решение Собрания представителей сельского поселения Захаркино муниципального района Сергиевский Самарской области № 36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516BC5" w:rsidRPr="00516BC5" w:rsidRDefault="00516BC5" w:rsidP="00516BC5">
      <w:pPr>
        <w:tabs>
          <w:tab w:val="left" w:pos="284"/>
        </w:tabs>
        <w:spacing w:after="0"/>
        <w:jc w:val="both"/>
        <w:rPr>
          <w:rFonts w:ascii="Times New Roman" w:eastAsia="Calibri" w:hAnsi="Times New Roman" w:cs="Times New Roman"/>
          <w:sz w:val="12"/>
          <w:szCs w:val="12"/>
        </w:rPr>
      </w:pPr>
      <w:r w:rsidRPr="00516BC5">
        <w:rPr>
          <w:rFonts w:ascii="Times New Roman" w:eastAsia="Calibri" w:hAnsi="Times New Roman" w:cs="Times New Roman"/>
          <w:sz w:val="12"/>
          <w:szCs w:val="12"/>
        </w:rPr>
        <w:t>Принято Собранием представителей</w:t>
      </w:r>
    </w:p>
    <w:p w:rsidR="00516BC5" w:rsidRPr="00516BC5" w:rsidRDefault="00516BC5" w:rsidP="00516BC5">
      <w:pPr>
        <w:tabs>
          <w:tab w:val="left" w:pos="284"/>
        </w:tabs>
        <w:spacing w:after="0"/>
        <w:jc w:val="both"/>
        <w:rPr>
          <w:rFonts w:ascii="Times New Roman" w:eastAsia="Calibri" w:hAnsi="Times New Roman" w:cs="Times New Roman"/>
          <w:sz w:val="12"/>
          <w:szCs w:val="12"/>
        </w:rPr>
      </w:pPr>
      <w:r w:rsidRPr="00516BC5">
        <w:rPr>
          <w:rFonts w:ascii="Times New Roman" w:eastAsia="Calibri" w:hAnsi="Times New Roman" w:cs="Times New Roman"/>
          <w:sz w:val="12"/>
          <w:szCs w:val="12"/>
        </w:rPr>
        <w:lastRenderedPageBreak/>
        <w:t>сельского поселения Захаркино</w:t>
      </w:r>
    </w:p>
    <w:p w:rsidR="00516BC5" w:rsidRPr="00516BC5" w:rsidRDefault="00516BC5" w:rsidP="00516BC5">
      <w:pPr>
        <w:tabs>
          <w:tab w:val="left" w:pos="284"/>
        </w:tabs>
        <w:spacing w:after="0"/>
        <w:jc w:val="both"/>
        <w:rPr>
          <w:rFonts w:ascii="Times New Roman" w:eastAsia="Calibri" w:hAnsi="Times New Roman" w:cs="Times New Roman"/>
          <w:sz w:val="12"/>
          <w:szCs w:val="12"/>
        </w:rPr>
      </w:pPr>
      <w:r w:rsidRPr="00516BC5">
        <w:rPr>
          <w:rFonts w:ascii="Times New Roman" w:eastAsia="Calibri" w:hAnsi="Times New Roman" w:cs="Times New Roman"/>
          <w:sz w:val="12"/>
          <w:szCs w:val="12"/>
        </w:rPr>
        <w:t>муниципального района Сергиевский</w:t>
      </w:r>
    </w:p>
    <w:p w:rsidR="00516BC5" w:rsidRDefault="00516BC5" w:rsidP="00516BC5">
      <w:pPr>
        <w:tabs>
          <w:tab w:val="left" w:pos="284"/>
        </w:tabs>
        <w:spacing w:after="0"/>
        <w:jc w:val="both"/>
        <w:rPr>
          <w:rFonts w:ascii="Times New Roman" w:eastAsia="Calibri" w:hAnsi="Times New Roman" w:cs="Times New Roman"/>
          <w:sz w:val="12"/>
          <w:szCs w:val="12"/>
        </w:rPr>
      </w:pPr>
      <w:r w:rsidRPr="00516BC5">
        <w:rPr>
          <w:rFonts w:ascii="Times New Roman" w:eastAsia="Calibri" w:hAnsi="Times New Roman" w:cs="Times New Roman"/>
          <w:sz w:val="12"/>
          <w:szCs w:val="12"/>
        </w:rPr>
        <w:t>Самарской области</w:t>
      </w:r>
    </w:p>
    <w:p w:rsidR="00516BC5" w:rsidRPr="00516BC5" w:rsidRDefault="00516BC5" w:rsidP="00516BC5">
      <w:pPr>
        <w:tabs>
          <w:tab w:val="left" w:pos="284"/>
        </w:tabs>
        <w:spacing w:after="0"/>
        <w:ind w:firstLine="284"/>
        <w:jc w:val="both"/>
        <w:rPr>
          <w:rFonts w:ascii="Times New Roman" w:eastAsia="Calibri" w:hAnsi="Times New Roman" w:cs="Times New Roman"/>
          <w:sz w:val="12"/>
          <w:szCs w:val="12"/>
        </w:rPr>
      </w:pPr>
      <w:r w:rsidRPr="00516BC5">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Захаркино муниципального района</w:t>
      </w:r>
      <w:r>
        <w:rPr>
          <w:rFonts w:ascii="Times New Roman" w:eastAsia="Calibri" w:hAnsi="Times New Roman" w:cs="Times New Roman"/>
          <w:sz w:val="12"/>
          <w:szCs w:val="12"/>
        </w:rPr>
        <w:t xml:space="preserve"> Сергиевский Самарской области,</w:t>
      </w:r>
    </w:p>
    <w:p w:rsidR="00516BC5" w:rsidRPr="00516BC5" w:rsidRDefault="00516BC5" w:rsidP="00516BC5">
      <w:pPr>
        <w:tabs>
          <w:tab w:val="left" w:pos="284"/>
        </w:tabs>
        <w:spacing w:after="0"/>
        <w:ind w:firstLine="284"/>
        <w:jc w:val="both"/>
        <w:rPr>
          <w:rFonts w:ascii="Times New Roman" w:eastAsia="Calibri" w:hAnsi="Times New Roman" w:cs="Times New Roman"/>
          <w:sz w:val="12"/>
          <w:szCs w:val="12"/>
        </w:rPr>
      </w:pPr>
      <w:r w:rsidRPr="00516BC5">
        <w:rPr>
          <w:rFonts w:ascii="Times New Roman" w:eastAsia="Calibri" w:hAnsi="Times New Roman" w:cs="Times New Roman"/>
          <w:sz w:val="12"/>
          <w:szCs w:val="12"/>
        </w:rPr>
        <w:t>Собрание представителей сельского поселения Захаркино муниципального района Сергиевский Самарской о</w:t>
      </w:r>
      <w:r>
        <w:rPr>
          <w:rFonts w:ascii="Times New Roman" w:eastAsia="Calibri" w:hAnsi="Times New Roman" w:cs="Times New Roman"/>
          <w:sz w:val="12"/>
          <w:szCs w:val="12"/>
        </w:rPr>
        <w:t>бласти</w:t>
      </w:r>
    </w:p>
    <w:p w:rsidR="00516BC5" w:rsidRPr="00516BC5" w:rsidRDefault="00516BC5" w:rsidP="00516BC5">
      <w:pPr>
        <w:tabs>
          <w:tab w:val="left" w:pos="284"/>
        </w:tabs>
        <w:spacing w:after="0"/>
        <w:ind w:firstLine="284"/>
        <w:jc w:val="both"/>
        <w:rPr>
          <w:rFonts w:ascii="Times New Roman" w:eastAsia="Calibri" w:hAnsi="Times New Roman" w:cs="Times New Roman"/>
          <w:sz w:val="12"/>
          <w:szCs w:val="12"/>
        </w:rPr>
      </w:pPr>
      <w:r w:rsidRPr="00516BC5">
        <w:rPr>
          <w:rFonts w:ascii="Times New Roman" w:eastAsia="Calibri" w:hAnsi="Times New Roman" w:cs="Times New Roman"/>
          <w:sz w:val="12"/>
          <w:szCs w:val="12"/>
        </w:rPr>
        <w:t>РЕШИЛО:</w:t>
      </w:r>
    </w:p>
    <w:p w:rsidR="00516BC5" w:rsidRPr="00516BC5" w:rsidRDefault="00516BC5" w:rsidP="00516BC5">
      <w:pPr>
        <w:tabs>
          <w:tab w:val="left" w:pos="284"/>
        </w:tabs>
        <w:spacing w:after="0"/>
        <w:ind w:firstLine="284"/>
        <w:jc w:val="both"/>
        <w:rPr>
          <w:rFonts w:ascii="Times New Roman" w:eastAsia="Calibri" w:hAnsi="Times New Roman" w:cs="Times New Roman"/>
          <w:sz w:val="12"/>
          <w:szCs w:val="12"/>
        </w:rPr>
      </w:pPr>
      <w:r w:rsidRPr="00516BC5">
        <w:rPr>
          <w:rFonts w:ascii="Times New Roman" w:eastAsia="Calibri" w:hAnsi="Times New Roman" w:cs="Times New Roman"/>
          <w:sz w:val="12"/>
          <w:szCs w:val="12"/>
        </w:rPr>
        <w:t xml:space="preserve">1. Внести в решение Собрания представителей сельского поселения Захаркино муниципального района Сергиевский Самарской области № 36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516BC5" w:rsidRPr="00516BC5" w:rsidRDefault="00516BC5" w:rsidP="00516BC5">
      <w:pPr>
        <w:tabs>
          <w:tab w:val="left" w:pos="284"/>
        </w:tabs>
        <w:spacing w:after="0"/>
        <w:ind w:firstLine="284"/>
        <w:jc w:val="both"/>
        <w:rPr>
          <w:rFonts w:ascii="Times New Roman" w:eastAsia="Calibri" w:hAnsi="Times New Roman" w:cs="Times New Roman"/>
          <w:sz w:val="12"/>
          <w:szCs w:val="12"/>
        </w:rPr>
      </w:pPr>
      <w:r w:rsidRPr="00516BC5">
        <w:rPr>
          <w:rFonts w:ascii="Times New Roman" w:eastAsia="Calibri" w:hAnsi="Times New Roman" w:cs="Times New Roman"/>
          <w:sz w:val="12"/>
          <w:szCs w:val="12"/>
        </w:rPr>
        <w:t>1.1. Пункт 1.18 изложить в следующей редакции:</w:t>
      </w:r>
    </w:p>
    <w:p w:rsidR="00516BC5" w:rsidRPr="00516BC5" w:rsidRDefault="00516BC5" w:rsidP="00516BC5">
      <w:pPr>
        <w:tabs>
          <w:tab w:val="left" w:pos="284"/>
        </w:tabs>
        <w:spacing w:after="0"/>
        <w:ind w:firstLine="284"/>
        <w:jc w:val="both"/>
        <w:rPr>
          <w:rFonts w:ascii="Times New Roman" w:eastAsia="Calibri" w:hAnsi="Times New Roman" w:cs="Times New Roman"/>
          <w:sz w:val="12"/>
          <w:szCs w:val="12"/>
        </w:rPr>
      </w:pPr>
      <w:r w:rsidRPr="00516BC5">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516BC5" w:rsidRPr="00516BC5" w:rsidRDefault="00516BC5" w:rsidP="00516BC5">
      <w:pPr>
        <w:tabs>
          <w:tab w:val="left" w:pos="284"/>
        </w:tabs>
        <w:spacing w:after="0"/>
        <w:ind w:firstLine="284"/>
        <w:jc w:val="both"/>
        <w:rPr>
          <w:rFonts w:ascii="Times New Roman" w:eastAsia="Calibri" w:hAnsi="Times New Roman" w:cs="Times New Roman"/>
          <w:sz w:val="12"/>
          <w:szCs w:val="12"/>
        </w:rPr>
      </w:pPr>
      <w:r w:rsidRPr="00516BC5">
        <w:rPr>
          <w:rFonts w:ascii="Times New Roman" w:eastAsia="Calibri" w:hAnsi="Times New Roman" w:cs="Times New Roman"/>
          <w:sz w:val="12"/>
          <w:szCs w:val="12"/>
        </w:rPr>
        <w:t>2.Опубликовать настоящее  Решение в газете «Сергиевский вестник».</w:t>
      </w:r>
    </w:p>
    <w:p w:rsidR="00516BC5" w:rsidRPr="00516BC5" w:rsidRDefault="00516BC5" w:rsidP="00516BC5">
      <w:pPr>
        <w:tabs>
          <w:tab w:val="left" w:pos="284"/>
        </w:tabs>
        <w:spacing w:after="0"/>
        <w:ind w:firstLine="284"/>
        <w:jc w:val="both"/>
        <w:rPr>
          <w:rFonts w:ascii="Times New Roman" w:eastAsia="Calibri" w:hAnsi="Times New Roman" w:cs="Times New Roman"/>
          <w:sz w:val="12"/>
          <w:szCs w:val="12"/>
        </w:rPr>
      </w:pPr>
      <w:r w:rsidRPr="00516BC5">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16BC5" w:rsidRPr="00516BC5" w:rsidRDefault="00516BC5" w:rsidP="00516BC5">
      <w:pPr>
        <w:tabs>
          <w:tab w:val="left" w:pos="284"/>
        </w:tabs>
        <w:spacing w:after="0"/>
        <w:jc w:val="right"/>
        <w:rPr>
          <w:rFonts w:ascii="Times New Roman" w:eastAsia="Calibri" w:hAnsi="Times New Roman" w:cs="Times New Roman"/>
          <w:sz w:val="12"/>
          <w:szCs w:val="12"/>
        </w:rPr>
      </w:pPr>
      <w:r w:rsidRPr="00516BC5">
        <w:rPr>
          <w:rFonts w:ascii="Times New Roman" w:eastAsia="Calibri" w:hAnsi="Times New Roman" w:cs="Times New Roman"/>
          <w:sz w:val="12"/>
          <w:szCs w:val="12"/>
        </w:rPr>
        <w:t xml:space="preserve">Председатель Собрания представителей </w:t>
      </w:r>
    </w:p>
    <w:p w:rsidR="00516BC5" w:rsidRPr="00516BC5" w:rsidRDefault="00516BC5" w:rsidP="00516BC5">
      <w:pPr>
        <w:tabs>
          <w:tab w:val="left" w:pos="284"/>
        </w:tabs>
        <w:spacing w:after="0"/>
        <w:jc w:val="right"/>
        <w:rPr>
          <w:rFonts w:ascii="Times New Roman" w:eastAsia="Calibri" w:hAnsi="Times New Roman" w:cs="Times New Roman"/>
          <w:sz w:val="12"/>
          <w:szCs w:val="12"/>
        </w:rPr>
      </w:pPr>
      <w:r w:rsidRPr="00516BC5">
        <w:rPr>
          <w:rFonts w:ascii="Times New Roman" w:eastAsia="Calibri" w:hAnsi="Times New Roman" w:cs="Times New Roman"/>
          <w:sz w:val="12"/>
          <w:szCs w:val="12"/>
        </w:rPr>
        <w:t>сельского поселения Захаркино</w:t>
      </w:r>
    </w:p>
    <w:p w:rsidR="00516BC5" w:rsidRPr="00516BC5" w:rsidRDefault="00516BC5" w:rsidP="00516BC5">
      <w:pPr>
        <w:tabs>
          <w:tab w:val="left" w:pos="284"/>
        </w:tabs>
        <w:spacing w:after="0"/>
        <w:jc w:val="right"/>
        <w:rPr>
          <w:rFonts w:ascii="Times New Roman" w:eastAsia="Calibri" w:hAnsi="Times New Roman" w:cs="Times New Roman"/>
          <w:sz w:val="12"/>
          <w:szCs w:val="12"/>
        </w:rPr>
      </w:pPr>
      <w:r w:rsidRPr="00516BC5">
        <w:rPr>
          <w:rFonts w:ascii="Times New Roman" w:eastAsia="Calibri" w:hAnsi="Times New Roman" w:cs="Times New Roman"/>
          <w:sz w:val="12"/>
          <w:szCs w:val="12"/>
        </w:rPr>
        <w:t>муниципального района Сергиевский</w:t>
      </w:r>
    </w:p>
    <w:p w:rsidR="00516BC5" w:rsidRDefault="00516BC5" w:rsidP="00516BC5">
      <w:pPr>
        <w:tabs>
          <w:tab w:val="left" w:pos="284"/>
        </w:tabs>
        <w:spacing w:after="0"/>
        <w:jc w:val="right"/>
        <w:rPr>
          <w:rFonts w:ascii="Times New Roman" w:eastAsia="Calibri" w:hAnsi="Times New Roman" w:cs="Times New Roman"/>
          <w:sz w:val="12"/>
          <w:szCs w:val="12"/>
        </w:rPr>
      </w:pPr>
      <w:r w:rsidRPr="00516BC5">
        <w:rPr>
          <w:rFonts w:ascii="Times New Roman" w:eastAsia="Calibri" w:hAnsi="Times New Roman" w:cs="Times New Roman"/>
          <w:sz w:val="12"/>
          <w:szCs w:val="12"/>
        </w:rPr>
        <w:t xml:space="preserve">Самарской области                                                       </w:t>
      </w:r>
    </w:p>
    <w:p w:rsidR="00516BC5" w:rsidRPr="00516BC5" w:rsidRDefault="00516BC5" w:rsidP="00516BC5">
      <w:pPr>
        <w:tabs>
          <w:tab w:val="left" w:pos="284"/>
        </w:tabs>
        <w:spacing w:after="0"/>
        <w:jc w:val="right"/>
        <w:rPr>
          <w:rFonts w:ascii="Times New Roman" w:eastAsia="Calibri" w:hAnsi="Times New Roman" w:cs="Times New Roman"/>
          <w:sz w:val="12"/>
          <w:szCs w:val="12"/>
        </w:rPr>
      </w:pPr>
      <w:r w:rsidRPr="00516BC5">
        <w:rPr>
          <w:rFonts w:ascii="Times New Roman" w:eastAsia="Calibri" w:hAnsi="Times New Roman" w:cs="Times New Roman"/>
          <w:sz w:val="12"/>
          <w:szCs w:val="12"/>
        </w:rPr>
        <w:t xml:space="preserve">                             А.А.Жаркова</w:t>
      </w:r>
    </w:p>
    <w:p w:rsidR="00516BC5" w:rsidRPr="00516BC5" w:rsidRDefault="00516BC5" w:rsidP="00516BC5">
      <w:pPr>
        <w:tabs>
          <w:tab w:val="left" w:pos="284"/>
        </w:tabs>
        <w:spacing w:after="0"/>
        <w:jc w:val="right"/>
        <w:rPr>
          <w:rFonts w:ascii="Times New Roman" w:eastAsia="Calibri" w:hAnsi="Times New Roman" w:cs="Times New Roman"/>
          <w:sz w:val="12"/>
          <w:szCs w:val="12"/>
        </w:rPr>
      </w:pPr>
      <w:r w:rsidRPr="00516BC5">
        <w:rPr>
          <w:rFonts w:ascii="Times New Roman" w:eastAsia="Calibri" w:hAnsi="Times New Roman" w:cs="Times New Roman"/>
          <w:sz w:val="12"/>
          <w:szCs w:val="12"/>
        </w:rPr>
        <w:t>Глава сельского поселения Захаркино</w:t>
      </w:r>
    </w:p>
    <w:p w:rsidR="00516BC5" w:rsidRPr="00516BC5" w:rsidRDefault="00516BC5" w:rsidP="00516BC5">
      <w:pPr>
        <w:tabs>
          <w:tab w:val="left" w:pos="284"/>
        </w:tabs>
        <w:spacing w:after="0"/>
        <w:jc w:val="right"/>
        <w:rPr>
          <w:rFonts w:ascii="Times New Roman" w:eastAsia="Calibri" w:hAnsi="Times New Roman" w:cs="Times New Roman"/>
          <w:sz w:val="12"/>
          <w:szCs w:val="12"/>
        </w:rPr>
      </w:pPr>
      <w:r w:rsidRPr="00516BC5">
        <w:rPr>
          <w:rFonts w:ascii="Times New Roman" w:eastAsia="Calibri" w:hAnsi="Times New Roman" w:cs="Times New Roman"/>
          <w:sz w:val="12"/>
          <w:szCs w:val="12"/>
        </w:rPr>
        <w:t>муниципального района Сергиевский</w:t>
      </w:r>
    </w:p>
    <w:p w:rsidR="00516BC5" w:rsidRDefault="00516BC5" w:rsidP="00516BC5">
      <w:pPr>
        <w:tabs>
          <w:tab w:val="left" w:pos="284"/>
        </w:tabs>
        <w:spacing w:after="0"/>
        <w:jc w:val="right"/>
        <w:rPr>
          <w:rFonts w:ascii="Times New Roman" w:eastAsia="Calibri" w:hAnsi="Times New Roman" w:cs="Times New Roman"/>
          <w:sz w:val="12"/>
          <w:szCs w:val="12"/>
        </w:rPr>
      </w:pPr>
      <w:r w:rsidRPr="00516BC5">
        <w:rPr>
          <w:rFonts w:ascii="Times New Roman" w:eastAsia="Calibri" w:hAnsi="Times New Roman" w:cs="Times New Roman"/>
          <w:sz w:val="12"/>
          <w:szCs w:val="12"/>
        </w:rPr>
        <w:t xml:space="preserve">Самарской области                                                     </w:t>
      </w:r>
    </w:p>
    <w:p w:rsidR="00516BC5" w:rsidRDefault="00516BC5" w:rsidP="00516BC5">
      <w:pPr>
        <w:tabs>
          <w:tab w:val="left" w:pos="284"/>
        </w:tabs>
        <w:spacing w:after="0"/>
        <w:jc w:val="right"/>
        <w:rPr>
          <w:rFonts w:ascii="Times New Roman" w:eastAsia="Calibri" w:hAnsi="Times New Roman" w:cs="Times New Roman"/>
          <w:sz w:val="12"/>
          <w:szCs w:val="12"/>
        </w:rPr>
      </w:pPr>
      <w:r w:rsidRPr="00516BC5">
        <w:rPr>
          <w:rFonts w:ascii="Times New Roman" w:eastAsia="Calibri" w:hAnsi="Times New Roman" w:cs="Times New Roman"/>
          <w:sz w:val="12"/>
          <w:szCs w:val="12"/>
        </w:rPr>
        <w:t xml:space="preserve">                               А.В.Веденин</w:t>
      </w:r>
    </w:p>
    <w:p w:rsidR="00781065" w:rsidRPr="00781065" w:rsidRDefault="00781065" w:rsidP="00781065">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781065" w:rsidRPr="00781065" w:rsidRDefault="00781065" w:rsidP="00781065">
      <w:pPr>
        <w:tabs>
          <w:tab w:val="left" w:pos="284"/>
        </w:tabs>
        <w:spacing w:after="0"/>
        <w:jc w:val="center"/>
        <w:rPr>
          <w:rFonts w:ascii="Times New Roman" w:eastAsia="Calibri" w:hAnsi="Times New Roman" w:cs="Times New Roman"/>
          <w:sz w:val="12"/>
          <w:szCs w:val="12"/>
        </w:rPr>
      </w:pPr>
      <w:r w:rsidRPr="00781065">
        <w:rPr>
          <w:rFonts w:ascii="Times New Roman" w:eastAsia="Calibri" w:hAnsi="Times New Roman" w:cs="Times New Roman"/>
          <w:sz w:val="12"/>
          <w:szCs w:val="12"/>
        </w:rPr>
        <w:t xml:space="preserve"> « 31 » января 2020 г.                               </w:t>
      </w:r>
      <w:r>
        <w:rPr>
          <w:rFonts w:ascii="Times New Roman" w:eastAsia="Calibri" w:hAnsi="Times New Roman" w:cs="Times New Roman"/>
          <w:sz w:val="12"/>
          <w:szCs w:val="12"/>
        </w:rPr>
        <w:t xml:space="preserve">                                                                                                                           </w:t>
      </w:r>
      <w:r w:rsidRPr="0078106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2</w:t>
      </w:r>
    </w:p>
    <w:p w:rsidR="00781065" w:rsidRDefault="00781065" w:rsidP="00781065">
      <w:pPr>
        <w:tabs>
          <w:tab w:val="left" w:pos="284"/>
        </w:tabs>
        <w:spacing w:after="0"/>
        <w:jc w:val="center"/>
        <w:rPr>
          <w:rFonts w:ascii="Times New Roman" w:eastAsia="Calibri" w:hAnsi="Times New Roman" w:cs="Times New Roman"/>
          <w:sz w:val="12"/>
          <w:szCs w:val="12"/>
        </w:rPr>
      </w:pPr>
      <w:r w:rsidRPr="00781065">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781065" w:rsidRPr="00781065" w:rsidRDefault="00781065" w:rsidP="00781065">
      <w:pPr>
        <w:tabs>
          <w:tab w:val="left" w:pos="284"/>
        </w:tabs>
        <w:spacing w:after="0"/>
        <w:rPr>
          <w:rFonts w:ascii="Times New Roman" w:eastAsia="Calibri" w:hAnsi="Times New Roman" w:cs="Times New Roman"/>
          <w:sz w:val="12"/>
          <w:szCs w:val="12"/>
        </w:rPr>
      </w:pPr>
      <w:r w:rsidRPr="00781065">
        <w:rPr>
          <w:rFonts w:ascii="Times New Roman" w:eastAsia="Calibri" w:hAnsi="Times New Roman" w:cs="Times New Roman"/>
          <w:sz w:val="12"/>
          <w:szCs w:val="12"/>
        </w:rPr>
        <w:t>Принято Собранием  представителей</w:t>
      </w:r>
    </w:p>
    <w:p w:rsidR="00781065" w:rsidRPr="00781065" w:rsidRDefault="00781065" w:rsidP="00781065">
      <w:pPr>
        <w:tabs>
          <w:tab w:val="left" w:pos="284"/>
        </w:tabs>
        <w:spacing w:after="0"/>
        <w:rPr>
          <w:rFonts w:ascii="Times New Roman" w:eastAsia="Calibri" w:hAnsi="Times New Roman" w:cs="Times New Roman"/>
          <w:sz w:val="12"/>
          <w:szCs w:val="12"/>
        </w:rPr>
      </w:pPr>
      <w:r w:rsidRPr="00781065">
        <w:rPr>
          <w:rFonts w:ascii="Times New Roman" w:eastAsia="Calibri" w:hAnsi="Times New Roman" w:cs="Times New Roman"/>
          <w:sz w:val="12"/>
          <w:szCs w:val="12"/>
        </w:rPr>
        <w:t>сельского поселения Кармало-Аделяково</w:t>
      </w:r>
    </w:p>
    <w:p w:rsidR="00781065" w:rsidRPr="00781065" w:rsidRDefault="00781065" w:rsidP="00781065">
      <w:pPr>
        <w:tabs>
          <w:tab w:val="left" w:pos="284"/>
        </w:tabs>
        <w:spacing w:after="0"/>
        <w:rPr>
          <w:rFonts w:ascii="Times New Roman" w:eastAsia="Calibri" w:hAnsi="Times New Roman" w:cs="Times New Roman"/>
          <w:sz w:val="12"/>
          <w:szCs w:val="12"/>
        </w:rPr>
      </w:pPr>
      <w:r w:rsidRPr="00781065">
        <w:rPr>
          <w:rFonts w:ascii="Times New Roman" w:eastAsia="Calibri" w:hAnsi="Times New Roman" w:cs="Times New Roman"/>
          <w:sz w:val="12"/>
          <w:szCs w:val="12"/>
        </w:rPr>
        <w:t xml:space="preserve">муниципального района Сергиевский </w:t>
      </w:r>
    </w:p>
    <w:p w:rsidR="00781065" w:rsidRDefault="00781065" w:rsidP="00781065">
      <w:pPr>
        <w:tabs>
          <w:tab w:val="left" w:pos="284"/>
        </w:tabs>
        <w:spacing w:after="0"/>
        <w:rPr>
          <w:rFonts w:ascii="Times New Roman" w:eastAsia="Calibri" w:hAnsi="Times New Roman" w:cs="Times New Roman"/>
          <w:sz w:val="12"/>
          <w:szCs w:val="12"/>
        </w:rPr>
      </w:pPr>
      <w:r w:rsidRPr="00781065">
        <w:rPr>
          <w:rFonts w:ascii="Times New Roman" w:eastAsia="Calibri" w:hAnsi="Times New Roman" w:cs="Times New Roman"/>
          <w:sz w:val="12"/>
          <w:szCs w:val="12"/>
        </w:rPr>
        <w:t xml:space="preserve">Самарской области                                                                            </w:t>
      </w:r>
    </w:p>
    <w:p w:rsidR="00781065" w:rsidRPr="00781065" w:rsidRDefault="00781065" w:rsidP="00781065">
      <w:pPr>
        <w:tabs>
          <w:tab w:val="left" w:pos="284"/>
        </w:tabs>
        <w:spacing w:after="0"/>
        <w:ind w:firstLine="284"/>
        <w:jc w:val="both"/>
        <w:rPr>
          <w:rFonts w:ascii="Times New Roman" w:eastAsia="Calibri" w:hAnsi="Times New Roman" w:cs="Times New Roman"/>
          <w:sz w:val="12"/>
          <w:szCs w:val="12"/>
        </w:rPr>
      </w:pPr>
      <w:r w:rsidRPr="00781065">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                                                                            </w:t>
      </w:r>
    </w:p>
    <w:p w:rsidR="00781065" w:rsidRPr="00781065" w:rsidRDefault="00781065" w:rsidP="00781065">
      <w:pPr>
        <w:tabs>
          <w:tab w:val="left" w:pos="284"/>
        </w:tabs>
        <w:spacing w:after="0"/>
        <w:ind w:firstLine="284"/>
        <w:jc w:val="both"/>
        <w:rPr>
          <w:rFonts w:ascii="Times New Roman" w:eastAsia="Calibri" w:hAnsi="Times New Roman" w:cs="Times New Roman"/>
          <w:sz w:val="12"/>
          <w:szCs w:val="12"/>
        </w:rPr>
      </w:pPr>
      <w:r w:rsidRPr="00781065">
        <w:rPr>
          <w:rFonts w:ascii="Times New Roman" w:eastAsia="Calibri" w:hAnsi="Times New Roman" w:cs="Times New Roman"/>
          <w:sz w:val="12"/>
          <w:szCs w:val="12"/>
        </w:rPr>
        <w:t>РЕШИЛО:</w:t>
      </w:r>
    </w:p>
    <w:p w:rsidR="00781065" w:rsidRDefault="00781065" w:rsidP="0078106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81065">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Кармало-Аделяково муниципального района Сергиевский Самарской области, согласно пр</w:t>
      </w:r>
      <w:r>
        <w:rPr>
          <w:rFonts w:ascii="Times New Roman" w:eastAsia="Calibri" w:hAnsi="Times New Roman" w:cs="Times New Roman"/>
          <w:sz w:val="12"/>
          <w:szCs w:val="12"/>
        </w:rPr>
        <w:t>иложению  к настоящему Решению.</w:t>
      </w:r>
    </w:p>
    <w:p w:rsidR="00781065" w:rsidRPr="00781065" w:rsidRDefault="00781065" w:rsidP="00781065">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81065">
        <w:rPr>
          <w:rFonts w:ascii="Times New Roman" w:eastAsia="Calibri" w:hAnsi="Times New Roman" w:cs="Times New Roman"/>
          <w:sz w:val="12"/>
          <w:szCs w:val="12"/>
        </w:rPr>
        <w:t>Опубликовать настоящее Решение в газете «Сергиевский вестник».</w:t>
      </w:r>
    </w:p>
    <w:p w:rsidR="00781065" w:rsidRPr="00781065" w:rsidRDefault="00781065" w:rsidP="00781065">
      <w:pPr>
        <w:tabs>
          <w:tab w:val="left" w:pos="284"/>
        </w:tabs>
        <w:spacing w:after="0"/>
        <w:ind w:firstLine="284"/>
        <w:jc w:val="both"/>
        <w:rPr>
          <w:rFonts w:ascii="Times New Roman" w:eastAsia="Calibri" w:hAnsi="Times New Roman" w:cs="Times New Roman"/>
          <w:sz w:val="12"/>
          <w:szCs w:val="12"/>
        </w:rPr>
      </w:pPr>
      <w:r w:rsidRPr="00781065">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781065" w:rsidRPr="00781065" w:rsidRDefault="00781065" w:rsidP="00781065">
      <w:pPr>
        <w:tabs>
          <w:tab w:val="left" w:pos="284"/>
        </w:tabs>
        <w:spacing w:after="0"/>
        <w:jc w:val="right"/>
        <w:rPr>
          <w:rFonts w:ascii="Times New Roman" w:eastAsia="Calibri" w:hAnsi="Times New Roman" w:cs="Times New Roman"/>
          <w:sz w:val="12"/>
          <w:szCs w:val="12"/>
        </w:rPr>
      </w:pPr>
      <w:r w:rsidRPr="00781065">
        <w:rPr>
          <w:rFonts w:ascii="Times New Roman" w:eastAsia="Calibri" w:hAnsi="Times New Roman" w:cs="Times New Roman"/>
          <w:sz w:val="12"/>
          <w:szCs w:val="12"/>
        </w:rPr>
        <w:t>Председатель собрания представителей</w:t>
      </w:r>
    </w:p>
    <w:p w:rsidR="00781065" w:rsidRPr="00781065" w:rsidRDefault="00781065" w:rsidP="00781065">
      <w:pPr>
        <w:tabs>
          <w:tab w:val="left" w:pos="284"/>
        </w:tabs>
        <w:spacing w:after="0"/>
        <w:jc w:val="right"/>
        <w:rPr>
          <w:rFonts w:ascii="Times New Roman" w:eastAsia="Calibri" w:hAnsi="Times New Roman" w:cs="Times New Roman"/>
          <w:sz w:val="12"/>
          <w:szCs w:val="12"/>
        </w:rPr>
      </w:pPr>
      <w:r w:rsidRPr="00781065">
        <w:rPr>
          <w:rFonts w:ascii="Times New Roman" w:eastAsia="Calibri" w:hAnsi="Times New Roman" w:cs="Times New Roman"/>
          <w:sz w:val="12"/>
          <w:szCs w:val="12"/>
        </w:rPr>
        <w:t>сельского поселения Кармало-Аделяково</w:t>
      </w:r>
    </w:p>
    <w:p w:rsidR="00781065" w:rsidRPr="00781065" w:rsidRDefault="00781065" w:rsidP="00781065">
      <w:pPr>
        <w:tabs>
          <w:tab w:val="left" w:pos="284"/>
        </w:tabs>
        <w:spacing w:after="0"/>
        <w:jc w:val="right"/>
        <w:rPr>
          <w:rFonts w:ascii="Times New Roman" w:eastAsia="Calibri" w:hAnsi="Times New Roman" w:cs="Times New Roman"/>
          <w:sz w:val="12"/>
          <w:szCs w:val="12"/>
        </w:rPr>
      </w:pPr>
      <w:r w:rsidRPr="00781065">
        <w:rPr>
          <w:rFonts w:ascii="Times New Roman" w:eastAsia="Calibri" w:hAnsi="Times New Roman" w:cs="Times New Roman"/>
          <w:sz w:val="12"/>
          <w:szCs w:val="12"/>
        </w:rPr>
        <w:t>муниципального района Сергиевский</w:t>
      </w:r>
    </w:p>
    <w:p w:rsidR="00781065" w:rsidRDefault="00781065" w:rsidP="00781065">
      <w:pPr>
        <w:tabs>
          <w:tab w:val="left" w:pos="284"/>
        </w:tabs>
        <w:spacing w:after="0"/>
        <w:jc w:val="right"/>
        <w:rPr>
          <w:rFonts w:ascii="Times New Roman" w:eastAsia="Calibri" w:hAnsi="Times New Roman" w:cs="Times New Roman"/>
          <w:sz w:val="12"/>
          <w:szCs w:val="12"/>
        </w:rPr>
      </w:pPr>
      <w:r w:rsidRPr="00781065">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781065" w:rsidRPr="00781065" w:rsidRDefault="00781065" w:rsidP="00781065">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Малиновский Н.П.</w:t>
      </w:r>
    </w:p>
    <w:p w:rsidR="00781065" w:rsidRPr="00781065" w:rsidRDefault="00781065" w:rsidP="00781065">
      <w:pPr>
        <w:tabs>
          <w:tab w:val="left" w:pos="284"/>
        </w:tabs>
        <w:spacing w:after="0"/>
        <w:jc w:val="right"/>
        <w:rPr>
          <w:rFonts w:ascii="Times New Roman" w:eastAsia="Calibri" w:hAnsi="Times New Roman" w:cs="Times New Roman"/>
          <w:sz w:val="12"/>
          <w:szCs w:val="12"/>
        </w:rPr>
      </w:pPr>
      <w:r w:rsidRPr="00781065">
        <w:rPr>
          <w:rFonts w:ascii="Times New Roman" w:eastAsia="Calibri" w:hAnsi="Times New Roman" w:cs="Times New Roman"/>
          <w:sz w:val="12"/>
          <w:szCs w:val="12"/>
        </w:rPr>
        <w:t>Глава сельского поселения Кармало-Аделяково</w:t>
      </w:r>
    </w:p>
    <w:p w:rsidR="00781065" w:rsidRPr="00781065" w:rsidRDefault="00781065" w:rsidP="00781065">
      <w:pPr>
        <w:tabs>
          <w:tab w:val="left" w:pos="284"/>
        </w:tabs>
        <w:spacing w:after="0"/>
        <w:jc w:val="right"/>
        <w:rPr>
          <w:rFonts w:ascii="Times New Roman" w:eastAsia="Calibri" w:hAnsi="Times New Roman" w:cs="Times New Roman"/>
          <w:sz w:val="12"/>
          <w:szCs w:val="12"/>
        </w:rPr>
      </w:pPr>
      <w:r w:rsidRPr="00781065">
        <w:rPr>
          <w:rFonts w:ascii="Times New Roman" w:eastAsia="Calibri" w:hAnsi="Times New Roman" w:cs="Times New Roman"/>
          <w:sz w:val="12"/>
          <w:szCs w:val="12"/>
        </w:rPr>
        <w:t>муниципального района Сергиевский</w:t>
      </w:r>
    </w:p>
    <w:p w:rsidR="00781065" w:rsidRDefault="00781065" w:rsidP="00781065">
      <w:pPr>
        <w:tabs>
          <w:tab w:val="left" w:pos="284"/>
        </w:tabs>
        <w:spacing w:after="0"/>
        <w:jc w:val="right"/>
        <w:rPr>
          <w:rFonts w:ascii="Times New Roman" w:eastAsia="Calibri" w:hAnsi="Times New Roman" w:cs="Times New Roman"/>
          <w:sz w:val="12"/>
          <w:szCs w:val="12"/>
        </w:rPr>
      </w:pPr>
      <w:r w:rsidRPr="00781065">
        <w:rPr>
          <w:rFonts w:ascii="Times New Roman" w:eastAsia="Calibri" w:hAnsi="Times New Roman" w:cs="Times New Roman"/>
          <w:sz w:val="12"/>
          <w:szCs w:val="12"/>
        </w:rPr>
        <w:t xml:space="preserve">Самарской области                                                                     </w:t>
      </w:r>
    </w:p>
    <w:p w:rsidR="00547E32" w:rsidRDefault="00781065" w:rsidP="00547E32">
      <w:pPr>
        <w:tabs>
          <w:tab w:val="left" w:pos="284"/>
        </w:tabs>
        <w:spacing w:after="0"/>
        <w:jc w:val="right"/>
        <w:rPr>
          <w:rFonts w:ascii="Times New Roman" w:eastAsia="Calibri" w:hAnsi="Times New Roman" w:cs="Times New Roman"/>
          <w:sz w:val="12"/>
          <w:szCs w:val="12"/>
        </w:rPr>
      </w:pPr>
      <w:r w:rsidRPr="00781065">
        <w:rPr>
          <w:rFonts w:ascii="Times New Roman" w:eastAsia="Calibri" w:hAnsi="Times New Roman" w:cs="Times New Roman"/>
          <w:sz w:val="12"/>
          <w:szCs w:val="12"/>
        </w:rPr>
        <w:t xml:space="preserve">      Карягин О.М.</w:t>
      </w:r>
    </w:p>
    <w:p w:rsidR="00E60673" w:rsidRDefault="00E60673" w:rsidP="00E60673">
      <w:pPr>
        <w:tabs>
          <w:tab w:val="left" w:pos="284"/>
        </w:tabs>
        <w:spacing w:after="0"/>
        <w:jc w:val="right"/>
        <w:rPr>
          <w:rFonts w:ascii="Times New Roman" w:eastAsia="Calibri" w:hAnsi="Times New Roman" w:cs="Times New Roman"/>
          <w:sz w:val="12"/>
          <w:szCs w:val="12"/>
        </w:rPr>
      </w:pPr>
    </w:p>
    <w:p w:rsidR="00E60673" w:rsidRPr="0090783E" w:rsidRDefault="0090783E" w:rsidP="00E60673">
      <w:pPr>
        <w:tabs>
          <w:tab w:val="left" w:pos="284"/>
        </w:tabs>
        <w:spacing w:after="0"/>
        <w:jc w:val="right"/>
        <w:rPr>
          <w:rFonts w:ascii="Times New Roman" w:eastAsia="Calibri" w:hAnsi="Times New Roman" w:cs="Times New Roman"/>
          <w:sz w:val="12"/>
          <w:szCs w:val="12"/>
        </w:rPr>
      </w:pPr>
      <w:r w:rsidRPr="0090783E">
        <w:rPr>
          <w:rFonts w:ascii="Times New Roman" w:eastAsia="Calibri" w:hAnsi="Times New Roman" w:cs="Times New Roman"/>
          <w:sz w:val="12"/>
          <w:szCs w:val="12"/>
        </w:rPr>
        <w:t>Приложение</w:t>
      </w:r>
    </w:p>
    <w:p w:rsidR="0090783E" w:rsidRPr="0090783E" w:rsidRDefault="0090783E" w:rsidP="0090783E">
      <w:pPr>
        <w:tabs>
          <w:tab w:val="left" w:pos="284"/>
        </w:tabs>
        <w:spacing w:after="0"/>
        <w:jc w:val="right"/>
        <w:rPr>
          <w:rFonts w:ascii="Times New Roman" w:eastAsia="Calibri" w:hAnsi="Times New Roman" w:cs="Times New Roman"/>
          <w:sz w:val="12"/>
          <w:szCs w:val="12"/>
        </w:rPr>
      </w:pPr>
      <w:r w:rsidRPr="0090783E">
        <w:rPr>
          <w:rFonts w:ascii="Times New Roman" w:eastAsia="Calibri" w:hAnsi="Times New Roman" w:cs="Times New Roman"/>
          <w:sz w:val="12"/>
          <w:szCs w:val="12"/>
        </w:rPr>
        <w:t xml:space="preserve">к решению Собрания представителей </w:t>
      </w:r>
    </w:p>
    <w:p w:rsidR="0090783E" w:rsidRPr="0090783E" w:rsidRDefault="0090783E" w:rsidP="0090783E">
      <w:pPr>
        <w:tabs>
          <w:tab w:val="left" w:pos="284"/>
        </w:tabs>
        <w:spacing w:after="0"/>
        <w:jc w:val="right"/>
        <w:rPr>
          <w:rFonts w:ascii="Times New Roman" w:eastAsia="Calibri" w:hAnsi="Times New Roman" w:cs="Times New Roman"/>
          <w:sz w:val="12"/>
          <w:szCs w:val="12"/>
        </w:rPr>
      </w:pPr>
      <w:r w:rsidRPr="0090783E">
        <w:rPr>
          <w:rFonts w:ascii="Times New Roman" w:eastAsia="Calibri" w:hAnsi="Times New Roman" w:cs="Times New Roman"/>
          <w:sz w:val="12"/>
          <w:szCs w:val="12"/>
        </w:rPr>
        <w:t>сельского поселения  Кармало-Аделяково</w:t>
      </w:r>
    </w:p>
    <w:p w:rsidR="0090783E" w:rsidRPr="0090783E" w:rsidRDefault="0090783E" w:rsidP="0090783E">
      <w:pPr>
        <w:tabs>
          <w:tab w:val="left" w:pos="284"/>
        </w:tabs>
        <w:spacing w:after="0"/>
        <w:jc w:val="right"/>
        <w:rPr>
          <w:rFonts w:ascii="Times New Roman" w:eastAsia="Calibri" w:hAnsi="Times New Roman" w:cs="Times New Roman"/>
          <w:sz w:val="12"/>
          <w:szCs w:val="12"/>
        </w:rPr>
      </w:pPr>
      <w:r w:rsidRPr="0090783E">
        <w:rPr>
          <w:rFonts w:ascii="Times New Roman" w:eastAsia="Calibri" w:hAnsi="Times New Roman" w:cs="Times New Roman"/>
          <w:sz w:val="12"/>
          <w:szCs w:val="12"/>
        </w:rPr>
        <w:t>муниципального района Сергиевский</w:t>
      </w:r>
    </w:p>
    <w:p w:rsidR="0090783E" w:rsidRDefault="0090783E" w:rsidP="0090783E">
      <w:pPr>
        <w:tabs>
          <w:tab w:val="left" w:pos="284"/>
        </w:tabs>
        <w:spacing w:after="0"/>
        <w:jc w:val="right"/>
        <w:rPr>
          <w:rFonts w:ascii="Times New Roman" w:eastAsia="Calibri" w:hAnsi="Times New Roman" w:cs="Times New Roman"/>
          <w:sz w:val="12"/>
          <w:szCs w:val="12"/>
        </w:rPr>
      </w:pPr>
      <w:r w:rsidRPr="0090783E">
        <w:rPr>
          <w:rFonts w:ascii="Times New Roman" w:eastAsia="Calibri" w:hAnsi="Times New Roman" w:cs="Times New Roman"/>
          <w:sz w:val="12"/>
          <w:szCs w:val="12"/>
        </w:rPr>
        <w:t>№  2 от « 31 » января  2020 г.</w:t>
      </w:r>
    </w:p>
    <w:p w:rsidR="0090783E" w:rsidRPr="0090783E" w:rsidRDefault="0090783E" w:rsidP="0090783E">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90783E" w:rsidRDefault="0090783E" w:rsidP="0090783E">
      <w:pPr>
        <w:tabs>
          <w:tab w:val="left" w:pos="284"/>
        </w:tabs>
        <w:spacing w:after="0"/>
        <w:jc w:val="center"/>
        <w:rPr>
          <w:rFonts w:ascii="Times New Roman" w:eastAsia="Calibri" w:hAnsi="Times New Roman" w:cs="Times New Roman"/>
          <w:sz w:val="12"/>
          <w:szCs w:val="12"/>
        </w:rPr>
      </w:pPr>
      <w:r w:rsidRPr="0090783E">
        <w:rPr>
          <w:rFonts w:ascii="Times New Roman" w:eastAsia="Calibri" w:hAnsi="Times New Roman" w:cs="Times New Roman"/>
          <w:sz w:val="12"/>
          <w:szCs w:val="12"/>
        </w:rPr>
        <w:lastRenderedPageBreak/>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Кармало-Аделяково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
        <w:gridCol w:w="5729"/>
        <w:gridCol w:w="1352"/>
      </w:tblGrid>
      <w:tr w:rsidR="0090783E" w:rsidRPr="0090783E" w:rsidTr="0090783E">
        <w:trPr>
          <w:trHeight w:val="6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w:t>
            </w:r>
            <w:r w:rsidRPr="0090783E">
              <w:rPr>
                <w:sz w:val="12"/>
                <w:szCs w:val="12"/>
              </w:rPr>
              <w:br/>
              <w:t>п/п</w:t>
            </w:r>
          </w:p>
        </w:tc>
        <w:tc>
          <w:tcPr>
            <w:tcW w:w="7767"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Вид услуг по погребению</w:t>
            </w:r>
          </w:p>
        </w:tc>
        <w:tc>
          <w:tcPr>
            <w:tcW w:w="1691"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Тариф,</w:t>
            </w:r>
            <w:r w:rsidRPr="0090783E">
              <w:rPr>
                <w:rStyle w:val="apple-converted-space"/>
                <w:rFonts w:eastAsiaTheme="majorEastAsia"/>
                <w:sz w:val="12"/>
                <w:szCs w:val="12"/>
              </w:rPr>
              <w:t> </w:t>
            </w:r>
            <w:r w:rsidRPr="0090783E">
              <w:rPr>
                <w:sz w:val="12"/>
                <w:szCs w:val="12"/>
              </w:rPr>
              <w:br/>
              <w:t>рублей</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1</w:t>
            </w:r>
          </w:p>
        </w:tc>
        <w:tc>
          <w:tcPr>
            <w:tcW w:w="7767" w:type="dxa"/>
          </w:tcPr>
          <w:p w:rsidR="0090783E" w:rsidRPr="0090783E" w:rsidRDefault="0090783E" w:rsidP="0090783E">
            <w:pPr>
              <w:pStyle w:val="aff6"/>
              <w:spacing w:before="0" w:beforeAutospacing="0" w:after="0" w:afterAutospacing="0"/>
              <w:jc w:val="center"/>
              <w:rPr>
                <w:sz w:val="12"/>
                <w:szCs w:val="12"/>
              </w:rPr>
            </w:pPr>
            <w:r w:rsidRPr="0090783E">
              <w:rPr>
                <w:b/>
                <w:bCs/>
                <w:sz w:val="12"/>
                <w:szCs w:val="12"/>
              </w:rPr>
              <w:t>Оформление документов, необходимых для погребения</w:t>
            </w:r>
          </w:p>
        </w:tc>
        <w:tc>
          <w:tcPr>
            <w:tcW w:w="1691" w:type="dxa"/>
          </w:tcPr>
          <w:p w:rsidR="0090783E" w:rsidRPr="0090783E" w:rsidRDefault="0090783E" w:rsidP="0090783E">
            <w:pPr>
              <w:pStyle w:val="aff6"/>
              <w:spacing w:before="0" w:beforeAutospacing="0" w:after="0" w:afterAutospacing="0"/>
              <w:jc w:val="center"/>
              <w:rPr>
                <w:sz w:val="12"/>
                <w:szCs w:val="12"/>
              </w:rPr>
            </w:pP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1.1</w:t>
            </w:r>
          </w:p>
        </w:tc>
        <w:tc>
          <w:tcPr>
            <w:tcW w:w="7767" w:type="dxa"/>
          </w:tcPr>
          <w:p w:rsidR="0090783E" w:rsidRPr="0090783E" w:rsidRDefault="0090783E" w:rsidP="0090783E">
            <w:pPr>
              <w:pStyle w:val="aff6"/>
              <w:spacing w:before="0" w:beforeAutospacing="0" w:after="0" w:afterAutospacing="0"/>
              <w:jc w:val="center"/>
              <w:rPr>
                <w:b/>
                <w:bCs/>
                <w:sz w:val="12"/>
                <w:szCs w:val="12"/>
              </w:rPr>
            </w:pPr>
            <w:r w:rsidRPr="0090783E">
              <w:rPr>
                <w:sz w:val="12"/>
                <w:szCs w:val="12"/>
              </w:rPr>
              <w:t>Медицинская справка о смерти</w:t>
            </w:r>
          </w:p>
        </w:tc>
        <w:tc>
          <w:tcPr>
            <w:tcW w:w="1691"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Бесплатно</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1.2</w:t>
            </w:r>
          </w:p>
        </w:tc>
        <w:tc>
          <w:tcPr>
            <w:tcW w:w="7767"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Свидетельство о смерти и справка о смерти, выдаваемые в органах ЗАГС</w:t>
            </w:r>
          </w:p>
        </w:tc>
        <w:tc>
          <w:tcPr>
            <w:tcW w:w="1691"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Бесплатно</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2</w:t>
            </w:r>
          </w:p>
        </w:tc>
        <w:tc>
          <w:tcPr>
            <w:tcW w:w="7767" w:type="dxa"/>
          </w:tcPr>
          <w:p w:rsidR="0090783E" w:rsidRPr="0090783E" w:rsidRDefault="0090783E" w:rsidP="0090783E">
            <w:pPr>
              <w:pStyle w:val="aff6"/>
              <w:spacing w:before="0" w:beforeAutospacing="0" w:after="0" w:afterAutospacing="0"/>
              <w:jc w:val="center"/>
              <w:rPr>
                <w:b/>
                <w:bCs/>
                <w:sz w:val="12"/>
                <w:szCs w:val="12"/>
              </w:rPr>
            </w:pPr>
            <w:r w:rsidRPr="0090783E">
              <w:rPr>
                <w:b/>
                <w:bCs/>
                <w:sz w:val="12"/>
                <w:szCs w:val="12"/>
              </w:rPr>
              <w:t>Предоставление и доставка гроба и других предметов, необходимых для</w:t>
            </w:r>
            <w:r w:rsidRPr="0090783E">
              <w:rPr>
                <w:rStyle w:val="apple-converted-space"/>
                <w:rFonts w:eastAsiaTheme="majorEastAsia"/>
                <w:sz w:val="12"/>
                <w:szCs w:val="12"/>
              </w:rPr>
              <w:t> </w:t>
            </w:r>
            <w:r w:rsidRPr="0090783E">
              <w:rPr>
                <w:b/>
                <w:bCs/>
                <w:sz w:val="12"/>
                <w:szCs w:val="12"/>
              </w:rPr>
              <w:t>погребения</w:t>
            </w:r>
          </w:p>
        </w:tc>
        <w:tc>
          <w:tcPr>
            <w:tcW w:w="1691" w:type="dxa"/>
          </w:tcPr>
          <w:p w:rsidR="0090783E" w:rsidRPr="0090783E" w:rsidRDefault="0090783E" w:rsidP="0090783E">
            <w:pPr>
              <w:pStyle w:val="aff6"/>
              <w:spacing w:before="0" w:beforeAutospacing="0" w:after="0" w:afterAutospacing="0"/>
              <w:jc w:val="center"/>
              <w:rPr>
                <w:b/>
                <w:bCs/>
                <w:sz w:val="12"/>
                <w:szCs w:val="12"/>
              </w:rPr>
            </w:pPr>
            <w:r w:rsidRPr="0090783E">
              <w:rPr>
                <w:b/>
                <w:bCs/>
                <w:sz w:val="12"/>
                <w:szCs w:val="12"/>
              </w:rPr>
              <w:t>1720</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2.1</w:t>
            </w:r>
          </w:p>
        </w:tc>
        <w:tc>
          <w:tcPr>
            <w:tcW w:w="7767"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1070</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2.2</w:t>
            </w:r>
          </w:p>
        </w:tc>
        <w:tc>
          <w:tcPr>
            <w:tcW w:w="7767"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Доставка гроба по адресу</w:t>
            </w:r>
          </w:p>
        </w:tc>
        <w:tc>
          <w:tcPr>
            <w:tcW w:w="1691"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530</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2.3</w:t>
            </w:r>
          </w:p>
        </w:tc>
        <w:tc>
          <w:tcPr>
            <w:tcW w:w="7767"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Погрузо-разгрузочные работы</w:t>
            </w:r>
          </w:p>
        </w:tc>
        <w:tc>
          <w:tcPr>
            <w:tcW w:w="1691"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120</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3</w:t>
            </w:r>
          </w:p>
        </w:tc>
        <w:tc>
          <w:tcPr>
            <w:tcW w:w="7767" w:type="dxa"/>
          </w:tcPr>
          <w:p w:rsidR="0090783E" w:rsidRPr="0090783E" w:rsidRDefault="0090783E" w:rsidP="0090783E">
            <w:pPr>
              <w:pStyle w:val="aff6"/>
              <w:spacing w:before="0" w:beforeAutospacing="0" w:after="0" w:afterAutospacing="0"/>
              <w:jc w:val="center"/>
              <w:rPr>
                <w:b/>
                <w:bCs/>
                <w:sz w:val="12"/>
                <w:szCs w:val="12"/>
              </w:rPr>
            </w:pPr>
            <w:r w:rsidRPr="0090783E">
              <w:rPr>
                <w:b/>
                <w:bCs/>
                <w:sz w:val="12"/>
                <w:szCs w:val="12"/>
              </w:rPr>
              <w:t>Перевозка тела (останков) умершего на кладбище</w:t>
            </w:r>
          </w:p>
        </w:tc>
        <w:tc>
          <w:tcPr>
            <w:tcW w:w="1691" w:type="dxa"/>
          </w:tcPr>
          <w:p w:rsidR="0090783E" w:rsidRPr="0090783E" w:rsidRDefault="0090783E" w:rsidP="0090783E">
            <w:pPr>
              <w:pStyle w:val="aff6"/>
              <w:spacing w:before="0" w:beforeAutospacing="0" w:after="0" w:afterAutospacing="0"/>
              <w:jc w:val="center"/>
              <w:rPr>
                <w:b/>
                <w:bCs/>
                <w:sz w:val="12"/>
                <w:szCs w:val="12"/>
              </w:rPr>
            </w:pPr>
            <w:r w:rsidRPr="0090783E">
              <w:rPr>
                <w:b/>
                <w:bCs/>
                <w:sz w:val="12"/>
                <w:szCs w:val="12"/>
              </w:rPr>
              <w:t>680</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3.1</w:t>
            </w:r>
          </w:p>
        </w:tc>
        <w:tc>
          <w:tcPr>
            <w:tcW w:w="7767" w:type="dxa"/>
          </w:tcPr>
          <w:p w:rsidR="0090783E" w:rsidRPr="0090783E" w:rsidRDefault="0090783E" w:rsidP="0090783E">
            <w:pPr>
              <w:pStyle w:val="aff6"/>
              <w:spacing w:before="0" w:beforeAutospacing="0" w:after="0" w:afterAutospacing="0"/>
              <w:jc w:val="center"/>
              <w:rPr>
                <w:b/>
                <w:bCs/>
                <w:sz w:val="12"/>
                <w:szCs w:val="12"/>
              </w:rPr>
            </w:pPr>
            <w:r w:rsidRPr="0090783E">
              <w:rPr>
                <w:sz w:val="12"/>
                <w:szCs w:val="12"/>
              </w:rPr>
              <w:t>Услуги автокатафалка по перевозке гроба с телом умершего</w:t>
            </w:r>
            <w:r w:rsidRPr="0090783E">
              <w:rPr>
                <w:sz w:val="12"/>
                <w:szCs w:val="12"/>
              </w:rPr>
              <w:br/>
              <w:t>из дома (морга) до места погребения</w:t>
            </w:r>
          </w:p>
        </w:tc>
        <w:tc>
          <w:tcPr>
            <w:tcW w:w="1691"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550</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3.2</w:t>
            </w:r>
          </w:p>
        </w:tc>
        <w:tc>
          <w:tcPr>
            <w:tcW w:w="7767"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Погрузо-разгрузочные работы</w:t>
            </w:r>
          </w:p>
        </w:tc>
        <w:tc>
          <w:tcPr>
            <w:tcW w:w="1691"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130</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4</w:t>
            </w:r>
          </w:p>
        </w:tc>
        <w:tc>
          <w:tcPr>
            <w:tcW w:w="7767" w:type="dxa"/>
          </w:tcPr>
          <w:p w:rsidR="0090783E" w:rsidRPr="0090783E" w:rsidRDefault="0090783E" w:rsidP="0090783E">
            <w:pPr>
              <w:pStyle w:val="aff6"/>
              <w:spacing w:before="0" w:beforeAutospacing="0" w:after="0" w:afterAutospacing="0"/>
              <w:jc w:val="center"/>
              <w:rPr>
                <w:b/>
                <w:bCs/>
                <w:sz w:val="12"/>
                <w:szCs w:val="12"/>
              </w:rPr>
            </w:pPr>
            <w:r w:rsidRPr="0090783E">
              <w:rPr>
                <w:b/>
                <w:bCs/>
                <w:sz w:val="12"/>
                <w:szCs w:val="12"/>
              </w:rPr>
              <w:t>Погребение</w:t>
            </w:r>
          </w:p>
        </w:tc>
        <w:tc>
          <w:tcPr>
            <w:tcW w:w="1691" w:type="dxa"/>
          </w:tcPr>
          <w:p w:rsidR="0090783E" w:rsidRPr="0090783E" w:rsidRDefault="0090783E" w:rsidP="0090783E">
            <w:pPr>
              <w:pStyle w:val="aff6"/>
              <w:spacing w:before="0" w:beforeAutospacing="0" w:after="0" w:afterAutospacing="0"/>
              <w:jc w:val="center"/>
              <w:rPr>
                <w:b/>
                <w:bCs/>
                <w:sz w:val="12"/>
                <w:szCs w:val="12"/>
              </w:rPr>
            </w:pPr>
            <w:r w:rsidRPr="0090783E">
              <w:rPr>
                <w:b/>
                <w:bCs/>
                <w:sz w:val="12"/>
                <w:szCs w:val="12"/>
              </w:rPr>
              <w:t>3724,86</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4.1</w:t>
            </w:r>
          </w:p>
        </w:tc>
        <w:tc>
          <w:tcPr>
            <w:tcW w:w="7767" w:type="dxa"/>
          </w:tcPr>
          <w:p w:rsidR="0090783E" w:rsidRPr="0090783E" w:rsidRDefault="0090783E" w:rsidP="0090783E">
            <w:pPr>
              <w:pStyle w:val="aff6"/>
              <w:spacing w:before="0" w:beforeAutospacing="0" w:after="0" w:afterAutospacing="0"/>
              <w:jc w:val="center"/>
              <w:rPr>
                <w:b/>
                <w:bCs/>
                <w:sz w:val="12"/>
                <w:szCs w:val="12"/>
              </w:rPr>
            </w:pPr>
            <w:r w:rsidRPr="0090783E">
              <w:rPr>
                <w:sz w:val="12"/>
                <w:szCs w:val="12"/>
              </w:rPr>
              <w:t>Расчистка и разметка места для рытья могилы</w:t>
            </w:r>
          </w:p>
        </w:tc>
        <w:tc>
          <w:tcPr>
            <w:tcW w:w="1691"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130</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4.2</w:t>
            </w:r>
          </w:p>
        </w:tc>
        <w:tc>
          <w:tcPr>
            <w:tcW w:w="7767"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Рытье могилы для погребения 2,5 x 1,0 x 2,0 м осуществляемое с использованием механических средств.</w:t>
            </w:r>
          </w:p>
        </w:tc>
        <w:tc>
          <w:tcPr>
            <w:tcW w:w="1691"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2815</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4.3</w:t>
            </w:r>
          </w:p>
        </w:tc>
        <w:tc>
          <w:tcPr>
            <w:tcW w:w="7767"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Забивка крышки гроба, опускание гроба в могилу, засыпка</w:t>
            </w:r>
            <w:r w:rsidRPr="0090783E">
              <w:rPr>
                <w:rStyle w:val="apple-converted-space"/>
                <w:rFonts w:eastAsiaTheme="majorEastAsia"/>
                <w:sz w:val="12"/>
                <w:szCs w:val="12"/>
              </w:rPr>
              <w:t> </w:t>
            </w:r>
            <w:r w:rsidRPr="0090783E">
              <w:rPr>
                <w:sz w:val="12"/>
                <w:szCs w:val="12"/>
              </w:rPr>
              <w:br/>
              <w:t>могилы и устройство надмогильного холма</w:t>
            </w:r>
          </w:p>
        </w:tc>
        <w:tc>
          <w:tcPr>
            <w:tcW w:w="1691"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779,86</w:t>
            </w:r>
          </w:p>
        </w:tc>
      </w:tr>
      <w:tr w:rsidR="0090783E" w:rsidRPr="0090783E" w:rsidTr="0090783E">
        <w:trPr>
          <w:trHeight w:val="70"/>
          <w:tblCellSpacing w:w="0" w:type="dxa"/>
        </w:trPr>
        <w:tc>
          <w:tcPr>
            <w:tcW w:w="563" w:type="dxa"/>
          </w:tcPr>
          <w:p w:rsidR="0090783E" w:rsidRPr="0090783E" w:rsidRDefault="0090783E" w:rsidP="0090783E">
            <w:pPr>
              <w:pStyle w:val="aff6"/>
              <w:spacing w:before="0" w:beforeAutospacing="0" w:after="0" w:afterAutospacing="0"/>
              <w:rPr>
                <w:sz w:val="12"/>
                <w:szCs w:val="12"/>
              </w:rPr>
            </w:pPr>
            <w:r w:rsidRPr="0090783E">
              <w:rPr>
                <w:sz w:val="12"/>
                <w:szCs w:val="12"/>
              </w:rPr>
              <w:t> </w:t>
            </w:r>
          </w:p>
        </w:tc>
        <w:tc>
          <w:tcPr>
            <w:tcW w:w="7767" w:type="dxa"/>
          </w:tcPr>
          <w:p w:rsidR="0090783E" w:rsidRPr="0090783E" w:rsidRDefault="0090783E" w:rsidP="0090783E">
            <w:pPr>
              <w:pStyle w:val="aff6"/>
              <w:spacing w:before="0" w:beforeAutospacing="0" w:after="0" w:afterAutospacing="0"/>
              <w:jc w:val="center"/>
              <w:rPr>
                <w:sz w:val="12"/>
                <w:szCs w:val="12"/>
              </w:rPr>
            </w:pPr>
            <w:r w:rsidRPr="0090783E">
              <w:rPr>
                <w:sz w:val="12"/>
                <w:szCs w:val="12"/>
              </w:rPr>
              <w:t>ИТОГО</w:t>
            </w:r>
          </w:p>
        </w:tc>
        <w:tc>
          <w:tcPr>
            <w:tcW w:w="1691" w:type="dxa"/>
          </w:tcPr>
          <w:p w:rsidR="0090783E" w:rsidRPr="0090783E" w:rsidRDefault="0090783E" w:rsidP="0090783E">
            <w:pPr>
              <w:tabs>
                <w:tab w:val="num" w:pos="200"/>
              </w:tabs>
              <w:spacing w:after="0"/>
              <w:jc w:val="center"/>
              <w:outlineLvl w:val="0"/>
              <w:rPr>
                <w:rFonts w:ascii="Times New Roman" w:hAnsi="Times New Roman" w:cs="Times New Roman"/>
                <w:b/>
                <w:bCs/>
                <w:sz w:val="12"/>
                <w:szCs w:val="12"/>
              </w:rPr>
            </w:pPr>
            <w:r w:rsidRPr="0090783E">
              <w:rPr>
                <w:rFonts w:ascii="Times New Roman" w:hAnsi="Times New Roman" w:cs="Times New Roman"/>
                <w:b/>
                <w:bCs/>
                <w:sz w:val="12"/>
                <w:szCs w:val="12"/>
              </w:rPr>
              <w:t>6124,86</w:t>
            </w:r>
          </w:p>
        </w:tc>
      </w:tr>
    </w:tbl>
    <w:p w:rsidR="0090783E" w:rsidRDefault="0090783E" w:rsidP="0090783E">
      <w:pPr>
        <w:tabs>
          <w:tab w:val="left" w:pos="284"/>
        </w:tabs>
        <w:spacing w:after="0"/>
        <w:jc w:val="center"/>
        <w:rPr>
          <w:rFonts w:ascii="Times New Roman" w:eastAsia="Calibri" w:hAnsi="Times New Roman" w:cs="Times New Roman"/>
          <w:sz w:val="12"/>
          <w:szCs w:val="12"/>
        </w:rPr>
      </w:pPr>
    </w:p>
    <w:p w:rsidR="00A17226" w:rsidRPr="00A17226" w:rsidRDefault="00A17226" w:rsidP="00A17226">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A17226" w:rsidRPr="00A17226" w:rsidRDefault="00A17226" w:rsidP="00A17226">
      <w:pPr>
        <w:tabs>
          <w:tab w:val="left" w:pos="284"/>
        </w:tabs>
        <w:spacing w:after="0"/>
        <w:rPr>
          <w:rFonts w:ascii="Times New Roman" w:eastAsia="Calibri" w:hAnsi="Times New Roman" w:cs="Times New Roman"/>
          <w:sz w:val="12"/>
          <w:szCs w:val="12"/>
        </w:rPr>
      </w:pPr>
      <w:r w:rsidRPr="00A17226">
        <w:rPr>
          <w:rFonts w:ascii="Times New Roman" w:eastAsia="Calibri" w:hAnsi="Times New Roman" w:cs="Times New Roman"/>
          <w:sz w:val="12"/>
          <w:szCs w:val="12"/>
        </w:rPr>
        <w:t>«03» февраля 2020 г.</w:t>
      </w:r>
      <w:r>
        <w:rPr>
          <w:rFonts w:ascii="Times New Roman" w:eastAsia="Calibri" w:hAnsi="Times New Roman" w:cs="Times New Roman"/>
          <w:sz w:val="12"/>
          <w:szCs w:val="12"/>
        </w:rPr>
        <w:t xml:space="preserve">                                                                                                                                                                                                                 №4</w:t>
      </w:r>
    </w:p>
    <w:p w:rsidR="00A17226" w:rsidRDefault="00A17226" w:rsidP="00A17226">
      <w:pPr>
        <w:tabs>
          <w:tab w:val="left" w:pos="284"/>
        </w:tabs>
        <w:spacing w:after="0"/>
        <w:jc w:val="center"/>
        <w:rPr>
          <w:rFonts w:ascii="Times New Roman" w:eastAsia="Calibri" w:hAnsi="Times New Roman" w:cs="Times New Roman"/>
          <w:sz w:val="12"/>
          <w:szCs w:val="12"/>
        </w:rPr>
      </w:pPr>
      <w:r w:rsidRPr="00A17226">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w:t>
      </w:r>
      <w:r w:rsidRPr="00A17226">
        <w:rPr>
          <w:rFonts w:ascii="Times New Roman" w:eastAsia="Calibri" w:hAnsi="Times New Roman" w:cs="Times New Roman"/>
          <w:sz w:val="12"/>
          <w:szCs w:val="12"/>
        </w:rPr>
        <w:t>сельског</w:t>
      </w:r>
      <w:r>
        <w:rPr>
          <w:rFonts w:ascii="Times New Roman" w:eastAsia="Calibri" w:hAnsi="Times New Roman" w:cs="Times New Roman"/>
          <w:sz w:val="12"/>
          <w:szCs w:val="12"/>
        </w:rPr>
        <w:t xml:space="preserve">о  поселения  Кармало-Аделяково </w:t>
      </w:r>
      <w:r w:rsidRPr="00A17226">
        <w:rPr>
          <w:rFonts w:ascii="Times New Roman" w:eastAsia="Calibri" w:hAnsi="Times New Roman" w:cs="Times New Roman"/>
          <w:sz w:val="12"/>
          <w:szCs w:val="12"/>
        </w:rPr>
        <w:t>на 2020 год и на плановый период 2021 и 2022 годов</w:t>
      </w:r>
    </w:p>
    <w:p w:rsidR="00A17226" w:rsidRPr="00A17226" w:rsidRDefault="00A17226" w:rsidP="00A17226">
      <w:pPr>
        <w:tabs>
          <w:tab w:val="left" w:pos="284"/>
        </w:tabs>
        <w:spacing w:after="0"/>
        <w:ind w:firstLine="284"/>
        <w:rPr>
          <w:rFonts w:ascii="Times New Roman" w:eastAsia="Calibri" w:hAnsi="Times New Roman" w:cs="Times New Roman"/>
          <w:sz w:val="12"/>
          <w:szCs w:val="12"/>
        </w:rPr>
      </w:pPr>
      <w:r w:rsidRPr="00A17226">
        <w:rPr>
          <w:rFonts w:ascii="Times New Roman" w:eastAsia="Calibri" w:hAnsi="Times New Roman" w:cs="Times New Roman"/>
          <w:sz w:val="12"/>
          <w:szCs w:val="12"/>
        </w:rPr>
        <w:t>принято  Собранием Представителей</w:t>
      </w:r>
    </w:p>
    <w:p w:rsidR="00A17226" w:rsidRPr="00A17226" w:rsidRDefault="00A17226" w:rsidP="00A17226">
      <w:pPr>
        <w:tabs>
          <w:tab w:val="left" w:pos="284"/>
        </w:tabs>
        <w:spacing w:after="0"/>
        <w:ind w:firstLine="284"/>
        <w:rPr>
          <w:rFonts w:ascii="Times New Roman" w:eastAsia="Calibri" w:hAnsi="Times New Roman" w:cs="Times New Roman"/>
          <w:sz w:val="12"/>
          <w:szCs w:val="12"/>
        </w:rPr>
      </w:pPr>
      <w:r w:rsidRPr="00A17226">
        <w:rPr>
          <w:rFonts w:ascii="Times New Roman" w:eastAsia="Calibri" w:hAnsi="Times New Roman" w:cs="Times New Roman"/>
          <w:sz w:val="12"/>
          <w:szCs w:val="12"/>
        </w:rPr>
        <w:t>сельского поселения Кармало-Аделяково</w:t>
      </w:r>
    </w:p>
    <w:p w:rsidR="00A17226" w:rsidRDefault="00A17226" w:rsidP="00A17226">
      <w:pPr>
        <w:tabs>
          <w:tab w:val="left" w:pos="284"/>
        </w:tabs>
        <w:spacing w:after="0"/>
        <w:ind w:firstLine="284"/>
        <w:rPr>
          <w:rFonts w:ascii="Times New Roman" w:eastAsia="Calibri" w:hAnsi="Times New Roman" w:cs="Times New Roman"/>
          <w:sz w:val="12"/>
          <w:szCs w:val="12"/>
        </w:rPr>
      </w:pPr>
      <w:r w:rsidRPr="00A17226">
        <w:rPr>
          <w:rFonts w:ascii="Times New Roman" w:eastAsia="Calibri" w:hAnsi="Times New Roman" w:cs="Times New Roman"/>
          <w:sz w:val="12"/>
          <w:szCs w:val="12"/>
        </w:rPr>
        <w:t>муниципального района Сергиевский</w:t>
      </w:r>
    </w:p>
    <w:p w:rsidR="00A17226" w:rsidRPr="00A17226" w:rsidRDefault="00A17226" w:rsidP="00A17226">
      <w:pPr>
        <w:tabs>
          <w:tab w:val="left" w:pos="284"/>
        </w:tabs>
        <w:spacing w:after="0"/>
        <w:ind w:firstLine="284"/>
        <w:rPr>
          <w:rFonts w:ascii="Times New Roman" w:eastAsia="Calibri" w:hAnsi="Times New Roman" w:cs="Times New Roman"/>
          <w:sz w:val="12"/>
          <w:szCs w:val="12"/>
        </w:rPr>
      </w:pPr>
      <w:r w:rsidRPr="00A17226">
        <w:rPr>
          <w:rFonts w:ascii="Times New Roman" w:eastAsia="Calibri" w:hAnsi="Times New Roman" w:cs="Times New Roman"/>
          <w:sz w:val="12"/>
          <w:szCs w:val="12"/>
        </w:rPr>
        <w:t>Рассмотрев представленный Администрацией сельского поселения Кармало-Аделяково бюджет сельского поселения Кармало-Аделяково на 2020 год и на плановый период 2021 и 2022 годов, Собрание Представителей сельского поселения Кармало-Аде</w:t>
      </w:r>
      <w:r>
        <w:rPr>
          <w:rFonts w:ascii="Times New Roman" w:eastAsia="Calibri" w:hAnsi="Times New Roman" w:cs="Times New Roman"/>
          <w:sz w:val="12"/>
          <w:szCs w:val="12"/>
        </w:rPr>
        <w:t xml:space="preserve">ляково </w:t>
      </w:r>
    </w:p>
    <w:p w:rsidR="00A17226" w:rsidRPr="00A17226" w:rsidRDefault="00A17226" w:rsidP="00A17226">
      <w:pPr>
        <w:tabs>
          <w:tab w:val="left" w:pos="284"/>
        </w:tabs>
        <w:spacing w:after="0"/>
        <w:ind w:firstLine="284"/>
        <w:rPr>
          <w:rFonts w:ascii="Times New Roman" w:eastAsia="Calibri" w:hAnsi="Times New Roman" w:cs="Times New Roman"/>
          <w:sz w:val="12"/>
          <w:szCs w:val="12"/>
        </w:rPr>
      </w:pPr>
      <w:r w:rsidRPr="00A17226">
        <w:rPr>
          <w:rFonts w:ascii="Times New Roman" w:eastAsia="Calibri" w:hAnsi="Times New Roman" w:cs="Times New Roman"/>
          <w:sz w:val="12"/>
          <w:szCs w:val="12"/>
        </w:rPr>
        <w:t xml:space="preserve">РЕШИЛО: </w:t>
      </w:r>
    </w:p>
    <w:p w:rsidR="00A17226" w:rsidRPr="00A17226" w:rsidRDefault="00A17226" w:rsidP="00A17226">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17226">
        <w:rPr>
          <w:rFonts w:ascii="Times New Roman" w:eastAsia="Calibri" w:hAnsi="Times New Roman" w:cs="Times New Roman"/>
          <w:sz w:val="12"/>
          <w:szCs w:val="12"/>
        </w:rPr>
        <w:t>Внести в решение Собрания Представителей сельского поселения Кармало-Аделяково  от  18. 12.2019 г.  № 37  «О бюджете сельского поселения Кармало-Аделяково на 2020 год и плановый период 2021 и 2022 годов» следующие изменения и дополнения:</w:t>
      </w:r>
    </w:p>
    <w:p w:rsidR="00A17226" w:rsidRPr="00A17226" w:rsidRDefault="00A17226" w:rsidP="00A17226">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A17226">
        <w:rPr>
          <w:rFonts w:ascii="Times New Roman" w:eastAsia="Calibri" w:hAnsi="Times New Roman" w:cs="Times New Roman"/>
          <w:sz w:val="12"/>
          <w:szCs w:val="12"/>
        </w:rPr>
        <w:t>В статье 13 сумму «1 726» заменить суммой «40 025».</w:t>
      </w:r>
    </w:p>
    <w:p w:rsidR="00A17226" w:rsidRPr="00A17226" w:rsidRDefault="00A17226" w:rsidP="00A17226">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A17226">
        <w:rPr>
          <w:rFonts w:ascii="Times New Roman" w:eastAsia="Calibri" w:hAnsi="Times New Roman" w:cs="Times New Roman"/>
          <w:sz w:val="12"/>
          <w:szCs w:val="12"/>
        </w:rPr>
        <w:t>Приложения  4,6 изложить в новой редакции (прилагаются).</w:t>
      </w:r>
    </w:p>
    <w:p w:rsidR="00A17226" w:rsidRPr="00A17226" w:rsidRDefault="00A17226" w:rsidP="00A17226">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17226">
        <w:rPr>
          <w:rFonts w:ascii="Times New Roman" w:eastAsia="Calibri" w:hAnsi="Times New Roman" w:cs="Times New Roman"/>
          <w:sz w:val="12"/>
          <w:szCs w:val="12"/>
        </w:rPr>
        <w:t xml:space="preserve">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A17226" w:rsidRPr="00A17226" w:rsidRDefault="00A17226" w:rsidP="00A17226">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17226">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A17226" w:rsidRPr="00A17226" w:rsidRDefault="00A17226" w:rsidP="00A17226">
      <w:pPr>
        <w:tabs>
          <w:tab w:val="left" w:pos="284"/>
        </w:tabs>
        <w:spacing w:after="0"/>
        <w:ind w:firstLine="284"/>
        <w:jc w:val="right"/>
        <w:rPr>
          <w:rFonts w:ascii="Times New Roman" w:eastAsia="Calibri" w:hAnsi="Times New Roman" w:cs="Times New Roman"/>
          <w:sz w:val="12"/>
          <w:szCs w:val="12"/>
        </w:rPr>
      </w:pPr>
      <w:r w:rsidRPr="00A17226">
        <w:rPr>
          <w:rFonts w:ascii="Times New Roman" w:eastAsia="Calibri" w:hAnsi="Times New Roman" w:cs="Times New Roman"/>
          <w:sz w:val="12"/>
          <w:szCs w:val="12"/>
        </w:rPr>
        <w:t>Председатель Собрания представителей</w:t>
      </w:r>
    </w:p>
    <w:p w:rsidR="00A17226" w:rsidRPr="00A17226" w:rsidRDefault="00A17226" w:rsidP="00A17226">
      <w:pPr>
        <w:tabs>
          <w:tab w:val="left" w:pos="284"/>
        </w:tabs>
        <w:spacing w:after="0"/>
        <w:ind w:firstLine="284"/>
        <w:jc w:val="right"/>
        <w:rPr>
          <w:rFonts w:ascii="Times New Roman" w:eastAsia="Calibri" w:hAnsi="Times New Roman" w:cs="Times New Roman"/>
          <w:sz w:val="12"/>
          <w:szCs w:val="12"/>
        </w:rPr>
      </w:pPr>
      <w:r w:rsidRPr="00A17226">
        <w:rPr>
          <w:rFonts w:ascii="Times New Roman" w:eastAsia="Calibri" w:hAnsi="Times New Roman" w:cs="Times New Roman"/>
          <w:sz w:val="12"/>
          <w:szCs w:val="12"/>
        </w:rPr>
        <w:t>сельского поселения Кармало-Аделяково</w:t>
      </w:r>
    </w:p>
    <w:p w:rsidR="00A17226" w:rsidRDefault="00A17226" w:rsidP="00A17226">
      <w:pPr>
        <w:tabs>
          <w:tab w:val="left" w:pos="284"/>
        </w:tabs>
        <w:spacing w:after="0"/>
        <w:ind w:firstLine="284"/>
        <w:jc w:val="right"/>
        <w:rPr>
          <w:rFonts w:ascii="Times New Roman" w:eastAsia="Calibri" w:hAnsi="Times New Roman" w:cs="Times New Roman"/>
          <w:sz w:val="12"/>
          <w:szCs w:val="12"/>
        </w:rPr>
      </w:pPr>
      <w:r w:rsidRPr="00A17226">
        <w:rPr>
          <w:rFonts w:ascii="Times New Roman" w:eastAsia="Calibri" w:hAnsi="Times New Roman" w:cs="Times New Roman"/>
          <w:sz w:val="12"/>
          <w:szCs w:val="12"/>
        </w:rPr>
        <w:t xml:space="preserve">муниципального района Сергиевский                                </w:t>
      </w:r>
    </w:p>
    <w:p w:rsidR="00A17226" w:rsidRPr="00A17226" w:rsidRDefault="00A17226" w:rsidP="00A1722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Н.П. Малиновский</w:t>
      </w:r>
    </w:p>
    <w:p w:rsidR="00A17226" w:rsidRPr="00A17226" w:rsidRDefault="00A17226" w:rsidP="00A17226">
      <w:pPr>
        <w:tabs>
          <w:tab w:val="left" w:pos="284"/>
        </w:tabs>
        <w:spacing w:after="0"/>
        <w:ind w:firstLine="284"/>
        <w:jc w:val="right"/>
        <w:rPr>
          <w:rFonts w:ascii="Times New Roman" w:eastAsia="Calibri" w:hAnsi="Times New Roman" w:cs="Times New Roman"/>
          <w:sz w:val="12"/>
          <w:szCs w:val="12"/>
        </w:rPr>
      </w:pPr>
      <w:r w:rsidRPr="00A17226">
        <w:rPr>
          <w:rFonts w:ascii="Times New Roman" w:eastAsia="Calibri" w:hAnsi="Times New Roman" w:cs="Times New Roman"/>
          <w:sz w:val="12"/>
          <w:szCs w:val="12"/>
        </w:rPr>
        <w:t>Глава сельского поселения Кармало-Аделяково</w:t>
      </w:r>
    </w:p>
    <w:p w:rsidR="00A17226" w:rsidRDefault="00A17226" w:rsidP="00A17226">
      <w:pPr>
        <w:tabs>
          <w:tab w:val="left" w:pos="284"/>
        </w:tabs>
        <w:spacing w:after="0"/>
        <w:ind w:firstLine="284"/>
        <w:jc w:val="right"/>
        <w:rPr>
          <w:rFonts w:ascii="Times New Roman" w:eastAsia="Calibri" w:hAnsi="Times New Roman" w:cs="Times New Roman"/>
          <w:sz w:val="12"/>
          <w:szCs w:val="12"/>
        </w:rPr>
      </w:pPr>
      <w:r w:rsidRPr="00A17226">
        <w:rPr>
          <w:rFonts w:ascii="Times New Roman" w:eastAsia="Calibri" w:hAnsi="Times New Roman" w:cs="Times New Roman"/>
          <w:sz w:val="12"/>
          <w:szCs w:val="12"/>
        </w:rPr>
        <w:t xml:space="preserve">муниципального района Сергиевский                                         </w:t>
      </w:r>
    </w:p>
    <w:p w:rsidR="00A17226" w:rsidRDefault="00A17226" w:rsidP="00A17226">
      <w:pPr>
        <w:tabs>
          <w:tab w:val="left" w:pos="284"/>
        </w:tabs>
        <w:spacing w:after="0"/>
        <w:ind w:firstLine="284"/>
        <w:jc w:val="right"/>
        <w:rPr>
          <w:rFonts w:ascii="Times New Roman" w:eastAsia="Calibri" w:hAnsi="Times New Roman" w:cs="Times New Roman"/>
          <w:sz w:val="12"/>
          <w:szCs w:val="12"/>
        </w:rPr>
      </w:pPr>
      <w:r w:rsidRPr="00A17226">
        <w:rPr>
          <w:rFonts w:ascii="Times New Roman" w:eastAsia="Calibri" w:hAnsi="Times New Roman" w:cs="Times New Roman"/>
          <w:sz w:val="12"/>
          <w:szCs w:val="12"/>
        </w:rPr>
        <w:t xml:space="preserve">      О.М. Карягин   </w:t>
      </w:r>
    </w:p>
    <w:p w:rsidR="00A17226" w:rsidRPr="00A17226" w:rsidRDefault="00A17226" w:rsidP="00A17226">
      <w:pPr>
        <w:tabs>
          <w:tab w:val="left" w:pos="284"/>
        </w:tabs>
        <w:spacing w:after="0"/>
        <w:ind w:firstLine="284"/>
        <w:jc w:val="right"/>
        <w:rPr>
          <w:rFonts w:ascii="Times New Roman" w:eastAsia="Calibri" w:hAnsi="Times New Roman" w:cs="Times New Roman"/>
          <w:sz w:val="12"/>
          <w:szCs w:val="12"/>
        </w:rPr>
      </w:pPr>
      <w:r w:rsidRPr="00A17226">
        <w:rPr>
          <w:rFonts w:ascii="Times New Roman" w:eastAsia="Calibri" w:hAnsi="Times New Roman" w:cs="Times New Roman"/>
          <w:sz w:val="12"/>
          <w:szCs w:val="12"/>
        </w:rPr>
        <w:tab/>
      </w:r>
      <w:r w:rsidRPr="00A17226">
        <w:rPr>
          <w:rFonts w:ascii="Times New Roman" w:eastAsia="Calibri" w:hAnsi="Times New Roman" w:cs="Times New Roman"/>
          <w:sz w:val="12"/>
          <w:szCs w:val="12"/>
        </w:rPr>
        <w:tab/>
      </w:r>
      <w:r w:rsidRPr="00A17226">
        <w:rPr>
          <w:rFonts w:ascii="Times New Roman" w:eastAsia="Calibri" w:hAnsi="Times New Roman" w:cs="Times New Roman"/>
          <w:sz w:val="12"/>
          <w:szCs w:val="12"/>
        </w:rPr>
        <w:tab/>
      </w:r>
      <w:r w:rsidRPr="00A17226">
        <w:rPr>
          <w:rFonts w:ascii="Times New Roman" w:eastAsia="Calibri" w:hAnsi="Times New Roman" w:cs="Times New Roman"/>
          <w:sz w:val="12"/>
          <w:szCs w:val="12"/>
        </w:rPr>
        <w:tab/>
      </w:r>
      <w:r w:rsidRPr="00A17226">
        <w:rPr>
          <w:rFonts w:ascii="Times New Roman" w:eastAsia="Calibri" w:hAnsi="Times New Roman" w:cs="Times New Roman"/>
          <w:sz w:val="12"/>
          <w:szCs w:val="12"/>
        </w:rPr>
        <w:tab/>
      </w:r>
      <w:r w:rsidRPr="00A17226">
        <w:rPr>
          <w:rFonts w:ascii="Times New Roman" w:eastAsia="Calibri" w:hAnsi="Times New Roman" w:cs="Times New Roman"/>
          <w:sz w:val="12"/>
          <w:szCs w:val="12"/>
        </w:rPr>
        <w:tab/>
      </w:r>
      <w:r w:rsidRPr="00A17226">
        <w:rPr>
          <w:rFonts w:ascii="Times New Roman" w:eastAsia="Calibri" w:hAnsi="Times New Roman" w:cs="Times New Roman"/>
          <w:sz w:val="12"/>
          <w:szCs w:val="12"/>
        </w:rPr>
        <w:tab/>
      </w:r>
      <w:r w:rsidRPr="00A17226">
        <w:rPr>
          <w:rFonts w:ascii="Times New Roman" w:eastAsia="Calibri" w:hAnsi="Times New Roman" w:cs="Times New Roman"/>
          <w:sz w:val="12"/>
          <w:szCs w:val="12"/>
        </w:rPr>
        <w:tab/>
      </w:r>
      <w:r w:rsidRPr="00A17226">
        <w:rPr>
          <w:rFonts w:ascii="Times New Roman" w:eastAsia="Calibri" w:hAnsi="Times New Roman" w:cs="Times New Roman"/>
          <w:sz w:val="12"/>
          <w:szCs w:val="12"/>
        </w:rPr>
        <w:tab/>
      </w:r>
      <w:r w:rsidRPr="00A17226">
        <w:rPr>
          <w:rFonts w:ascii="Times New Roman" w:eastAsia="Calibri" w:hAnsi="Times New Roman" w:cs="Times New Roman"/>
          <w:sz w:val="12"/>
          <w:szCs w:val="12"/>
        </w:rPr>
        <w:tab/>
        <w:t>Приложение № 4</w:t>
      </w:r>
    </w:p>
    <w:p w:rsidR="00A17226" w:rsidRDefault="00A17226" w:rsidP="00A1722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A17226">
        <w:rPr>
          <w:rFonts w:ascii="Times New Roman" w:eastAsia="Calibri" w:hAnsi="Times New Roman" w:cs="Times New Roman"/>
          <w:sz w:val="12"/>
          <w:szCs w:val="12"/>
        </w:rPr>
        <w:t xml:space="preserve">к Решению Собрания представителей </w:t>
      </w:r>
    </w:p>
    <w:p w:rsidR="00A17226" w:rsidRPr="00A17226" w:rsidRDefault="00A17226" w:rsidP="00A17226">
      <w:pPr>
        <w:tabs>
          <w:tab w:val="left" w:pos="284"/>
        </w:tabs>
        <w:spacing w:after="0"/>
        <w:ind w:firstLine="284"/>
        <w:jc w:val="right"/>
        <w:rPr>
          <w:rFonts w:ascii="Times New Roman" w:eastAsia="Calibri" w:hAnsi="Times New Roman" w:cs="Times New Roman"/>
          <w:sz w:val="12"/>
          <w:szCs w:val="12"/>
        </w:rPr>
      </w:pPr>
      <w:r w:rsidRPr="00A17226">
        <w:rPr>
          <w:rFonts w:ascii="Times New Roman" w:eastAsia="Calibri" w:hAnsi="Times New Roman" w:cs="Times New Roman"/>
          <w:sz w:val="12"/>
          <w:szCs w:val="12"/>
        </w:rPr>
        <w:t>сельского поселения Кармало-Аделяково</w:t>
      </w:r>
    </w:p>
    <w:p w:rsidR="00A17226" w:rsidRPr="00A17226" w:rsidRDefault="00A17226" w:rsidP="00A1722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A17226">
        <w:rPr>
          <w:rFonts w:ascii="Times New Roman" w:eastAsia="Calibri" w:hAnsi="Times New Roman" w:cs="Times New Roman"/>
          <w:sz w:val="12"/>
          <w:szCs w:val="12"/>
        </w:rPr>
        <w:tab/>
        <w:t>муниципального района Сергиевский</w:t>
      </w:r>
    </w:p>
    <w:p w:rsidR="00A17226" w:rsidRPr="00A17226" w:rsidRDefault="00A17226" w:rsidP="00A1722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A17226">
        <w:rPr>
          <w:rFonts w:ascii="Times New Roman" w:eastAsia="Calibri" w:hAnsi="Times New Roman" w:cs="Times New Roman"/>
          <w:sz w:val="12"/>
          <w:szCs w:val="12"/>
        </w:rPr>
        <w:tab/>
        <w:t>Самарской области</w:t>
      </w:r>
    </w:p>
    <w:p w:rsidR="00A17226" w:rsidRDefault="00A17226" w:rsidP="00A1722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A17226">
        <w:rPr>
          <w:rFonts w:ascii="Times New Roman" w:eastAsia="Calibri" w:hAnsi="Times New Roman" w:cs="Times New Roman"/>
          <w:sz w:val="12"/>
          <w:szCs w:val="12"/>
        </w:rPr>
        <w:t xml:space="preserve">№4  от "03" февраля 2020  г.  </w:t>
      </w:r>
    </w:p>
    <w:p w:rsidR="00A17226" w:rsidRDefault="00A17226" w:rsidP="00A17226">
      <w:pPr>
        <w:tabs>
          <w:tab w:val="left" w:pos="284"/>
        </w:tabs>
        <w:spacing w:after="0"/>
        <w:ind w:firstLine="284"/>
        <w:jc w:val="center"/>
        <w:rPr>
          <w:rFonts w:ascii="Times New Roman" w:eastAsia="Calibri" w:hAnsi="Times New Roman" w:cs="Times New Roman"/>
          <w:sz w:val="12"/>
          <w:szCs w:val="12"/>
        </w:rPr>
      </w:pPr>
      <w:r w:rsidRPr="00A17226">
        <w:rPr>
          <w:rFonts w:ascii="Times New Roman" w:eastAsia="Calibri" w:hAnsi="Times New Roman" w:cs="Times New Roman"/>
          <w:sz w:val="12"/>
          <w:szCs w:val="12"/>
        </w:rPr>
        <w:t>Ведомственная структура расходов бюджета сельского поселения Кармало-Аделяково муниципального района Сергиевский</w:t>
      </w:r>
      <w:r>
        <w:rPr>
          <w:rFonts w:ascii="Times New Roman" w:eastAsia="Calibri" w:hAnsi="Times New Roman" w:cs="Times New Roman"/>
          <w:sz w:val="12"/>
          <w:szCs w:val="12"/>
        </w:rPr>
        <w:t xml:space="preserve"> </w:t>
      </w:r>
      <w:r w:rsidRPr="00A17226">
        <w:rPr>
          <w:rFonts w:ascii="Times New Roman" w:eastAsia="Calibri" w:hAnsi="Times New Roman" w:cs="Times New Roman"/>
          <w:sz w:val="12"/>
          <w:szCs w:val="12"/>
        </w:rPr>
        <w:t>на 2020 год</w:t>
      </w:r>
    </w:p>
    <w:p w:rsidR="00A17226" w:rsidRDefault="00A17226" w:rsidP="00A17226">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A17226" w:rsidRPr="00A17226" w:rsidTr="00A17226">
        <w:trPr>
          <w:trHeight w:val="70"/>
        </w:trPr>
        <w:tc>
          <w:tcPr>
            <w:tcW w:w="1940"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4" w:space="0" w:color="auto"/>
              <w:left w:val="single" w:sz="8"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КВСР</w:t>
            </w:r>
          </w:p>
        </w:tc>
        <w:tc>
          <w:tcPr>
            <w:tcW w:w="219" w:type="pct"/>
            <w:tcBorders>
              <w:top w:val="single" w:sz="4" w:space="0" w:color="auto"/>
              <w:left w:val="single" w:sz="8"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Рз</w:t>
            </w:r>
          </w:p>
        </w:tc>
        <w:tc>
          <w:tcPr>
            <w:tcW w:w="248" w:type="pct"/>
            <w:tcBorders>
              <w:top w:val="single" w:sz="4" w:space="0" w:color="auto"/>
              <w:left w:val="single" w:sz="8"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ПР</w:t>
            </w:r>
          </w:p>
        </w:tc>
        <w:tc>
          <w:tcPr>
            <w:tcW w:w="947" w:type="pct"/>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ЦСР</w:t>
            </w:r>
          </w:p>
        </w:tc>
        <w:tc>
          <w:tcPr>
            <w:tcW w:w="256" w:type="pct"/>
            <w:tcBorders>
              <w:top w:val="single" w:sz="4" w:space="0" w:color="auto"/>
              <w:left w:val="nil"/>
              <w:bottom w:val="single" w:sz="4" w:space="0" w:color="auto"/>
              <w:right w:val="single" w:sz="8" w:space="0" w:color="auto"/>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ВР</w:t>
            </w:r>
          </w:p>
        </w:tc>
        <w:tc>
          <w:tcPr>
            <w:tcW w:w="380" w:type="pct"/>
            <w:tcBorders>
              <w:top w:val="single" w:sz="4" w:space="0" w:color="auto"/>
              <w:left w:val="nil"/>
              <w:bottom w:val="single" w:sz="4" w:space="0" w:color="auto"/>
              <w:right w:val="single" w:sz="8" w:space="0" w:color="auto"/>
            </w:tcBorders>
            <w:shd w:val="clear" w:color="000000" w:fill="FFFFFF"/>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Сумма</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в т.ч. за счет безвозмездных поступлений</w:t>
            </w:r>
          </w:p>
        </w:tc>
      </w:tr>
      <w:tr w:rsidR="00A17226" w:rsidRPr="00A17226" w:rsidTr="00A17226">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672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A17226">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672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A17226">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 xml:space="preserve">Расходы на выплаты персоналу государственных </w:t>
            </w:r>
            <w:r w:rsidRPr="00A17226">
              <w:rPr>
                <w:rFonts w:ascii="Times New Roman" w:eastAsia="Times New Roman" w:hAnsi="Times New Roman" w:cs="Times New Roman"/>
                <w:sz w:val="12"/>
                <w:szCs w:val="12"/>
                <w:lang w:eastAsia="ru-RU"/>
              </w:rPr>
              <w:lastRenderedPageBreak/>
              <w:t>(муниципальных)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lastRenderedPageBreak/>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672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A17226">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1 437</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1 310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1 030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243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127</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127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113</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129"/>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113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113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94</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2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94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94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532</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270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160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173</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173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89</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89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85</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85</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85</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150</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xml:space="preserve">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w:t>
            </w:r>
            <w:r w:rsidRPr="00A17226">
              <w:rPr>
                <w:rFonts w:ascii="Times New Roman" w:eastAsia="Times New Roman" w:hAnsi="Times New Roman" w:cs="Times New Roman"/>
                <w:b/>
                <w:bCs/>
                <w:sz w:val="12"/>
                <w:szCs w:val="12"/>
                <w:lang w:eastAsia="ru-RU"/>
              </w:rPr>
              <w:lastRenderedPageBreak/>
              <w:t>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150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141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550</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502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502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48</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1 547</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1 176</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1 547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1 176</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1 547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1 176</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38 300</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36 384</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38 300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36 384</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38 300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36 384</w:t>
            </w:r>
          </w:p>
        </w:tc>
      </w:tr>
      <w:tr w:rsidR="00A17226" w:rsidRPr="00A17226" w:rsidTr="0053693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1 184</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1 132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1 132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52</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52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23</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23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21</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21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922</w:t>
            </w:r>
          </w:p>
        </w:tc>
        <w:tc>
          <w:tcPr>
            <w:tcW w:w="659" w:type="pct"/>
            <w:tcBorders>
              <w:top w:val="nil"/>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922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155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426</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A17226" w:rsidRPr="00A17226" w:rsidRDefault="00A17226" w:rsidP="00A17226">
            <w:pPr>
              <w:spacing w:after="0" w:line="240" w:lineRule="auto"/>
              <w:jc w:val="center"/>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767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7226" w:rsidRPr="00A17226" w:rsidRDefault="00A17226" w:rsidP="00A17226">
            <w:pPr>
              <w:spacing w:after="0" w:line="240" w:lineRule="auto"/>
              <w:jc w:val="right"/>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0</w:t>
            </w:r>
          </w:p>
        </w:tc>
      </w:tr>
      <w:tr w:rsidR="00A17226" w:rsidRPr="00A17226" w:rsidTr="00536937">
        <w:trPr>
          <w:trHeight w:val="70"/>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Итого</w:t>
            </w:r>
          </w:p>
        </w:tc>
        <w:tc>
          <w:tcPr>
            <w:tcW w:w="352" w:type="pct"/>
            <w:tcBorders>
              <w:top w:val="nil"/>
              <w:left w:val="nil"/>
              <w:bottom w:val="single" w:sz="4" w:space="0" w:color="auto"/>
              <w:right w:val="single" w:sz="4" w:space="0" w:color="auto"/>
            </w:tcBorders>
            <w:shd w:val="clear" w:color="000000" w:fill="FFFFFF"/>
            <w:noWrap/>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48" w:type="pct"/>
            <w:tcBorders>
              <w:top w:val="nil"/>
              <w:left w:val="nil"/>
              <w:bottom w:val="single" w:sz="4" w:space="0" w:color="auto"/>
              <w:right w:val="nil"/>
            </w:tcBorders>
            <w:shd w:val="clear" w:color="000000" w:fill="FFFFFF"/>
            <w:noWrap/>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4" w:space="0" w:color="auto"/>
              <w:right w:val="nil"/>
            </w:tcBorders>
            <w:shd w:val="clear" w:color="000000" w:fill="FFFFFF"/>
            <w:noWrap/>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179" w:type="pct"/>
            <w:tcBorders>
              <w:top w:val="nil"/>
              <w:left w:val="nil"/>
              <w:bottom w:val="single" w:sz="4" w:space="0" w:color="auto"/>
              <w:right w:val="nil"/>
            </w:tcBorders>
            <w:shd w:val="clear" w:color="000000" w:fill="FFFFFF"/>
            <w:noWrap/>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217" w:type="pct"/>
            <w:tcBorders>
              <w:top w:val="nil"/>
              <w:left w:val="nil"/>
              <w:bottom w:val="single" w:sz="4" w:space="0" w:color="auto"/>
              <w:right w:val="nil"/>
            </w:tcBorders>
            <w:shd w:val="clear" w:color="000000" w:fill="FFFFFF"/>
            <w:noWrap/>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A17226" w:rsidRPr="00A17226" w:rsidRDefault="00A17226" w:rsidP="00A17226">
            <w:pPr>
              <w:spacing w:after="0" w:line="240" w:lineRule="auto"/>
              <w:rPr>
                <w:rFonts w:ascii="Times New Roman" w:eastAsia="Times New Roman" w:hAnsi="Times New Roman" w:cs="Times New Roman"/>
                <w:sz w:val="12"/>
                <w:szCs w:val="12"/>
                <w:lang w:eastAsia="ru-RU"/>
              </w:rPr>
            </w:pPr>
            <w:r w:rsidRPr="00A17226">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A17226" w:rsidRPr="00A17226" w:rsidRDefault="00A17226" w:rsidP="00A17226">
            <w:pPr>
              <w:spacing w:after="0" w:line="240" w:lineRule="auto"/>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45 641</w:t>
            </w:r>
          </w:p>
        </w:tc>
        <w:tc>
          <w:tcPr>
            <w:tcW w:w="659" w:type="pct"/>
            <w:tcBorders>
              <w:top w:val="nil"/>
              <w:left w:val="nil"/>
              <w:bottom w:val="single" w:sz="4" w:space="0" w:color="auto"/>
              <w:right w:val="single" w:sz="4" w:space="0" w:color="auto"/>
            </w:tcBorders>
            <w:shd w:val="clear" w:color="000000" w:fill="FFFFFF"/>
            <w:noWrap/>
            <w:vAlign w:val="bottom"/>
            <w:hideMark/>
          </w:tcPr>
          <w:p w:rsidR="00A17226" w:rsidRPr="00A17226" w:rsidRDefault="00A17226" w:rsidP="00A17226">
            <w:pPr>
              <w:spacing w:after="0" w:line="240" w:lineRule="auto"/>
              <w:jc w:val="right"/>
              <w:rPr>
                <w:rFonts w:ascii="Times New Roman" w:eastAsia="Times New Roman" w:hAnsi="Times New Roman" w:cs="Times New Roman"/>
                <w:b/>
                <w:bCs/>
                <w:sz w:val="12"/>
                <w:szCs w:val="12"/>
                <w:lang w:eastAsia="ru-RU"/>
              </w:rPr>
            </w:pPr>
            <w:r w:rsidRPr="00A17226">
              <w:rPr>
                <w:rFonts w:ascii="Times New Roman" w:eastAsia="Times New Roman" w:hAnsi="Times New Roman" w:cs="Times New Roman"/>
                <w:b/>
                <w:bCs/>
                <w:sz w:val="12"/>
                <w:szCs w:val="12"/>
                <w:lang w:eastAsia="ru-RU"/>
              </w:rPr>
              <w:t>37 645</w:t>
            </w:r>
          </w:p>
        </w:tc>
      </w:tr>
    </w:tbl>
    <w:p w:rsidR="00A17226" w:rsidRDefault="00A17226" w:rsidP="00A17226">
      <w:pPr>
        <w:tabs>
          <w:tab w:val="left" w:pos="284"/>
        </w:tabs>
        <w:spacing w:after="0"/>
        <w:ind w:firstLine="284"/>
        <w:rPr>
          <w:rFonts w:ascii="Times New Roman" w:eastAsia="Calibri" w:hAnsi="Times New Roman" w:cs="Times New Roman"/>
          <w:sz w:val="12"/>
          <w:szCs w:val="12"/>
        </w:rPr>
      </w:pPr>
    </w:p>
    <w:p w:rsidR="00E60673" w:rsidRDefault="00E60673" w:rsidP="00536937">
      <w:pPr>
        <w:tabs>
          <w:tab w:val="left" w:pos="284"/>
        </w:tabs>
        <w:spacing w:after="0"/>
        <w:ind w:firstLine="284"/>
        <w:jc w:val="right"/>
        <w:rPr>
          <w:rFonts w:ascii="Times New Roman" w:eastAsia="Calibri" w:hAnsi="Times New Roman" w:cs="Times New Roman"/>
          <w:sz w:val="12"/>
          <w:szCs w:val="12"/>
        </w:rPr>
      </w:pPr>
    </w:p>
    <w:p w:rsidR="00536937" w:rsidRPr="00A17226" w:rsidRDefault="00536937" w:rsidP="0053693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lastRenderedPageBreak/>
        <w:t>Приложение № 6</w:t>
      </w:r>
    </w:p>
    <w:p w:rsidR="00536937" w:rsidRDefault="00536937" w:rsidP="0053693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A17226">
        <w:rPr>
          <w:rFonts w:ascii="Times New Roman" w:eastAsia="Calibri" w:hAnsi="Times New Roman" w:cs="Times New Roman"/>
          <w:sz w:val="12"/>
          <w:szCs w:val="12"/>
        </w:rPr>
        <w:t xml:space="preserve">к Решению Собрания представителей </w:t>
      </w:r>
    </w:p>
    <w:p w:rsidR="00536937" w:rsidRPr="00A17226" w:rsidRDefault="00536937" w:rsidP="00536937">
      <w:pPr>
        <w:tabs>
          <w:tab w:val="left" w:pos="284"/>
        </w:tabs>
        <w:spacing w:after="0"/>
        <w:ind w:firstLine="284"/>
        <w:jc w:val="right"/>
        <w:rPr>
          <w:rFonts w:ascii="Times New Roman" w:eastAsia="Calibri" w:hAnsi="Times New Roman" w:cs="Times New Roman"/>
          <w:sz w:val="12"/>
          <w:szCs w:val="12"/>
        </w:rPr>
      </w:pPr>
      <w:r w:rsidRPr="00A17226">
        <w:rPr>
          <w:rFonts w:ascii="Times New Roman" w:eastAsia="Calibri" w:hAnsi="Times New Roman" w:cs="Times New Roman"/>
          <w:sz w:val="12"/>
          <w:szCs w:val="12"/>
        </w:rPr>
        <w:t>сельского поселения Кармало-Аделяково</w:t>
      </w:r>
    </w:p>
    <w:p w:rsidR="00536937" w:rsidRPr="00A17226" w:rsidRDefault="00536937" w:rsidP="0053693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A17226">
        <w:rPr>
          <w:rFonts w:ascii="Times New Roman" w:eastAsia="Calibri" w:hAnsi="Times New Roman" w:cs="Times New Roman"/>
          <w:sz w:val="12"/>
          <w:szCs w:val="12"/>
        </w:rPr>
        <w:tab/>
        <w:t>муниципального района Сергиевский</w:t>
      </w:r>
    </w:p>
    <w:p w:rsidR="00536937" w:rsidRPr="00A17226" w:rsidRDefault="00536937" w:rsidP="0053693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A17226">
        <w:rPr>
          <w:rFonts w:ascii="Times New Roman" w:eastAsia="Calibri" w:hAnsi="Times New Roman" w:cs="Times New Roman"/>
          <w:sz w:val="12"/>
          <w:szCs w:val="12"/>
        </w:rPr>
        <w:tab/>
        <w:t>Самарской области</w:t>
      </w:r>
    </w:p>
    <w:p w:rsidR="00536937" w:rsidRDefault="00536937" w:rsidP="0053693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A17226">
        <w:rPr>
          <w:rFonts w:ascii="Times New Roman" w:eastAsia="Calibri" w:hAnsi="Times New Roman" w:cs="Times New Roman"/>
          <w:sz w:val="12"/>
          <w:szCs w:val="12"/>
        </w:rPr>
        <w:t>№4  от "03" февраля 2020  г.</w:t>
      </w:r>
    </w:p>
    <w:p w:rsidR="00536937" w:rsidRDefault="00536937" w:rsidP="00536937">
      <w:pPr>
        <w:tabs>
          <w:tab w:val="left" w:pos="284"/>
        </w:tabs>
        <w:spacing w:after="0"/>
        <w:ind w:firstLine="284"/>
        <w:jc w:val="center"/>
        <w:rPr>
          <w:rFonts w:ascii="Times New Roman" w:eastAsia="Calibri" w:hAnsi="Times New Roman" w:cs="Times New Roman"/>
          <w:sz w:val="12"/>
          <w:szCs w:val="12"/>
        </w:rPr>
      </w:pPr>
      <w:r w:rsidRPr="00536937">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Кармало-Аделяково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536937">
        <w:rPr>
          <w:rFonts w:ascii="Times New Roman" w:eastAsia="Calibri" w:hAnsi="Times New Roman" w:cs="Times New Roman"/>
          <w:sz w:val="12"/>
          <w:szCs w:val="12"/>
        </w:rPr>
        <w:t>на 2020 год</w:t>
      </w:r>
    </w:p>
    <w:p w:rsidR="00536937" w:rsidRDefault="00536937" w:rsidP="00536937">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536937" w:rsidRPr="00536937" w:rsidTr="00536937">
        <w:trPr>
          <w:trHeight w:val="70"/>
        </w:trPr>
        <w:tc>
          <w:tcPr>
            <w:tcW w:w="2849" w:type="pct"/>
            <w:tcBorders>
              <w:top w:val="single" w:sz="4" w:space="0" w:color="auto"/>
              <w:left w:val="single" w:sz="4" w:space="0" w:color="auto"/>
              <w:bottom w:val="nil"/>
              <w:right w:val="single" w:sz="8" w:space="0" w:color="auto"/>
            </w:tcBorders>
            <w:shd w:val="clear" w:color="000000" w:fill="FFFFFF"/>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Наименование</w:t>
            </w:r>
          </w:p>
        </w:tc>
        <w:tc>
          <w:tcPr>
            <w:tcW w:w="779" w:type="pct"/>
            <w:gridSpan w:val="4"/>
            <w:tcBorders>
              <w:top w:val="single" w:sz="4" w:space="0" w:color="auto"/>
              <w:left w:val="single" w:sz="8" w:space="0" w:color="auto"/>
              <w:bottom w:val="nil"/>
              <w:right w:val="single" w:sz="8" w:space="0" w:color="auto"/>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ЦСР</w:t>
            </w:r>
          </w:p>
        </w:tc>
        <w:tc>
          <w:tcPr>
            <w:tcW w:w="219" w:type="pct"/>
            <w:tcBorders>
              <w:top w:val="single" w:sz="4" w:space="0" w:color="auto"/>
              <w:left w:val="nil"/>
              <w:bottom w:val="nil"/>
              <w:right w:val="single" w:sz="8" w:space="0" w:color="auto"/>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ВР</w:t>
            </w:r>
          </w:p>
        </w:tc>
        <w:tc>
          <w:tcPr>
            <w:tcW w:w="505" w:type="pct"/>
            <w:tcBorders>
              <w:top w:val="single" w:sz="4" w:space="0" w:color="auto"/>
              <w:left w:val="nil"/>
              <w:bottom w:val="nil"/>
              <w:right w:val="single" w:sz="8" w:space="0" w:color="auto"/>
            </w:tcBorders>
            <w:shd w:val="clear" w:color="000000" w:fill="FFFFFF"/>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Сумма</w:t>
            </w:r>
          </w:p>
        </w:tc>
        <w:tc>
          <w:tcPr>
            <w:tcW w:w="648" w:type="pct"/>
            <w:tcBorders>
              <w:top w:val="single" w:sz="4" w:space="0" w:color="auto"/>
              <w:left w:val="nil"/>
              <w:bottom w:val="nil"/>
              <w:right w:val="single" w:sz="4" w:space="0" w:color="auto"/>
            </w:tcBorders>
            <w:shd w:val="clear" w:color="000000" w:fill="FFFFFF"/>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в т.ч. за счет безвозмездных поступлений</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4 092</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1 260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1 787</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85</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1 951</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1 175</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256</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5</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93</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1 155</w:t>
            </w:r>
          </w:p>
        </w:tc>
        <w:tc>
          <w:tcPr>
            <w:tcW w:w="648"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39</w:t>
            </w:r>
          </w:p>
        </w:tc>
        <w:tc>
          <w:tcPr>
            <w:tcW w:w="132"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1 152</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3</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300</w:t>
            </w:r>
          </w:p>
        </w:tc>
        <w:tc>
          <w:tcPr>
            <w:tcW w:w="648"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173</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127</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150</w:t>
            </w:r>
          </w:p>
        </w:tc>
        <w:tc>
          <w:tcPr>
            <w:tcW w:w="648"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41</w:t>
            </w:r>
          </w:p>
        </w:tc>
        <w:tc>
          <w:tcPr>
            <w:tcW w:w="132"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141</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9</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555</w:t>
            </w:r>
          </w:p>
        </w:tc>
        <w:tc>
          <w:tcPr>
            <w:tcW w:w="648"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555</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943</w:t>
            </w:r>
          </w:p>
        </w:tc>
        <w:tc>
          <w:tcPr>
            <w:tcW w:w="648"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155</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788</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89</w:t>
            </w:r>
          </w:p>
        </w:tc>
        <w:tc>
          <w:tcPr>
            <w:tcW w:w="648"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89</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38 299</w:t>
            </w:r>
          </w:p>
        </w:tc>
        <w:tc>
          <w:tcPr>
            <w:tcW w:w="648"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36 385</w:t>
            </w:r>
          </w:p>
        </w:tc>
      </w:tr>
      <w:tr w:rsidR="00536937" w:rsidRPr="00536937" w:rsidTr="00536937">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38 299</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36 385</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60"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47</w:t>
            </w:r>
          </w:p>
        </w:tc>
        <w:tc>
          <w:tcPr>
            <w:tcW w:w="648"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47</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0</w:t>
            </w:r>
          </w:p>
        </w:tc>
      </w:tr>
      <w:tr w:rsidR="00536937" w:rsidRPr="00536937" w:rsidTr="00536937">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lastRenderedPageBreak/>
              <w:t>Резервные средства</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36937" w:rsidRPr="00536937" w:rsidRDefault="00536937" w:rsidP="00536937">
            <w:pPr>
              <w:spacing w:after="0" w:line="240" w:lineRule="auto"/>
              <w:jc w:val="center"/>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937" w:rsidRPr="00536937" w:rsidRDefault="00536937" w:rsidP="00536937">
            <w:pPr>
              <w:spacing w:after="0" w:line="240" w:lineRule="auto"/>
              <w:jc w:val="right"/>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0</w:t>
            </w:r>
          </w:p>
        </w:tc>
      </w:tr>
      <w:tr w:rsidR="00536937" w:rsidRPr="00536937" w:rsidTr="00536937">
        <w:trPr>
          <w:trHeight w:val="70"/>
        </w:trPr>
        <w:tc>
          <w:tcPr>
            <w:tcW w:w="2849" w:type="pct"/>
            <w:tcBorders>
              <w:top w:val="nil"/>
              <w:left w:val="single" w:sz="4" w:space="0" w:color="auto"/>
              <w:bottom w:val="single" w:sz="4" w:space="0" w:color="auto"/>
              <w:right w:val="single" w:sz="4" w:space="0" w:color="auto"/>
            </w:tcBorders>
            <w:shd w:val="clear" w:color="000000" w:fill="FFFFFF"/>
            <w:noWrap/>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Итого</w:t>
            </w:r>
          </w:p>
        </w:tc>
        <w:tc>
          <w:tcPr>
            <w:tcW w:w="160" w:type="pct"/>
            <w:tcBorders>
              <w:top w:val="nil"/>
              <w:left w:val="nil"/>
              <w:bottom w:val="single" w:sz="4" w:space="0" w:color="auto"/>
              <w:right w:val="nil"/>
            </w:tcBorders>
            <w:shd w:val="clear" w:color="000000" w:fill="FFFFFF"/>
            <w:noWrap/>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132" w:type="pct"/>
            <w:tcBorders>
              <w:top w:val="nil"/>
              <w:left w:val="nil"/>
              <w:bottom w:val="single" w:sz="4" w:space="0" w:color="auto"/>
              <w:right w:val="nil"/>
            </w:tcBorders>
            <w:shd w:val="clear" w:color="000000" w:fill="FFFFFF"/>
            <w:noWrap/>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160" w:type="pct"/>
            <w:tcBorders>
              <w:top w:val="nil"/>
              <w:left w:val="nil"/>
              <w:bottom w:val="single" w:sz="4" w:space="0" w:color="auto"/>
              <w:right w:val="nil"/>
            </w:tcBorders>
            <w:shd w:val="clear" w:color="000000" w:fill="FFFFFF"/>
            <w:noWrap/>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536937" w:rsidRPr="00536937" w:rsidRDefault="00536937" w:rsidP="00536937">
            <w:pPr>
              <w:spacing w:after="0" w:line="240" w:lineRule="auto"/>
              <w:rPr>
                <w:rFonts w:ascii="Times New Roman" w:eastAsia="Times New Roman" w:hAnsi="Times New Roman" w:cs="Times New Roman"/>
                <w:sz w:val="12"/>
                <w:szCs w:val="12"/>
                <w:lang w:eastAsia="ru-RU"/>
              </w:rPr>
            </w:pPr>
            <w:r w:rsidRPr="00536937">
              <w:rPr>
                <w:rFonts w:ascii="Times New Roman" w:eastAsia="Times New Roman" w:hAnsi="Times New Roman" w:cs="Times New Roman"/>
                <w:sz w:val="12"/>
                <w:szCs w:val="12"/>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536937" w:rsidRPr="00536937" w:rsidRDefault="00536937" w:rsidP="00536937">
            <w:pPr>
              <w:spacing w:after="0" w:line="240" w:lineRule="auto"/>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45 641</w:t>
            </w:r>
          </w:p>
        </w:tc>
        <w:tc>
          <w:tcPr>
            <w:tcW w:w="648" w:type="pct"/>
            <w:tcBorders>
              <w:top w:val="nil"/>
              <w:left w:val="nil"/>
              <w:bottom w:val="single" w:sz="4" w:space="0" w:color="auto"/>
              <w:right w:val="single" w:sz="4" w:space="0" w:color="auto"/>
            </w:tcBorders>
            <w:shd w:val="clear" w:color="000000" w:fill="FFFFFF"/>
            <w:noWrap/>
            <w:vAlign w:val="bottom"/>
            <w:hideMark/>
          </w:tcPr>
          <w:p w:rsidR="00536937" w:rsidRPr="00536937" w:rsidRDefault="00536937" w:rsidP="00536937">
            <w:pPr>
              <w:spacing w:after="0" w:line="240" w:lineRule="auto"/>
              <w:jc w:val="right"/>
              <w:rPr>
                <w:rFonts w:ascii="Times New Roman" w:eastAsia="Times New Roman" w:hAnsi="Times New Roman" w:cs="Times New Roman"/>
                <w:b/>
                <w:bCs/>
                <w:sz w:val="12"/>
                <w:szCs w:val="12"/>
                <w:lang w:eastAsia="ru-RU"/>
              </w:rPr>
            </w:pPr>
            <w:r w:rsidRPr="00536937">
              <w:rPr>
                <w:rFonts w:ascii="Times New Roman" w:eastAsia="Times New Roman" w:hAnsi="Times New Roman" w:cs="Times New Roman"/>
                <w:b/>
                <w:bCs/>
                <w:sz w:val="12"/>
                <w:szCs w:val="12"/>
                <w:lang w:eastAsia="ru-RU"/>
              </w:rPr>
              <w:t>37 645</w:t>
            </w:r>
          </w:p>
        </w:tc>
      </w:tr>
    </w:tbl>
    <w:p w:rsidR="0001132A" w:rsidRDefault="0001132A" w:rsidP="0001132A">
      <w:pPr>
        <w:tabs>
          <w:tab w:val="left" w:pos="284"/>
        </w:tabs>
        <w:spacing w:after="0"/>
        <w:jc w:val="center"/>
        <w:rPr>
          <w:rFonts w:ascii="Times New Roman" w:eastAsia="Calibri" w:hAnsi="Times New Roman" w:cs="Times New Roman"/>
          <w:sz w:val="12"/>
          <w:szCs w:val="12"/>
        </w:rPr>
      </w:pPr>
    </w:p>
    <w:p w:rsidR="0001132A" w:rsidRDefault="0001132A" w:rsidP="0001132A">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01132A" w:rsidRPr="0001132A" w:rsidRDefault="0001132A" w:rsidP="0001132A">
      <w:pPr>
        <w:tabs>
          <w:tab w:val="left" w:pos="284"/>
        </w:tabs>
        <w:spacing w:after="0"/>
        <w:rPr>
          <w:rFonts w:ascii="Times New Roman" w:eastAsia="Calibri" w:hAnsi="Times New Roman" w:cs="Times New Roman"/>
          <w:sz w:val="12"/>
          <w:szCs w:val="12"/>
        </w:rPr>
      </w:pPr>
      <w:r w:rsidRPr="0001132A">
        <w:rPr>
          <w:rFonts w:ascii="Times New Roman" w:eastAsia="Calibri" w:hAnsi="Times New Roman" w:cs="Times New Roman"/>
          <w:sz w:val="12"/>
          <w:szCs w:val="12"/>
        </w:rPr>
        <w:t xml:space="preserve">« 03 » февраля  2020г.                                                 </w:t>
      </w:r>
      <w:r>
        <w:rPr>
          <w:rFonts w:ascii="Times New Roman" w:eastAsia="Calibri" w:hAnsi="Times New Roman" w:cs="Times New Roman"/>
          <w:sz w:val="12"/>
          <w:szCs w:val="12"/>
        </w:rPr>
        <w:t xml:space="preserve">                                                                                                                                 </w:t>
      </w:r>
      <w:r w:rsidRPr="0001132A">
        <w:rPr>
          <w:rFonts w:ascii="Times New Roman" w:eastAsia="Calibri" w:hAnsi="Times New Roman" w:cs="Times New Roman"/>
          <w:sz w:val="12"/>
          <w:szCs w:val="12"/>
        </w:rPr>
        <w:t xml:space="preserve">                            № 3</w:t>
      </w:r>
    </w:p>
    <w:p w:rsidR="0001132A" w:rsidRDefault="0001132A" w:rsidP="0001132A">
      <w:pPr>
        <w:tabs>
          <w:tab w:val="left" w:pos="284"/>
        </w:tabs>
        <w:spacing w:after="0"/>
        <w:jc w:val="center"/>
        <w:rPr>
          <w:rFonts w:ascii="Times New Roman" w:eastAsia="Calibri" w:hAnsi="Times New Roman" w:cs="Times New Roman"/>
          <w:sz w:val="12"/>
          <w:szCs w:val="12"/>
        </w:rPr>
      </w:pPr>
      <w:r w:rsidRPr="0001132A">
        <w:rPr>
          <w:rFonts w:ascii="Times New Roman" w:eastAsia="Calibri" w:hAnsi="Times New Roman" w:cs="Times New Roman"/>
          <w:sz w:val="12"/>
          <w:szCs w:val="12"/>
        </w:rPr>
        <w:t>О внесении изменений в решение Собрания Представителей сельского поселения Кармало-Аделяково муниципального района Сергиевский Самарской области №  35 от « 27 » ноября 2019г. «О передаче осуществления части полномочий органам местного самоуправления муниципального района Сергиевский Самарской области»</w:t>
      </w:r>
    </w:p>
    <w:p w:rsidR="0001132A" w:rsidRPr="0001132A" w:rsidRDefault="0001132A" w:rsidP="0001132A">
      <w:pPr>
        <w:tabs>
          <w:tab w:val="left" w:pos="284"/>
        </w:tabs>
        <w:spacing w:after="0"/>
        <w:rPr>
          <w:rFonts w:ascii="Times New Roman" w:eastAsia="Calibri" w:hAnsi="Times New Roman" w:cs="Times New Roman"/>
          <w:sz w:val="12"/>
          <w:szCs w:val="12"/>
        </w:rPr>
      </w:pPr>
      <w:r w:rsidRPr="0001132A">
        <w:rPr>
          <w:rFonts w:ascii="Times New Roman" w:eastAsia="Calibri" w:hAnsi="Times New Roman" w:cs="Times New Roman"/>
          <w:sz w:val="12"/>
          <w:szCs w:val="12"/>
        </w:rPr>
        <w:t>Принято Собранием Представителей</w:t>
      </w:r>
    </w:p>
    <w:p w:rsidR="0001132A" w:rsidRPr="0001132A" w:rsidRDefault="0001132A" w:rsidP="0001132A">
      <w:pPr>
        <w:tabs>
          <w:tab w:val="left" w:pos="284"/>
        </w:tabs>
        <w:spacing w:after="0"/>
        <w:rPr>
          <w:rFonts w:ascii="Times New Roman" w:eastAsia="Calibri" w:hAnsi="Times New Roman" w:cs="Times New Roman"/>
          <w:sz w:val="12"/>
          <w:szCs w:val="12"/>
        </w:rPr>
      </w:pPr>
      <w:r w:rsidRPr="0001132A">
        <w:rPr>
          <w:rFonts w:ascii="Times New Roman" w:eastAsia="Calibri" w:hAnsi="Times New Roman" w:cs="Times New Roman"/>
          <w:sz w:val="12"/>
          <w:szCs w:val="12"/>
        </w:rPr>
        <w:t xml:space="preserve">сельского поселения Кармало-Аделяково </w:t>
      </w:r>
    </w:p>
    <w:p w:rsidR="0001132A" w:rsidRPr="0001132A" w:rsidRDefault="0001132A" w:rsidP="0001132A">
      <w:pPr>
        <w:tabs>
          <w:tab w:val="left" w:pos="284"/>
        </w:tabs>
        <w:spacing w:after="0"/>
        <w:rPr>
          <w:rFonts w:ascii="Times New Roman" w:eastAsia="Calibri" w:hAnsi="Times New Roman" w:cs="Times New Roman"/>
          <w:sz w:val="12"/>
          <w:szCs w:val="12"/>
        </w:rPr>
      </w:pPr>
      <w:r w:rsidRPr="0001132A">
        <w:rPr>
          <w:rFonts w:ascii="Times New Roman" w:eastAsia="Calibri" w:hAnsi="Times New Roman" w:cs="Times New Roman"/>
          <w:sz w:val="12"/>
          <w:szCs w:val="12"/>
        </w:rPr>
        <w:t>муниципального района Сергиевский</w:t>
      </w:r>
    </w:p>
    <w:p w:rsidR="0001132A" w:rsidRDefault="0001132A" w:rsidP="0001132A">
      <w:pPr>
        <w:tabs>
          <w:tab w:val="left" w:pos="284"/>
        </w:tabs>
        <w:spacing w:after="0"/>
        <w:rPr>
          <w:rFonts w:ascii="Times New Roman" w:eastAsia="Calibri" w:hAnsi="Times New Roman" w:cs="Times New Roman"/>
          <w:sz w:val="12"/>
          <w:szCs w:val="12"/>
        </w:rPr>
      </w:pPr>
      <w:r w:rsidRPr="0001132A">
        <w:rPr>
          <w:rFonts w:ascii="Times New Roman" w:eastAsia="Calibri" w:hAnsi="Times New Roman" w:cs="Times New Roman"/>
          <w:sz w:val="12"/>
          <w:szCs w:val="12"/>
        </w:rPr>
        <w:t>Самарской области</w:t>
      </w:r>
    </w:p>
    <w:p w:rsidR="0001132A" w:rsidRPr="0001132A" w:rsidRDefault="0001132A" w:rsidP="0001132A">
      <w:pPr>
        <w:tabs>
          <w:tab w:val="left" w:pos="284"/>
        </w:tabs>
        <w:spacing w:after="0"/>
        <w:ind w:firstLine="284"/>
        <w:rPr>
          <w:rFonts w:ascii="Times New Roman" w:eastAsia="Calibri" w:hAnsi="Times New Roman" w:cs="Times New Roman"/>
          <w:sz w:val="12"/>
          <w:szCs w:val="12"/>
        </w:rPr>
      </w:pPr>
      <w:r w:rsidRPr="0001132A">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Кармало-Аделяково муниципального района Сергиевский Самарской области,</w:t>
      </w:r>
    </w:p>
    <w:p w:rsidR="0001132A" w:rsidRPr="0001132A" w:rsidRDefault="0001132A" w:rsidP="0001132A">
      <w:pPr>
        <w:tabs>
          <w:tab w:val="left" w:pos="284"/>
        </w:tabs>
        <w:spacing w:after="0"/>
        <w:ind w:firstLine="284"/>
        <w:rPr>
          <w:rFonts w:ascii="Times New Roman" w:eastAsia="Calibri" w:hAnsi="Times New Roman" w:cs="Times New Roman"/>
          <w:sz w:val="12"/>
          <w:szCs w:val="12"/>
        </w:rPr>
      </w:pPr>
      <w:r w:rsidRPr="0001132A">
        <w:rPr>
          <w:rFonts w:ascii="Times New Roman" w:eastAsia="Calibri" w:hAnsi="Times New Roman" w:cs="Times New Roman"/>
          <w:sz w:val="12"/>
          <w:szCs w:val="12"/>
        </w:rPr>
        <w:t>Собрание Представителей  поселения Кармало-Аделяково муниципального района Сергиевский Самарской области</w:t>
      </w:r>
    </w:p>
    <w:p w:rsidR="0001132A" w:rsidRPr="0001132A" w:rsidRDefault="0001132A" w:rsidP="0001132A">
      <w:pPr>
        <w:tabs>
          <w:tab w:val="left" w:pos="284"/>
        </w:tabs>
        <w:spacing w:after="0"/>
        <w:ind w:firstLine="284"/>
        <w:rPr>
          <w:rFonts w:ascii="Times New Roman" w:eastAsia="Calibri" w:hAnsi="Times New Roman" w:cs="Times New Roman"/>
          <w:sz w:val="12"/>
          <w:szCs w:val="12"/>
        </w:rPr>
      </w:pPr>
      <w:r w:rsidRPr="0001132A">
        <w:rPr>
          <w:rFonts w:ascii="Times New Roman" w:eastAsia="Calibri" w:hAnsi="Times New Roman" w:cs="Times New Roman"/>
          <w:sz w:val="12"/>
          <w:szCs w:val="12"/>
        </w:rPr>
        <w:t>РЕШИЛО:</w:t>
      </w:r>
    </w:p>
    <w:p w:rsidR="0001132A" w:rsidRPr="0001132A" w:rsidRDefault="0001132A" w:rsidP="0001132A">
      <w:pPr>
        <w:tabs>
          <w:tab w:val="left" w:pos="284"/>
        </w:tabs>
        <w:spacing w:after="0"/>
        <w:ind w:firstLine="284"/>
        <w:rPr>
          <w:rFonts w:ascii="Times New Roman" w:eastAsia="Calibri" w:hAnsi="Times New Roman" w:cs="Times New Roman"/>
          <w:sz w:val="12"/>
          <w:szCs w:val="12"/>
        </w:rPr>
      </w:pPr>
      <w:r w:rsidRPr="0001132A">
        <w:rPr>
          <w:rFonts w:ascii="Times New Roman" w:eastAsia="Calibri" w:hAnsi="Times New Roman" w:cs="Times New Roman"/>
          <w:sz w:val="12"/>
          <w:szCs w:val="12"/>
        </w:rPr>
        <w:t xml:space="preserve">1. Внести в решение Собрания Представителей сельского поселения Кармало-Аделяково  муниципального района Сергиевский Самарской области № 35 от « 27 »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01132A" w:rsidRPr="0001132A" w:rsidRDefault="0001132A" w:rsidP="0001132A">
      <w:pPr>
        <w:tabs>
          <w:tab w:val="left" w:pos="284"/>
        </w:tabs>
        <w:spacing w:after="0"/>
        <w:ind w:firstLine="284"/>
        <w:rPr>
          <w:rFonts w:ascii="Times New Roman" w:eastAsia="Calibri" w:hAnsi="Times New Roman" w:cs="Times New Roman"/>
          <w:sz w:val="12"/>
          <w:szCs w:val="12"/>
        </w:rPr>
      </w:pPr>
      <w:r w:rsidRPr="0001132A">
        <w:rPr>
          <w:rFonts w:ascii="Times New Roman" w:eastAsia="Calibri" w:hAnsi="Times New Roman" w:cs="Times New Roman"/>
          <w:sz w:val="12"/>
          <w:szCs w:val="12"/>
        </w:rPr>
        <w:t>1.1. Пункт 1.18 изложить в следующей редакции:</w:t>
      </w:r>
    </w:p>
    <w:p w:rsidR="0001132A" w:rsidRPr="0001132A" w:rsidRDefault="0001132A" w:rsidP="0001132A">
      <w:pPr>
        <w:tabs>
          <w:tab w:val="left" w:pos="284"/>
        </w:tabs>
        <w:spacing w:after="0"/>
        <w:ind w:firstLine="284"/>
        <w:rPr>
          <w:rFonts w:ascii="Times New Roman" w:eastAsia="Calibri" w:hAnsi="Times New Roman" w:cs="Times New Roman"/>
          <w:sz w:val="12"/>
          <w:szCs w:val="12"/>
        </w:rPr>
      </w:pPr>
      <w:r w:rsidRPr="0001132A">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01132A" w:rsidRPr="0001132A" w:rsidRDefault="0001132A" w:rsidP="0001132A">
      <w:pPr>
        <w:tabs>
          <w:tab w:val="left" w:pos="284"/>
        </w:tabs>
        <w:spacing w:after="0"/>
        <w:ind w:firstLine="284"/>
        <w:rPr>
          <w:rFonts w:ascii="Times New Roman" w:eastAsia="Calibri" w:hAnsi="Times New Roman" w:cs="Times New Roman"/>
          <w:sz w:val="12"/>
          <w:szCs w:val="12"/>
        </w:rPr>
      </w:pPr>
      <w:r w:rsidRPr="0001132A">
        <w:rPr>
          <w:rFonts w:ascii="Times New Roman" w:eastAsia="Calibri" w:hAnsi="Times New Roman" w:cs="Times New Roman"/>
          <w:sz w:val="12"/>
          <w:szCs w:val="12"/>
        </w:rPr>
        <w:t>2.Опубликовать настоящее  Решение в газете «Сергиевский вестник».</w:t>
      </w:r>
    </w:p>
    <w:p w:rsidR="0001132A" w:rsidRPr="0001132A" w:rsidRDefault="0001132A" w:rsidP="0001132A">
      <w:pPr>
        <w:tabs>
          <w:tab w:val="left" w:pos="284"/>
        </w:tabs>
        <w:spacing w:after="0"/>
        <w:ind w:firstLine="284"/>
        <w:rPr>
          <w:rFonts w:ascii="Times New Roman" w:eastAsia="Calibri" w:hAnsi="Times New Roman" w:cs="Times New Roman"/>
          <w:sz w:val="12"/>
          <w:szCs w:val="12"/>
        </w:rPr>
      </w:pPr>
      <w:r w:rsidRPr="0001132A">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01132A" w:rsidRPr="0001132A" w:rsidRDefault="0001132A" w:rsidP="0001132A">
      <w:pPr>
        <w:tabs>
          <w:tab w:val="left" w:pos="284"/>
        </w:tabs>
        <w:spacing w:after="0"/>
        <w:jc w:val="right"/>
        <w:rPr>
          <w:rFonts w:ascii="Times New Roman" w:eastAsia="Calibri" w:hAnsi="Times New Roman" w:cs="Times New Roman"/>
          <w:sz w:val="12"/>
          <w:szCs w:val="12"/>
        </w:rPr>
      </w:pPr>
      <w:r w:rsidRPr="0001132A">
        <w:rPr>
          <w:rFonts w:ascii="Times New Roman" w:eastAsia="Calibri" w:hAnsi="Times New Roman" w:cs="Times New Roman"/>
          <w:sz w:val="12"/>
          <w:szCs w:val="12"/>
        </w:rPr>
        <w:t xml:space="preserve">Председатель Собрания Представителей </w:t>
      </w:r>
    </w:p>
    <w:p w:rsidR="0001132A" w:rsidRPr="0001132A" w:rsidRDefault="0001132A" w:rsidP="0001132A">
      <w:pPr>
        <w:tabs>
          <w:tab w:val="left" w:pos="284"/>
        </w:tabs>
        <w:spacing w:after="0"/>
        <w:jc w:val="right"/>
        <w:rPr>
          <w:rFonts w:ascii="Times New Roman" w:eastAsia="Calibri" w:hAnsi="Times New Roman" w:cs="Times New Roman"/>
          <w:sz w:val="12"/>
          <w:szCs w:val="12"/>
        </w:rPr>
      </w:pPr>
      <w:r w:rsidRPr="0001132A">
        <w:rPr>
          <w:rFonts w:ascii="Times New Roman" w:eastAsia="Calibri" w:hAnsi="Times New Roman" w:cs="Times New Roman"/>
          <w:sz w:val="12"/>
          <w:szCs w:val="12"/>
        </w:rPr>
        <w:t xml:space="preserve">сельского поселения Кармало-Аделяково </w:t>
      </w:r>
    </w:p>
    <w:p w:rsidR="0001132A" w:rsidRPr="0001132A" w:rsidRDefault="0001132A" w:rsidP="0001132A">
      <w:pPr>
        <w:tabs>
          <w:tab w:val="left" w:pos="284"/>
        </w:tabs>
        <w:spacing w:after="0"/>
        <w:jc w:val="right"/>
        <w:rPr>
          <w:rFonts w:ascii="Times New Roman" w:eastAsia="Calibri" w:hAnsi="Times New Roman" w:cs="Times New Roman"/>
          <w:sz w:val="12"/>
          <w:szCs w:val="12"/>
        </w:rPr>
      </w:pPr>
      <w:r w:rsidRPr="0001132A">
        <w:rPr>
          <w:rFonts w:ascii="Times New Roman" w:eastAsia="Calibri" w:hAnsi="Times New Roman" w:cs="Times New Roman"/>
          <w:sz w:val="12"/>
          <w:szCs w:val="12"/>
        </w:rPr>
        <w:t>муниципального района Сергиевский</w:t>
      </w:r>
    </w:p>
    <w:p w:rsidR="0001132A" w:rsidRDefault="0001132A" w:rsidP="0001132A">
      <w:pPr>
        <w:tabs>
          <w:tab w:val="left" w:pos="284"/>
        </w:tabs>
        <w:spacing w:after="0"/>
        <w:jc w:val="right"/>
        <w:rPr>
          <w:rFonts w:ascii="Times New Roman" w:eastAsia="Calibri" w:hAnsi="Times New Roman" w:cs="Times New Roman"/>
          <w:sz w:val="12"/>
          <w:szCs w:val="12"/>
        </w:rPr>
      </w:pPr>
      <w:r w:rsidRPr="0001132A">
        <w:rPr>
          <w:rFonts w:ascii="Times New Roman" w:eastAsia="Calibri" w:hAnsi="Times New Roman" w:cs="Times New Roman"/>
          <w:sz w:val="12"/>
          <w:szCs w:val="12"/>
        </w:rPr>
        <w:t xml:space="preserve">Самарской области                                  </w:t>
      </w:r>
    </w:p>
    <w:p w:rsidR="0001132A" w:rsidRPr="0001132A" w:rsidRDefault="0001132A" w:rsidP="0001132A">
      <w:pPr>
        <w:tabs>
          <w:tab w:val="left" w:pos="284"/>
        </w:tabs>
        <w:spacing w:after="0"/>
        <w:jc w:val="right"/>
        <w:rPr>
          <w:rFonts w:ascii="Times New Roman" w:eastAsia="Calibri" w:hAnsi="Times New Roman" w:cs="Times New Roman"/>
          <w:sz w:val="12"/>
          <w:szCs w:val="12"/>
        </w:rPr>
      </w:pPr>
      <w:r w:rsidRPr="0001132A">
        <w:rPr>
          <w:rFonts w:ascii="Times New Roman" w:eastAsia="Calibri" w:hAnsi="Times New Roman" w:cs="Times New Roman"/>
          <w:sz w:val="12"/>
          <w:szCs w:val="12"/>
        </w:rPr>
        <w:t xml:space="preserve">                                          Н.П.Малиновский</w:t>
      </w:r>
    </w:p>
    <w:p w:rsidR="0001132A" w:rsidRPr="0001132A" w:rsidRDefault="0001132A" w:rsidP="0001132A">
      <w:pPr>
        <w:tabs>
          <w:tab w:val="left" w:pos="284"/>
        </w:tabs>
        <w:spacing w:after="0"/>
        <w:jc w:val="right"/>
        <w:rPr>
          <w:rFonts w:ascii="Times New Roman" w:eastAsia="Calibri" w:hAnsi="Times New Roman" w:cs="Times New Roman"/>
          <w:sz w:val="12"/>
          <w:szCs w:val="12"/>
        </w:rPr>
      </w:pPr>
      <w:r w:rsidRPr="0001132A">
        <w:rPr>
          <w:rFonts w:ascii="Times New Roman" w:eastAsia="Calibri" w:hAnsi="Times New Roman" w:cs="Times New Roman"/>
          <w:sz w:val="12"/>
          <w:szCs w:val="12"/>
        </w:rPr>
        <w:t xml:space="preserve">Глава сельского поселения Кармало-Аделяково </w:t>
      </w:r>
    </w:p>
    <w:p w:rsidR="0001132A" w:rsidRPr="0001132A" w:rsidRDefault="0001132A" w:rsidP="0001132A">
      <w:pPr>
        <w:tabs>
          <w:tab w:val="left" w:pos="284"/>
        </w:tabs>
        <w:spacing w:after="0"/>
        <w:jc w:val="right"/>
        <w:rPr>
          <w:rFonts w:ascii="Times New Roman" w:eastAsia="Calibri" w:hAnsi="Times New Roman" w:cs="Times New Roman"/>
          <w:sz w:val="12"/>
          <w:szCs w:val="12"/>
        </w:rPr>
      </w:pPr>
      <w:r w:rsidRPr="0001132A">
        <w:rPr>
          <w:rFonts w:ascii="Times New Roman" w:eastAsia="Calibri" w:hAnsi="Times New Roman" w:cs="Times New Roman"/>
          <w:sz w:val="12"/>
          <w:szCs w:val="12"/>
        </w:rPr>
        <w:t>муниципального района Сергиевский</w:t>
      </w:r>
    </w:p>
    <w:p w:rsidR="0001132A" w:rsidRDefault="0001132A" w:rsidP="0001132A">
      <w:pPr>
        <w:tabs>
          <w:tab w:val="left" w:pos="284"/>
        </w:tabs>
        <w:spacing w:after="0"/>
        <w:jc w:val="right"/>
        <w:rPr>
          <w:rFonts w:ascii="Times New Roman" w:eastAsia="Calibri" w:hAnsi="Times New Roman" w:cs="Times New Roman"/>
          <w:sz w:val="12"/>
          <w:szCs w:val="12"/>
        </w:rPr>
      </w:pPr>
      <w:r w:rsidRPr="0001132A">
        <w:rPr>
          <w:rFonts w:ascii="Times New Roman" w:eastAsia="Calibri" w:hAnsi="Times New Roman" w:cs="Times New Roman"/>
          <w:sz w:val="12"/>
          <w:szCs w:val="12"/>
        </w:rPr>
        <w:t xml:space="preserve">Самарской области                                                          </w:t>
      </w:r>
    </w:p>
    <w:p w:rsidR="00E60673" w:rsidRDefault="00E60673" w:rsidP="000D6EC5">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О.М.Каряги</w:t>
      </w:r>
      <w:r w:rsidR="000D6EC5">
        <w:rPr>
          <w:rFonts w:ascii="Times New Roman" w:eastAsia="Calibri" w:hAnsi="Times New Roman" w:cs="Times New Roman"/>
          <w:sz w:val="12"/>
          <w:szCs w:val="12"/>
        </w:rPr>
        <w:t>н</w:t>
      </w:r>
    </w:p>
    <w:p w:rsidR="000D6EC5" w:rsidRDefault="000D6EC5" w:rsidP="000D6EC5">
      <w:pPr>
        <w:tabs>
          <w:tab w:val="left" w:pos="284"/>
        </w:tabs>
        <w:spacing w:after="0"/>
        <w:jc w:val="right"/>
        <w:rPr>
          <w:rFonts w:ascii="Times New Roman" w:eastAsia="Calibri" w:hAnsi="Times New Roman" w:cs="Times New Roman"/>
          <w:sz w:val="12"/>
          <w:szCs w:val="12"/>
        </w:rPr>
      </w:pPr>
    </w:p>
    <w:p w:rsidR="00526A96" w:rsidRDefault="00526A96" w:rsidP="00073172">
      <w:pPr>
        <w:tabs>
          <w:tab w:val="left" w:pos="284"/>
        </w:tabs>
        <w:spacing w:after="0"/>
        <w:jc w:val="center"/>
        <w:rPr>
          <w:rFonts w:ascii="Times New Roman" w:eastAsia="Calibri" w:hAnsi="Times New Roman" w:cs="Times New Roman"/>
          <w:sz w:val="12"/>
          <w:szCs w:val="12"/>
        </w:rPr>
      </w:pPr>
    </w:p>
    <w:p w:rsidR="00526A96" w:rsidRDefault="00526A96" w:rsidP="00073172">
      <w:pPr>
        <w:tabs>
          <w:tab w:val="left" w:pos="284"/>
        </w:tabs>
        <w:spacing w:after="0"/>
        <w:jc w:val="center"/>
        <w:rPr>
          <w:rFonts w:ascii="Times New Roman" w:eastAsia="Calibri" w:hAnsi="Times New Roman" w:cs="Times New Roman"/>
          <w:sz w:val="12"/>
          <w:szCs w:val="12"/>
        </w:rPr>
      </w:pPr>
    </w:p>
    <w:p w:rsidR="00073172" w:rsidRPr="00073172" w:rsidRDefault="00073172" w:rsidP="00073172">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073172" w:rsidRPr="00073172" w:rsidRDefault="00073172" w:rsidP="00073172">
      <w:pPr>
        <w:tabs>
          <w:tab w:val="left" w:pos="284"/>
        </w:tabs>
        <w:spacing w:after="0"/>
        <w:jc w:val="center"/>
        <w:rPr>
          <w:rFonts w:ascii="Times New Roman" w:eastAsia="Calibri" w:hAnsi="Times New Roman" w:cs="Times New Roman"/>
          <w:sz w:val="12"/>
          <w:szCs w:val="12"/>
        </w:rPr>
      </w:pPr>
      <w:r w:rsidRPr="00073172">
        <w:rPr>
          <w:rFonts w:ascii="Times New Roman" w:eastAsia="Calibri" w:hAnsi="Times New Roman" w:cs="Times New Roman"/>
          <w:sz w:val="12"/>
          <w:szCs w:val="12"/>
        </w:rPr>
        <w:t xml:space="preserve"> «31»  января  2020г.                          </w:t>
      </w:r>
      <w:r>
        <w:rPr>
          <w:rFonts w:ascii="Times New Roman" w:eastAsia="Calibri" w:hAnsi="Times New Roman" w:cs="Times New Roman"/>
          <w:sz w:val="12"/>
          <w:szCs w:val="12"/>
        </w:rPr>
        <w:t xml:space="preserve">                                                                                                                          </w:t>
      </w:r>
      <w:r w:rsidRPr="0007317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3а</w:t>
      </w:r>
    </w:p>
    <w:p w:rsidR="00073172" w:rsidRDefault="00073172" w:rsidP="00073172">
      <w:pPr>
        <w:tabs>
          <w:tab w:val="left" w:pos="284"/>
        </w:tabs>
        <w:spacing w:after="0"/>
        <w:jc w:val="center"/>
        <w:rPr>
          <w:rFonts w:ascii="Times New Roman" w:eastAsia="Calibri" w:hAnsi="Times New Roman" w:cs="Times New Roman"/>
          <w:sz w:val="12"/>
          <w:szCs w:val="12"/>
        </w:rPr>
      </w:pPr>
      <w:r w:rsidRPr="00073172">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073172" w:rsidRPr="00073172" w:rsidRDefault="00073172" w:rsidP="00073172">
      <w:pPr>
        <w:tabs>
          <w:tab w:val="left" w:pos="284"/>
        </w:tabs>
        <w:spacing w:after="0"/>
        <w:ind w:firstLine="284"/>
        <w:jc w:val="both"/>
        <w:rPr>
          <w:rFonts w:ascii="Times New Roman" w:eastAsia="Calibri" w:hAnsi="Times New Roman" w:cs="Times New Roman"/>
          <w:sz w:val="12"/>
          <w:szCs w:val="12"/>
        </w:rPr>
      </w:pPr>
      <w:r w:rsidRPr="00073172">
        <w:rPr>
          <w:rFonts w:ascii="Times New Roman" w:eastAsia="Calibri" w:hAnsi="Times New Roman" w:cs="Times New Roman"/>
          <w:sz w:val="12"/>
          <w:szCs w:val="12"/>
        </w:rPr>
        <w:t>Принято Собранием  представителей</w:t>
      </w:r>
    </w:p>
    <w:p w:rsidR="00073172" w:rsidRPr="00073172" w:rsidRDefault="00073172" w:rsidP="00073172">
      <w:pPr>
        <w:tabs>
          <w:tab w:val="left" w:pos="284"/>
        </w:tabs>
        <w:spacing w:after="0"/>
        <w:ind w:firstLine="284"/>
        <w:jc w:val="both"/>
        <w:rPr>
          <w:rFonts w:ascii="Times New Roman" w:eastAsia="Calibri" w:hAnsi="Times New Roman" w:cs="Times New Roman"/>
          <w:sz w:val="12"/>
          <w:szCs w:val="12"/>
        </w:rPr>
      </w:pPr>
      <w:r w:rsidRPr="00073172">
        <w:rPr>
          <w:rFonts w:ascii="Times New Roman" w:eastAsia="Calibri" w:hAnsi="Times New Roman" w:cs="Times New Roman"/>
          <w:sz w:val="12"/>
          <w:szCs w:val="12"/>
        </w:rPr>
        <w:t xml:space="preserve">сельского поселения Калиновка </w:t>
      </w:r>
    </w:p>
    <w:p w:rsidR="00073172" w:rsidRPr="00073172" w:rsidRDefault="00073172" w:rsidP="00073172">
      <w:pPr>
        <w:tabs>
          <w:tab w:val="left" w:pos="284"/>
        </w:tabs>
        <w:spacing w:after="0"/>
        <w:ind w:firstLine="284"/>
        <w:jc w:val="both"/>
        <w:rPr>
          <w:rFonts w:ascii="Times New Roman" w:eastAsia="Calibri" w:hAnsi="Times New Roman" w:cs="Times New Roman"/>
          <w:sz w:val="12"/>
          <w:szCs w:val="12"/>
        </w:rPr>
      </w:pPr>
      <w:r w:rsidRPr="00073172">
        <w:rPr>
          <w:rFonts w:ascii="Times New Roman" w:eastAsia="Calibri" w:hAnsi="Times New Roman" w:cs="Times New Roman"/>
          <w:sz w:val="12"/>
          <w:szCs w:val="12"/>
        </w:rPr>
        <w:t xml:space="preserve">муниципального района Сергиевский </w:t>
      </w:r>
    </w:p>
    <w:p w:rsidR="00073172" w:rsidRDefault="00073172" w:rsidP="00073172">
      <w:pPr>
        <w:tabs>
          <w:tab w:val="left" w:pos="284"/>
        </w:tabs>
        <w:spacing w:after="0"/>
        <w:ind w:firstLine="284"/>
        <w:jc w:val="both"/>
        <w:rPr>
          <w:rFonts w:ascii="Times New Roman" w:eastAsia="Calibri" w:hAnsi="Times New Roman" w:cs="Times New Roman"/>
          <w:sz w:val="12"/>
          <w:szCs w:val="12"/>
        </w:rPr>
      </w:pPr>
      <w:r w:rsidRPr="00073172">
        <w:rPr>
          <w:rFonts w:ascii="Times New Roman" w:eastAsia="Calibri" w:hAnsi="Times New Roman" w:cs="Times New Roman"/>
          <w:sz w:val="12"/>
          <w:szCs w:val="12"/>
        </w:rPr>
        <w:t xml:space="preserve">Самарской области                                                                            </w:t>
      </w:r>
    </w:p>
    <w:p w:rsidR="00073172" w:rsidRPr="00073172" w:rsidRDefault="00073172" w:rsidP="00073172">
      <w:pPr>
        <w:tabs>
          <w:tab w:val="left" w:pos="284"/>
        </w:tabs>
        <w:spacing w:after="0"/>
        <w:ind w:firstLine="284"/>
        <w:jc w:val="both"/>
        <w:rPr>
          <w:rFonts w:ascii="Times New Roman" w:eastAsia="Calibri" w:hAnsi="Times New Roman" w:cs="Times New Roman"/>
          <w:sz w:val="12"/>
          <w:szCs w:val="12"/>
        </w:rPr>
      </w:pPr>
      <w:r w:rsidRPr="00073172">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                                             </w:t>
      </w:r>
      <w:r>
        <w:rPr>
          <w:rFonts w:ascii="Times New Roman" w:eastAsia="Calibri" w:hAnsi="Times New Roman" w:cs="Times New Roman"/>
          <w:sz w:val="12"/>
          <w:szCs w:val="12"/>
        </w:rPr>
        <w:t xml:space="preserve">                               </w:t>
      </w:r>
    </w:p>
    <w:p w:rsidR="00073172" w:rsidRPr="00073172" w:rsidRDefault="00073172" w:rsidP="00073172">
      <w:pPr>
        <w:tabs>
          <w:tab w:val="left" w:pos="284"/>
        </w:tabs>
        <w:spacing w:after="0"/>
        <w:ind w:firstLine="284"/>
        <w:jc w:val="both"/>
        <w:rPr>
          <w:rFonts w:ascii="Times New Roman" w:eastAsia="Calibri" w:hAnsi="Times New Roman" w:cs="Times New Roman"/>
          <w:sz w:val="12"/>
          <w:szCs w:val="12"/>
        </w:rPr>
      </w:pPr>
      <w:r w:rsidRPr="00073172">
        <w:rPr>
          <w:rFonts w:ascii="Times New Roman" w:eastAsia="Calibri" w:hAnsi="Times New Roman" w:cs="Times New Roman"/>
          <w:sz w:val="12"/>
          <w:szCs w:val="12"/>
        </w:rPr>
        <w:t>РЕШИЛО:</w:t>
      </w:r>
    </w:p>
    <w:p w:rsidR="00073172" w:rsidRDefault="00073172" w:rsidP="00073172">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73172">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Калиновка муниципального района Сергиевский Самарской области, согласно пр</w:t>
      </w:r>
      <w:r>
        <w:rPr>
          <w:rFonts w:ascii="Times New Roman" w:eastAsia="Calibri" w:hAnsi="Times New Roman" w:cs="Times New Roman"/>
          <w:sz w:val="12"/>
          <w:szCs w:val="12"/>
        </w:rPr>
        <w:t>иложению  к настоящему Решению.</w:t>
      </w:r>
    </w:p>
    <w:p w:rsidR="00073172" w:rsidRPr="00073172" w:rsidRDefault="00073172" w:rsidP="00073172">
      <w:pPr>
        <w:tabs>
          <w:tab w:val="left" w:pos="284"/>
        </w:tabs>
        <w:spacing w:after="0"/>
        <w:ind w:firstLine="284"/>
        <w:jc w:val="both"/>
        <w:rPr>
          <w:rFonts w:ascii="Times New Roman" w:eastAsia="Calibri" w:hAnsi="Times New Roman" w:cs="Times New Roman"/>
          <w:sz w:val="12"/>
          <w:szCs w:val="12"/>
        </w:rPr>
      </w:pPr>
      <w:r w:rsidRPr="00073172">
        <w:rPr>
          <w:rFonts w:ascii="Times New Roman" w:eastAsia="Calibri" w:hAnsi="Times New Roman" w:cs="Times New Roman"/>
          <w:sz w:val="12"/>
          <w:szCs w:val="12"/>
        </w:rPr>
        <w:t>2. Опубликовать настоящее Решение в газете «Сергиевский вестник».</w:t>
      </w:r>
    </w:p>
    <w:p w:rsidR="00073172" w:rsidRPr="00073172" w:rsidRDefault="00073172" w:rsidP="00073172">
      <w:pPr>
        <w:tabs>
          <w:tab w:val="left" w:pos="284"/>
        </w:tabs>
        <w:spacing w:after="0"/>
        <w:ind w:firstLine="284"/>
        <w:jc w:val="both"/>
        <w:rPr>
          <w:rFonts w:ascii="Times New Roman" w:eastAsia="Calibri" w:hAnsi="Times New Roman" w:cs="Times New Roman"/>
          <w:sz w:val="12"/>
          <w:szCs w:val="12"/>
        </w:rPr>
      </w:pPr>
      <w:r w:rsidRPr="00073172">
        <w:rPr>
          <w:rFonts w:ascii="Times New Roman" w:eastAsia="Calibri" w:hAnsi="Times New Roman" w:cs="Times New Roman"/>
          <w:sz w:val="12"/>
          <w:szCs w:val="12"/>
        </w:rPr>
        <w:t>3. Настоящее Решение вступает в силу со дня его официальн</w:t>
      </w:r>
      <w:r>
        <w:rPr>
          <w:rFonts w:ascii="Times New Roman" w:eastAsia="Calibri" w:hAnsi="Times New Roman" w:cs="Times New Roman"/>
          <w:sz w:val="12"/>
          <w:szCs w:val="12"/>
        </w:rPr>
        <w:t>ого опубликования.</w:t>
      </w:r>
    </w:p>
    <w:p w:rsidR="00073172" w:rsidRP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t xml:space="preserve">Председатель Собрания Представителей </w:t>
      </w:r>
    </w:p>
    <w:p w:rsidR="00073172" w:rsidRP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t>сельского поселения Калиновка</w:t>
      </w:r>
    </w:p>
    <w:p w:rsidR="00073172" w:rsidRP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t>муниципального района Сергиевский</w:t>
      </w:r>
    </w:p>
    <w:p w:rsid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t xml:space="preserve">Самарской области                                                     </w:t>
      </w:r>
    </w:p>
    <w:p w:rsidR="00073172" w:rsidRP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А.Н.Купцов</w:t>
      </w:r>
    </w:p>
    <w:p w:rsidR="00073172" w:rsidRP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lastRenderedPageBreak/>
        <w:t>Глава сельского поселения Калиновка</w:t>
      </w:r>
    </w:p>
    <w:p w:rsidR="00073172" w:rsidRP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t>муниципального района Сергиевский</w:t>
      </w:r>
    </w:p>
    <w:p w:rsid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t xml:space="preserve">Самарской области                                                                     </w:t>
      </w:r>
    </w:p>
    <w:p w:rsid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t xml:space="preserve">     С.В.Беспалов</w:t>
      </w:r>
    </w:p>
    <w:p w:rsidR="00073172" w:rsidRDefault="00073172" w:rsidP="00073172">
      <w:pPr>
        <w:tabs>
          <w:tab w:val="left" w:pos="284"/>
        </w:tabs>
        <w:spacing w:after="0"/>
        <w:ind w:firstLine="284"/>
        <w:jc w:val="right"/>
        <w:rPr>
          <w:rFonts w:ascii="Times New Roman" w:eastAsia="Calibri" w:hAnsi="Times New Roman" w:cs="Times New Roman"/>
          <w:sz w:val="12"/>
          <w:szCs w:val="12"/>
        </w:rPr>
      </w:pPr>
    </w:p>
    <w:p w:rsidR="00073172" w:rsidRP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t>Приложение</w:t>
      </w:r>
    </w:p>
    <w:p w:rsidR="00073172" w:rsidRP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t xml:space="preserve">к решению Собрания представителей </w:t>
      </w:r>
    </w:p>
    <w:p w:rsidR="00073172" w:rsidRP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t>сельского поселения Калиновка</w:t>
      </w:r>
    </w:p>
    <w:p w:rsidR="00073172" w:rsidRP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t>муниципального района Сергиевский</w:t>
      </w:r>
    </w:p>
    <w:p w:rsidR="00073172" w:rsidRDefault="00073172" w:rsidP="00073172">
      <w:pPr>
        <w:tabs>
          <w:tab w:val="left" w:pos="284"/>
        </w:tabs>
        <w:spacing w:after="0"/>
        <w:ind w:firstLine="284"/>
        <w:jc w:val="right"/>
        <w:rPr>
          <w:rFonts w:ascii="Times New Roman" w:eastAsia="Calibri" w:hAnsi="Times New Roman" w:cs="Times New Roman"/>
          <w:sz w:val="12"/>
          <w:szCs w:val="12"/>
        </w:rPr>
      </w:pPr>
      <w:r w:rsidRPr="00073172">
        <w:rPr>
          <w:rFonts w:ascii="Times New Roman" w:eastAsia="Calibri" w:hAnsi="Times New Roman" w:cs="Times New Roman"/>
          <w:sz w:val="12"/>
          <w:szCs w:val="12"/>
        </w:rPr>
        <w:t>№ 3а  от «31 »   января 2020 г.</w:t>
      </w:r>
    </w:p>
    <w:p w:rsidR="00073172" w:rsidRDefault="00073172" w:rsidP="00073172">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073172" w:rsidRDefault="00073172" w:rsidP="00073172">
      <w:pPr>
        <w:tabs>
          <w:tab w:val="left" w:pos="284"/>
        </w:tabs>
        <w:spacing w:after="0"/>
        <w:ind w:firstLine="284"/>
        <w:jc w:val="center"/>
        <w:rPr>
          <w:rFonts w:ascii="Times New Roman" w:eastAsia="Calibri" w:hAnsi="Times New Roman" w:cs="Times New Roman"/>
          <w:sz w:val="12"/>
          <w:szCs w:val="12"/>
        </w:rPr>
      </w:pPr>
      <w:r w:rsidRPr="00073172">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Калиновка муниципального района Сергиевский</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
        <w:gridCol w:w="5728"/>
        <w:gridCol w:w="1353"/>
      </w:tblGrid>
      <w:tr w:rsidR="00073172" w:rsidRPr="00073172" w:rsidTr="000E161D">
        <w:trPr>
          <w:trHeight w:val="50"/>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w:t>
            </w:r>
            <w:r w:rsidRPr="00073172">
              <w:rPr>
                <w:sz w:val="12"/>
                <w:szCs w:val="12"/>
              </w:rPr>
              <w:br/>
              <w:t>п/п</w:t>
            </w:r>
          </w:p>
        </w:tc>
        <w:tc>
          <w:tcPr>
            <w:tcW w:w="3802"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Вид услуг по погребению</w:t>
            </w:r>
          </w:p>
        </w:tc>
        <w:tc>
          <w:tcPr>
            <w:tcW w:w="898"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Тариф,</w:t>
            </w:r>
            <w:r w:rsidRPr="00073172">
              <w:rPr>
                <w:rStyle w:val="apple-converted-space"/>
                <w:rFonts w:eastAsiaTheme="majorEastAsia"/>
                <w:sz w:val="12"/>
                <w:szCs w:val="12"/>
              </w:rPr>
              <w:t> </w:t>
            </w:r>
            <w:r w:rsidRPr="00073172">
              <w:rPr>
                <w:sz w:val="12"/>
                <w:szCs w:val="12"/>
              </w:rPr>
              <w:br/>
              <w:t>рублей</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1</w:t>
            </w:r>
          </w:p>
        </w:tc>
        <w:tc>
          <w:tcPr>
            <w:tcW w:w="3802" w:type="pct"/>
          </w:tcPr>
          <w:p w:rsidR="00073172" w:rsidRPr="00073172" w:rsidRDefault="00073172" w:rsidP="00073172">
            <w:pPr>
              <w:pStyle w:val="aff6"/>
              <w:spacing w:before="0" w:beforeAutospacing="0" w:after="0" w:afterAutospacing="0"/>
              <w:jc w:val="center"/>
              <w:rPr>
                <w:sz w:val="12"/>
                <w:szCs w:val="12"/>
              </w:rPr>
            </w:pPr>
            <w:r w:rsidRPr="00073172">
              <w:rPr>
                <w:b/>
                <w:bCs/>
                <w:sz w:val="12"/>
                <w:szCs w:val="12"/>
              </w:rPr>
              <w:t>Оформление документов, необходимых для погребения</w:t>
            </w:r>
          </w:p>
        </w:tc>
        <w:tc>
          <w:tcPr>
            <w:tcW w:w="898" w:type="pct"/>
          </w:tcPr>
          <w:p w:rsidR="00073172" w:rsidRPr="00073172" w:rsidRDefault="00073172" w:rsidP="00073172">
            <w:pPr>
              <w:pStyle w:val="aff6"/>
              <w:spacing w:before="0" w:beforeAutospacing="0" w:after="0" w:afterAutospacing="0"/>
              <w:jc w:val="center"/>
              <w:rPr>
                <w:sz w:val="12"/>
                <w:szCs w:val="12"/>
              </w:rPr>
            </w:pP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1.1</w:t>
            </w:r>
          </w:p>
        </w:tc>
        <w:tc>
          <w:tcPr>
            <w:tcW w:w="3802" w:type="pct"/>
          </w:tcPr>
          <w:p w:rsidR="00073172" w:rsidRPr="00073172" w:rsidRDefault="00073172" w:rsidP="00073172">
            <w:pPr>
              <w:pStyle w:val="aff6"/>
              <w:spacing w:before="0" w:beforeAutospacing="0" w:after="0" w:afterAutospacing="0"/>
              <w:jc w:val="center"/>
              <w:rPr>
                <w:b/>
                <w:bCs/>
                <w:sz w:val="12"/>
                <w:szCs w:val="12"/>
              </w:rPr>
            </w:pPr>
            <w:r w:rsidRPr="00073172">
              <w:rPr>
                <w:sz w:val="12"/>
                <w:szCs w:val="12"/>
              </w:rPr>
              <w:t>Медицинская справка о смерти</w:t>
            </w:r>
          </w:p>
        </w:tc>
        <w:tc>
          <w:tcPr>
            <w:tcW w:w="898"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Бесплатно</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1.2</w:t>
            </w:r>
          </w:p>
        </w:tc>
        <w:tc>
          <w:tcPr>
            <w:tcW w:w="3802"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Свидетельство о смерти и справка о смерти, выдаваемые в органах ЗАГС</w:t>
            </w:r>
          </w:p>
        </w:tc>
        <w:tc>
          <w:tcPr>
            <w:tcW w:w="898"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Бесплатно</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2</w:t>
            </w:r>
          </w:p>
        </w:tc>
        <w:tc>
          <w:tcPr>
            <w:tcW w:w="3802" w:type="pct"/>
          </w:tcPr>
          <w:p w:rsidR="00073172" w:rsidRPr="00073172" w:rsidRDefault="00073172" w:rsidP="00073172">
            <w:pPr>
              <w:pStyle w:val="aff6"/>
              <w:spacing w:before="0" w:beforeAutospacing="0" w:after="0" w:afterAutospacing="0"/>
              <w:jc w:val="center"/>
              <w:rPr>
                <w:b/>
                <w:bCs/>
                <w:sz w:val="12"/>
                <w:szCs w:val="12"/>
              </w:rPr>
            </w:pPr>
            <w:r w:rsidRPr="00073172">
              <w:rPr>
                <w:b/>
                <w:bCs/>
                <w:sz w:val="12"/>
                <w:szCs w:val="12"/>
              </w:rPr>
              <w:t>Предоставление и доставка гроба и других предметов, необходимых для</w:t>
            </w:r>
            <w:r w:rsidRPr="00073172">
              <w:rPr>
                <w:rStyle w:val="apple-converted-space"/>
                <w:rFonts w:eastAsiaTheme="majorEastAsia"/>
                <w:sz w:val="12"/>
                <w:szCs w:val="12"/>
              </w:rPr>
              <w:t> </w:t>
            </w:r>
            <w:r w:rsidRPr="00073172">
              <w:rPr>
                <w:b/>
                <w:bCs/>
                <w:sz w:val="12"/>
                <w:szCs w:val="12"/>
              </w:rPr>
              <w:t>погребения</w:t>
            </w:r>
          </w:p>
        </w:tc>
        <w:tc>
          <w:tcPr>
            <w:tcW w:w="898" w:type="pct"/>
          </w:tcPr>
          <w:p w:rsidR="00073172" w:rsidRPr="00073172" w:rsidRDefault="00073172" w:rsidP="00073172">
            <w:pPr>
              <w:pStyle w:val="aff6"/>
              <w:spacing w:before="0" w:beforeAutospacing="0" w:after="0" w:afterAutospacing="0"/>
              <w:jc w:val="center"/>
              <w:rPr>
                <w:b/>
                <w:bCs/>
                <w:sz w:val="12"/>
                <w:szCs w:val="12"/>
              </w:rPr>
            </w:pPr>
            <w:r w:rsidRPr="00073172">
              <w:rPr>
                <w:b/>
                <w:bCs/>
                <w:sz w:val="12"/>
                <w:szCs w:val="12"/>
              </w:rPr>
              <w:t>1720</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2.1</w:t>
            </w:r>
          </w:p>
        </w:tc>
        <w:tc>
          <w:tcPr>
            <w:tcW w:w="3802"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898"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1070</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2.2</w:t>
            </w:r>
          </w:p>
        </w:tc>
        <w:tc>
          <w:tcPr>
            <w:tcW w:w="3802"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Доставка гроба по адресу</w:t>
            </w:r>
          </w:p>
        </w:tc>
        <w:tc>
          <w:tcPr>
            <w:tcW w:w="898"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530</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2.3</w:t>
            </w:r>
          </w:p>
        </w:tc>
        <w:tc>
          <w:tcPr>
            <w:tcW w:w="3802"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Погрузо-разгрузочные работы</w:t>
            </w:r>
          </w:p>
        </w:tc>
        <w:tc>
          <w:tcPr>
            <w:tcW w:w="898"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120</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3</w:t>
            </w:r>
          </w:p>
        </w:tc>
        <w:tc>
          <w:tcPr>
            <w:tcW w:w="3802" w:type="pct"/>
          </w:tcPr>
          <w:p w:rsidR="00073172" w:rsidRPr="00073172" w:rsidRDefault="00073172" w:rsidP="00073172">
            <w:pPr>
              <w:pStyle w:val="aff6"/>
              <w:spacing w:before="0" w:beforeAutospacing="0" w:after="0" w:afterAutospacing="0"/>
              <w:jc w:val="center"/>
              <w:rPr>
                <w:b/>
                <w:bCs/>
                <w:sz w:val="12"/>
                <w:szCs w:val="12"/>
              </w:rPr>
            </w:pPr>
            <w:r w:rsidRPr="00073172">
              <w:rPr>
                <w:b/>
                <w:bCs/>
                <w:sz w:val="12"/>
                <w:szCs w:val="12"/>
              </w:rPr>
              <w:t>Перевозка тела (останков) умершего на кладбище</w:t>
            </w:r>
          </w:p>
        </w:tc>
        <w:tc>
          <w:tcPr>
            <w:tcW w:w="898" w:type="pct"/>
          </w:tcPr>
          <w:p w:rsidR="00073172" w:rsidRPr="00073172" w:rsidRDefault="00073172" w:rsidP="00073172">
            <w:pPr>
              <w:pStyle w:val="aff6"/>
              <w:spacing w:before="0" w:beforeAutospacing="0" w:after="0" w:afterAutospacing="0"/>
              <w:jc w:val="center"/>
              <w:rPr>
                <w:b/>
                <w:bCs/>
                <w:sz w:val="12"/>
                <w:szCs w:val="12"/>
              </w:rPr>
            </w:pPr>
            <w:r w:rsidRPr="00073172">
              <w:rPr>
                <w:b/>
                <w:bCs/>
                <w:sz w:val="12"/>
                <w:szCs w:val="12"/>
              </w:rPr>
              <w:t>680</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3.1</w:t>
            </w:r>
          </w:p>
        </w:tc>
        <w:tc>
          <w:tcPr>
            <w:tcW w:w="3802" w:type="pct"/>
          </w:tcPr>
          <w:p w:rsidR="00073172" w:rsidRPr="00073172" w:rsidRDefault="00073172" w:rsidP="00073172">
            <w:pPr>
              <w:pStyle w:val="aff6"/>
              <w:spacing w:before="0" w:beforeAutospacing="0" w:after="0" w:afterAutospacing="0"/>
              <w:jc w:val="center"/>
              <w:rPr>
                <w:b/>
                <w:bCs/>
                <w:sz w:val="12"/>
                <w:szCs w:val="12"/>
              </w:rPr>
            </w:pPr>
            <w:r w:rsidRPr="00073172">
              <w:rPr>
                <w:sz w:val="12"/>
                <w:szCs w:val="12"/>
              </w:rPr>
              <w:t>Услуги автокатафалка по перевозке гроба с телом умершего</w:t>
            </w:r>
            <w:r w:rsidRPr="00073172">
              <w:rPr>
                <w:sz w:val="12"/>
                <w:szCs w:val="12"/>
              </w:rPr>
              <w:br/>
              <w:t>из дома (морга) до места погребения</w:t>
            </w:r>
          </w:p>
        </w:tc>
        <w:tc>
          <w:tcPr>
            <w:tcW w:w="898"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550</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3.2</w:t>
            </w:r>
          </w:p>
        </w:tc>
        <w:tc>
          <w:tcPr>
            <w:tcW w:w="3802"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Погрузо-разгрузочные работы</w:t>
            </w:r>
          </w:p>
        </w:tc>
        <w:tc>
          <w:tcPr>
            <w:tcW w:w="898"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130</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4</w:t>
            </w:r>
          </w:p>
        </w:tc>
        <w:tc>
          <w:tcPr>
            <w:tcW w:w="3802" w:type="pct"/>
          </w:tcPr>
          <w:p w:rsidR="00073172" w:rsidRPr="00073172" w:rsidRDefault="00073172" w:rsidP="00073172">
            <w:pPr>
              <w:pStyle w:val="aff6"/>
              <w:spacing w:before="0" w:beforeAutospacing="0" w:after="0" w:afterAutospacing="0"/>
              <w:jc w:val="center"/>
              <w:rPr>
                <w:b/>
                <w:bCs/>
                <w:sz w:val="12"/>
                <w:szCs w:val="12"/>
              </w:rPr>
            </w:pPr>
            <w:r w:rsidRPr="00073172">
              <w:rPr>
                <w:b/>
                <w:bCs/>
                <w:sz w:val="12"/>
                <w:szCs w:val="12"/>
              </w:rPr>
              <w:t>Погребение</w:t>
            </w:r>
          </w:p>
        </w:tc>
        <w:tc>
          <w:tcPr>
            <w:tcW w:w="898" w:type="pct"/>
          </w:tcPr>
          <w:p w:rsidR="00073172" w:rsidRPr="00073172" w:rsidRDefault="00073172" w:rsidP="00073172">
            <w:pPr>
              <w:pStyle w:val="aff6"/>
              <w:spacing w:before="0" w:beforeAutospacing="0" w:after="0" w:afterAutospacing="0"/>
              <w:jc w:val="center"/>
              <w:rPr>
                <w:b/>
                <w:bCs/>
                <w:sz w:val="12"/>
                <w:szCs w:val="12"/>
              </w:rPr>
            </w:pPr>
            <w:r w:rsidRPr="00073172">
              <w:rPr>
                <w:b/>
                <w:bCs/>
                <w:sz w:val="12"/>
                <w:szCs w:val="12"/>
              </w:rPr>
              <w:t>3724,86</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4.1</w:t>
            </w:r>
          </w:p>
        </w:tc>
        <w:tc>
          <w:tcPr>
            <w:tcW w:w="3802" w:type="pct"/>
          </w:tcPr>
          <w:p w:rsidR="00073172" w:rsidRPr="00073172" w:rsidRDefault="00073172" w:rsidP="00073172">
            <w:pPr>
              <w:pStyle w:val="aff6"/>
              <w:spacing w:before="0" w:beforeAutospacing="0" w:after="0" w:afterAutospacing="0"/>
              <w:jc w:val="center"/>
              <w:rPr>
                <w:b/>
                <w:bCs/>
                <w:sz w:val="12"/>
                <w:szCs w:val="12"/>
              </w:rPr>
            </w:pPr>
            <w:r w:rsidRPr="00073172">
              <w:rPr>
                <w:sz w:val="12"/>
                <w:szCs w:val="12"/>
              </w:rPr>
              <w:t>Расчистка и разметка места для рытья могилы</w:t>
            </w:r>
          </w:p>
        </w:tc>
        <w:tc>
          <w:tcPr>
            <w:tcW w:w="898"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130</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4.2</w:t>
            </w:r>
          </w:p>
        </w:tc>
        <w:tc>
          <w:tcPr>
            <w:tcW w:w="3802"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Рытье могилы для погребения 2,5 x 1,0 x 2,0 м</w:t>
            </w:r>
            <w:r w:rsidR="000E161D">
              <w:rPr>
                <w:sz w:val="12"/>
                <w:szCs w:val="12"/>
              </w:rPr>
              <w:t xml:space="preserve"> </w:t>
            </w:r>
            <w:r w:rsidRPr="00073172">
              <w:rPr>
                <w:sz w:val="12"/>
                <w:szCs w:val="12"/>
              </w:rPr>
              <w:t>осуществляемое с использованием механических средств.</w:t>
            </w:r>
          </w:p>
        </w:tc>
        <w:tc>
          <w:tcPr>
            <w:tcW w:w="898"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2815</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4.3</w:t>
            </w:r>
          </w:p>
        </w:tc>
        <w:tc>
          <w:tcPr>
            <w:tcW w:w="3802"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Забивка крышки гроба, опускание гроба в могилу, засыпка</w:t>
            </w:r>
            <w:r w:rsidRPr="00073172">
              <w:rPr>
                <w:rStyle w:val="apple-converted-space"/>
                <w:rFonts w:eastAsiaTheme="majorEastAsia"/>
                <w:sz w:val="12"/>
                <w:szCs w:val="12"/>
              </w:rPr>
              <w:t> </w:t>
            </w:r>
            <w:r w:rsidRPr="00073172">
              <w:rPr>
                <w:sz w:val="12"/>
                <w:szCs w:val="12"/>
              </w:rPr>
              <w:br/>
              <w:t>могилы и устройство надмогильного холма</w:t>
            </w:r>
          </w:p>
        </w:tc>
        <w:tc>
          <w:tcPr>
            <w:tcW w:w="898"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779,86</w:t>
            </w:r>
          </w:p>
        </w:tc>
      </w:tr>
      <w:tr w:rsidR="00073172" w:rsidRPr="00073172" w:rsidTr="000E161D">
        <w:trPr>
          <w:trHeight w:val="65"/>
          <w:tblCellSpacing w:w="0" w:type="dxa"/>
        </w:trPr>
        <w:tc>
          <w:tcPr>
            <w:tcW w:w="300" w:type="pct"/>
          </w:tcPr>
          <w:p w:rsidR="00073172" w:rsidRPr="00073172" w:rsidRDefault="00073172" w:rsidP="00073172">
            <w:pPr>
              <w:pStyle w:val="aff6"/>
              <w:spacing w:before="0" w:beforeAutospacing="0" w:after="0" w:afterAutospacing="0"/>
              <w:rPr>
                <w:sz w:val="12"/>
                <w:szCs w:val="12"/>
              </w:rPr>
            </w:pPr>
            <w:r w:rsidRPr="00073172">
              <w:rPr>
                <w:sz w:val="12"/>
                <w:szCs w:val="12"/>
              </w:rPr>
              <w:t> </w:t>
            </w:r>
          </w:p>
        </w:tc>
        <w:tc>
          <w:tcPr>
            <w:tcW w:w="3802" w:type="pct"/>
          </w:tcPr>
          <w:p w:rsidR="00073172" w:rsidRPr="00073172" w:rsidRDefault="00073172" w:rsidP="00073172">
            <w:pPr>
              <w:pStyle w:val="aff6"/>
              <w:spacing w:before="0" w:beforeAutospacing="0" w:after="0" w:afterAutospacing="0"/>
              <w:jc w:val="center"/>
              <w:rPr>
                <w:sz w:val="12"/>
                <w:szCs w:val="12"/>
              </w:rPr>
            </w:pPr>
            <w:r w:rsidRPr="00073172">
              <w:rPr>
                <w:sz w:val="12"/>
                <w:szCs w:val="12"/>
              </w:rPr>
              <w:t>ИТОГО</w:t>
            </w:r>
          </w:p>
        </w:tc>
        <w:tc>
          <w:tcPr>
            <w:tcW w:w="898" w:type="pct"/>
          </w:tcPr>
          <w:p w:rsidR="00073172" w:rsidRPr="00073172" w:rsidRDefault="00073172" w:rsidP="00073172">
            <w:pPr>
              <w:tabs>
                <w:tab w:val="num" w:pos="200"/>
              </w:tabs>
              <w:spacing w:after="0"/>
              <w:jc w:val="center"/>
              <w:outlineLvl w:val="0"/>
              <w:rPr>
                <w:rFonts w:ascii="Times New Roman" w:hAnsi="Times New Roman" w:cs="Times New Roman"/>
                <w:b/>
                <w:bCs/>
                <w:sz w:val="12"/>
                <w:szCs w:val="12"/>
              </w:rPr>
            </w:pPr>
            <w:r w:rsidRPr="00073172">
              <w:rPr>
                <w:rFonts w:ascii="Times New Roman" w:hAnsi="Times New Roman" w:cs="Times New Roman"/>
                <w:b/>
                <w:bCs/>
                <w:sz w:val="12"/>
                <w:szCs w:val="12"/>
              </w:rPr>
              <w:t>6124,86</w:t>
            </w:r>
          </w:p>
        </w:tc>
      </w:tr>
    </w:tbl>
    <w:p w:rsidR="000D0AD9" w:rsidRDefault="000D0AD9" w:rsidP="000E161D">
      <w:pPr>
        <w:tabs>
          <w:tab w:val="left" w:pos="284"/>
        </w:tabs>
        <w:spacing w:after="0"/>
        <w:jc w:val="center"/>
        <w:rPr>
          <w:rFonts w:ascii="Times New Roman" w:eastAsia="Calibri" w:hAnsi="Times New Roman" w:cs="Times New Roman"/>
          <w:sz w:val="12"/>
          <w:szCs w:val="12"/>
        </w:rPr>
      </w:pPr>
    </w:p>
    <w:p w:rsidR="000E161D" w:rsidRDefault="000E161D" w:rsidP="000E161D">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r>
        <w:rPr>
          <w:rFonts w:ascii="Times New Roman" w:eastAsia="Calibri" w:hAnsi="Times New Roman" w:cs="Times New Roman"/>
          <w:sz w:val="12"/>
          <w:szCs w:val="12"/>
        </w:rPr>
        <w:tab/>
      </w:r>
    </w:p>
    <w:p w:rsidR="000E161D" w:rsidRPr="000E161D" w:rsidRDefault="000E161D" w:rsidP="000E161D">
      <w:pPr>
        <w:tabs>
          <w:tab w:val="left" w:pos="284"/>
        </w:tabs>
        <w:spacing w:after="0"/>
        <w:jc w:val="center"/>
        <w:rPr>
          <w:rFonts w:ascii="Times New Roman" w:eastAsia="Calibri" w:hAnsi="Times New Roman" w:cs="Times New Roman"/>
          <w:sz w:val="12"/>
          <w:szCs w:val="12"/>
        </w:rPr>
      </w:pPr>
      <w:r w:rsidRPr="000E161D">
        <w:rPr>
          <w:rFonts w:ascii="Times New Roman" w:eastAsia="Calibri" w:hAnsi="Times New Roman" w:cs="Times New Roman"/>
          <w:sz w:val="12"/>
          <w:szCs w:val="12"/>
        </w:rPr>
        <w:t xml:space="preserve"> «03» февраля 2020 г.</w:t>
      </w:r>
      <w:r>
        <w:rPr>
          <w:rFonts w:ascii="Times New Roman" w:eastAsia="Calibri" w:hAnsi="Times New Roman" w:cs="Times New Roman"/>
          <w:sz w:val="12"/>
          <w:szCs w:val="12"/>
        </w:rPr>
        <w:t xml:space="preserve">                                                                                                                                                                                                                №5</w:t>
      </w:r>
    </w:p>
    <w:p w:rsidR="002C3323" w:rsidRDefault="000E161D" w:rsidP="000E161D">
      <w:pPr>
        <w:tabs>
          <w:tab w:val="left" w:pos="284"/>
        </w:tabs>
        <w:spacing w:after="0"/>
        <w:jc w:val="center"/>
        <w:rPr>
          <w:rFonts w:ascii="Times New Roman" w:eastAsia="Calibri" w:hAnsi="Times New Roman" w:cs="Times New Roman"/>
          <w:sz w:val="12"/>
          <w:szCs w:val="12"/>
        </w:rPr>
      </w:pPr>
      <w:r w:rsidRPr="000E161D">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сельского  поселения  Калиновка </w:t>
      </w:r>
      <w:r w:rsidRPr="000E161D">
        <w:rPr>
          <w:rFonts w:ascii="Times New Roman" w:eastAsia="Calibri" w:hAnsi="Times New Roman" w:cs="Times New Roman"/>
          <w:sz w:val="12"/>
          <w:szCs w:val="12"/>
        </w:rPr>
        <w:t>на 2020 год и на плановый период 2021 и 2022 годов</w:t>
      </w:r>
    </w:p>
    <w:p w:rsidR="000E161D" w:rsidRPr="000E161D" w:rsidRDefault="000E161D" w:rsidP="000E161D">
      <w:pPr>
        <w:tabs>
          <w:tab w:val="left" w:pos="284"/>
        </w:tabs>
        <w:spacing w:after="0"/>
        <w:ind w:firstLine="284"/>
        <w:jc w:val="both"/>
        <w:rPr>
          <w:rFonts w:ascii="Times New Roman" w:eastAsia="Calibri" w:hAnsi="Times New Roman" w:cs="Times New Roman"/>
          <w:sz w:val="12"/>
          <w:szCs w:val="12"/>
        </w:rPr>
      </w:pPr>
      <w:r w:rsidRPr="000E161D">
        <w:rPr>
          <w:rFonts w:ascii="Times New Roman" w:eastAsia="Calibri" w:hAnsi="Times New Roman" w:cs="Times New Roman"/>
          <w:sz w:val="12"/>
          <w:szCs w:val="12"/>
        </w:rPr>
        <w:t>принято  Собранием представителей</w:t>
      </w:r>
    </w:p>
    <w:p w:rsidR="000E161D" w:rsidRPr="000E161D" w:rsidRDefault="000E161D" w:rsidP="000E161D">
      <w:pPr>
        <w:tabs>
          <w:tab w:val="left" w:pos="284"/>
        </w:tabs>
        <w:spacing w:after="0"/>
        <w:ind w:firstLine="284"/>
        <w:jc w:val="both"/>
        <w:rPr>
          <w:rFonts w:ascii="Times New Roman" w:eastAsia="Calibri" w:hAnsi="Times New Roman" w:cs="Times New Roman"/>
          <w:sz w:val="12"/>
          <w:szCs w:val="12"/>
        </w:rPr>
      </w:pPr>
      <w:r w:rsidRPr="000E161D">
        <w:rPr>
          <w:rFonts w:ascii="Times New Roman" w:eastAsia="Calibri" w:hAnsi="Times New Roman" w:cs="Times New Roman"/>
          <w:sz w:val="12"/>
          <w:szCs w:val="12"/>
        </w:rPr>
        <w:t>сельского поселения Калиновка</w:t>
      </w:r>
    </w:p>
    <w:p w:rsidR="000E161D" w:rsidRDefault="000E161D" w:rsidP="000E161D">
      <w:pPr>
        <w:tabs>
          <w:tab w:val="left" w:pos="284"/>
        </w:tabs>
        <w:spacing w:after="0"/>
        <w:ind w:firstLine="284"/>
        <w:jc w:val="both"/>
        <w:rPr>
          <w:rFonts w:ascii="Times New Roman" w:eastAsia="Calibri" w:hAnsi="Times New Roman" w:cs="Times New Roman"/>
          <w:sz w:val="12"/>
          <w:szCs w:val="12"/>
        </w:rPr>
      </w:pPr>
      <w:r w:rsidRPr="000E161D">
        <w:rPr>
          <w:rFonts w:ascii="Times New Roman" w:eastAsia="Calibri" w:hAnsi="Times New Roman" w:cs="Times New Roman"/>
          <w:sz w:val="12"/>
          <w:szCs w:val="12"/>
        </w:rPr>
        <w:t>муниципального района Сергиевский</w:t>
      </w:r>
    </w:p>
    <w:p w:rsidR="000E161D" w:rsidRPr="000E161D" w:rsidRDefault="000E161D" w:rsidP="000E161D">
      <w:pPr>
        <w:tabs>
          <w:tab w:val="left" w:pos="284"/>
        </w:tabs>
        <w:spacing w:after="0"/>
        <w:ind w:firstLine="284"/>
        <w:jc w:val="both"/>
        <w:rPr>
          <w:rFonts w:ascii="Times New Roman" w:eastAsia="Calibri" w:hAnsi="Times New Roman" w:cs="Times New Roman"/>
          <w:sz w:val="12"/>
          <w:szCs w:val="12"/>
        </w:rPr>
      </w:pPr>
      <w:r w:rsidRPr="000E161D">
        <w:rPr>
          <w:rFonts w:ascii="Times New Roman" w:eastAsia="Calibri" w:hAnsi="Times New Roman" w:cs="Times New Roman"/>
          <w:sz w:val="12"/>
          <w:szCs w:val="12"/>
        </w:rPr>
        <w:t xml:space="preserve">Рассмотрев представленный Администрацией сельского поселения Калиновка бюджет сельского поселения Калиновка на 2020 год и на плановый период 2021 и 2022 годов, Собрание представителей сельского поселения Калиновка </w:t>
      </w:r>
    </w:p>
    <w:p w:rsidR="000E161D" w:rsidRDefault="000E161D" w:rsidP="000E161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РЕШИЛО: </w:t>
      </w:r>
    </w:p>
    <w:p w:rsidR="000E161D" w:rsidRPr="000E161D" w:rsidRDefault="000E161D" w:rsidP="000E161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E161D">
        <w:rPr>
          <w:rFonts w:ascii="Times New Roman" w:eastAsia="Calibri" w:hAnsi="Times New Roman" w:cs="Times New Roman"/>
          <w:sz w:val="12"/>
          <w:szCs w:val="12"/>
        </w:rPr>
        <w:t>Внести в решение Собрания представителей сельского поселения Калиновка  от  18. 12.2019 г.  № 37  «О бюджете сельского поселения Калиновка на 2020 год и плановый период 2021 и 2022 годов» следующие изменения и дополнения:</w:t>
      </w:r>
    </w:p>
    <w:p w:rsidR="000E161D" w:rsidRPr="000E161D" w:rsidRDefault="000E161D" w:rsidP="000E161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0E161D">
        <w:rPr>
          <w:rFonts w:ascii="Times New Roman" w:eastAsia="Calibri" w:hAnsi="Times New Roman" w:cs="Times New Roman"/>
          <w:sz w:val="12"/>
          <w:szCs w:val="12"/>
        </w:rPr>
        <w:t>В статье 13  сумму «3 189»  заменить суммой «8 669»;</w:t>
      </w:r>
    </w:p>
    <w:p w:rsidR="000E161D" w:rsidRPr="000E161D" w:rsidRDefault="000E161D" w:rsidP="000E161D">
      <w:pPr>
        <w:tabs>
          <w:tab w:val="left" w:pos="284"/>
        </w:tabs>
        <w:spacing w:after="0"/>
        <w:ind w:firstLine="284"/>
        <w:jc w:val="both"/>
        <w:rPr>
          <w:rFonts w:ascii="Times New Roman" w:eastAsia="Calibri" w:hAnsi="Times New Roman" w:cs="Times New Roman"/>
          <w:sz w:val="12"/>
          <w:szCs w:val="12"/>
        </w:rPr>
      </w:pPr>
      <w:r w:rsidRPr="000E161D">
        <w:rPr>
          <w:rFonts w:ascii="Times New Roman" w:eastAsia="Calibri" w:hAnsi="Times New Roman" w:cs="Times New Roman"/>
          <w:sz w:val="12"/>
          <w:szCs w:val="12"/>
        </w:rPr>
        <w:t>сумму «835» заменить суммой «4 823»;</w:t>
      </w:r>
    </w:p>
    <w:p w:rsidR="000E161D" w:rsidRPr="000E161D" w:rsidRDefault="000E161D" w:rsidP="000E161D">
      <w:pPr>
        <w:tabs>
          <w:tab w:val="left" w:pos="284"/>
        </w:tabs>
        <w:spacing w:after="0"/>
        <w:ind w:firstLine="284"/>
        <w:jc w:val="both"/>
        <w:rPr>
          <w:rFonts w:ascii="Times New Roman" w:eastAsia="Calibri" w:hAnsi="Times New Roman" w:cs="Times New Roman"/>
          <w:sz w:val="12"/>
          <w:szCs w:val="12"/>
        </w:rPr>
      </w:pPr>
      <w:r w:rsidRPr="000E161D">
        <w:rPr>
          <w:rFonts w:ascii="Times New Roman" w:eastAsia="Calibri" w:hAnsi="Times New Roman" w:cs="Times New Roman"/>
          <w:sz w:val="12"/>
          <w:szCs w:val="12"/>
        </w:rPr>
        <w:t>сумму «835» заменить суммой «5 109».</w:t>
      </w:r>
    </w:p>
    <w:p w:rsidR="000E161D" w:rsidRPr="000E161D" w:rsidRDefault="000E161D" w:rsidP="000E161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0E161D">
        <w:rPr>
          <w:rFonts w:ascii="Times New Roman" w:eastAsia="Calibri" w:hAnsi="Times New Roman" w:cs="Times New Roman"/>
          <w:sz w:val="12"/>
          <w:szCs w:val="12"/>
        </w:rPr>
        <w:t>Приложения  4,5,6,7 изложить в новой редакции (прилагаются).</w:t>
      </w:r>
    </w:p>
    <w:p w:rsidR="000E161D" w:rsidRPr="000E161D" w:rsidRDefault="000E161D" w:rsidP="000E161D">
      <w:pPr>
        <w:tabs>
          <w:tab w:val="left" w:pos="284"/>
        </w:tabs>
        <w:spacing w:after="0"/>
        <w:ind w:firstLine="284"/>
        <w:jc w:val="both"/>
        <w:rPr>
          <w:rFonts w:ascii="Times New Roman" w:eastAsia="Calibri" w:hAnsi="Times New Roman" w:cs="Times New Roman"/>
          <w:sz w:val="12"/>
          <w:szCs w:val="12"/>
        </w:rPr>
      </w:pPr>
      <w:r w:rsidRPr="000E161D">
        <w:rPr>
          <w:rFonts w:ascii="Times New Roman" w:eastAsia="Calibri" w:hAnsi="Times New Roman" w:cs="Times New Roman"/>
          <w:sz w:val="12"/>
          <w:szCs w:val="12"/>
        </w:rPr>
        <w:t xml:space="preserve">2. 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0E161D" w:rsidRDefault="000E161D" w:rsidP="000E161D">
      <w:pPr>
        <w:tabs>
          <w:tab w:val="left" w:pos="284"/>
        </w:tabs>
        <w:spacing w:after="0"/>
        <w:ind w:firstLine="284"/>
        <w:jc w:val="both"/>
        <w:rPr>
          <w:rFonts w:ascii="Times New Roman" w:eastAsia="Calibri" w:hAnsi="Times New Roman" w:cs="Times New Roman"/>
          <w:sz w:val="12"/>
          <w:szCs w:val="12"/>
        </w:rPr>
      </w:pPr>
      <w:r w:rsidRPr="000E161D">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E161D" w:rsidRPr="000E161D" w:rsidRDefault="000E161D" w:rsidP="000E161D">
      <w:pPr>
        <w:tabs>
          <w:tab w:val="left" w:pos="284"/>
        </w:tabs>
        <w:spacing w:after="0"/>
        <w:ind w:firstLine="284"/>
        <w:jc w:val="right"/>
        <w:rPr>
          <w:rFonts w:ascii="Times New Roman" w:eastAsia="Calibri" w:hAnsi="Times New Roman" w:cs="Times New Roman"/>
          <w:sz w:val="12"/>
          <w:szCs w:val="12"/>
        </w:rPr>
      </w:pPr>
      <w:r w:rsidRPr="000E161D">
        <w:rPr>
          <w:rFonts w:ascii="Times New Roman" w:eastAsia="Calibri" w:hAnsi="Times New Roman" w:cs="Times New Roman"/>
          <w:sz w:val="12"/>
          <w:szCs w:val="12"/>
        </w:rPr>
        <w:t>Председатель Собрания представителей</w:t>
      </w:r>
    </w:p>
    <w:p w:rsidR="000E161D" w:rsidRPr="000E161D" w:rsidRDefault="000E161D" w:rsidP="000E161D">
      <w:pPr>
        <w:tabs>
          <w:tab w:val="left" w:pos="284"/>
        </w:tabs>
        <w:spacing w:after="0"/>
        <w:ind w:firstLine="284"/>
        <w:jc w:val="right"/>
        <w:rPr>
          <w:rFonts w:ascii="Times New Roman" w:eastAsia="Calibri" w:hAnsi="Times New Roman" w:cs="Times New Roman"/>
          <w:sz w:val="12"/>
          <w:szCs w:val="12"/>
        </w:rPr>
      </w:pPr>
      <w:r w:rsidRPr="000E161D">
        <w:rPr>
          <w:rFonts w:ascii="Times New Roman" w:eastAsia="Calibri" w:hAnsi="Times New Roman" w:cs="Times New Roman"/>
          <w:sz w:val="12"/>
          <w:szCs w:val="12"/>
        </w:rPr>
        <w:t>сельского поселения Калиновка</w:t>
      </w:r>
    </w:p>
    <w:p w:rsidR="000E161D" w:rsidRDefault="000E161D" w:rsidP="000E161D">
      <w:pPr>
        <w:tabs>
          <w:tab w:val="left" w:pos="284"/>
        </w:tabs>
        <w:spacing w:after="0"/>
        <w:ind w:firstLine="284"/>
        <w:jc w:val="right"/>
        <w:rPr>
          <w:rFonts w:ascii="Times New Roman" w:eastAsia="Calibri" w:hAnsi="Times New Roman" w:cs="Times New Roman"/>
          <w:sz w:val="12"/>
          <w:szCs w:val="12"/>
        </w:rPr>
      </w:pPr>
      <w:r w:rsidRPr="000E161D">
        <w:rPr>
          <w:rFonts w:ascii="Times New Roman" w:eastAsia="Calibri" w:hAnsi="Times New Roman" w:cs="Times New Roman"/>
          <w:sz w:val="12"/>
          <w:szCs w:val="12"/>
        </w:rPr>
        <w:t>муниципального района Серг</w:t>
      </w:r>
      <w:r>
        <w:rPr>
          <w:rFonts w:ascii="Times New Roman" w:eastAsia="Calibri" w:hAnsi="Times New Roman" w:cs="Times New Roman"/>
          <w:sz w:val="12"/>
          <w:szCs w:val="12"/>
        </w:rPr>
        <w:t xml:space="preserve">иевский                        </w:t>
      </w:r>
    </w:p>
    <w:p w:rsidR="000E161D" w:rsidRPr="000E161D" w:rsidRDefault="000E161D" w:rsidP="000E161D">
      <w:pPr>
        <w:tabs>
          <w:tab w:val="left" w:pos="284"/>
        </w:tabs>
        <w:spacing w:after="0"/>
        <w:ind w:firstLine="284"/>
        <w:jc w:val="right"/>
        <w:rPr>
          <w:rFonts w:ascii="Times New Roman" w:eastAsia="Calibri" w:hAnsi="Times New Roman" w:cs="Times New Roman"/>
          <w:sz w:val="12"/>
          <w:szCs w:val="12"/>
        </w:rPr>
      </w:pPr>
      <w:r w:rsidRPr="000E161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А.Н. Купцов</w:t>
      </w:r>
    </w:p>
    <w:p w:rsidR="000E161D" w:rsidRPr="000E161D" w:rsidRDefault="000E161D" w:rsidP="000E161D">
      <w:pPr>
        <w:tabs>
          <w:tab w:val="left" w:pos="284"/>
        </w:tabs>
        <w:spacing w:after="0"/>
        <w:ind w:firstLine="284"/>
        <w:jc w:val="right"/>
        <w:rPr>
          <w:rFonts w:ascii="Times New Roman" w:eastAsia="Calibri" w:hAnsi="Times New Roman" w:cs="Times New Roman"/>
          <w:sz w:val="12"/>
          <w:szCs w:val="12"/>
        </w:rPr>
      </w:pPr>
      <w:r w:rsidRPr="000E161D">
        <w:rPr>
          <w:rFonts w:ascii="Times New Roman" w:eastAsia="Calibri" w:hAnsi="Times New Roman" w:cs="Times New Roman"/>
          <w:sz w:val="12"/>
          <w:szCs w:val="12"/>
        </w:rPr>
        <w:t>Глава  сельского поселения Калиновка</w:t>
      </w:r>
    </w:p>
    <w:p w:rsidR="000E161D" w:rsidRDefault="000E161D" w:rsidP="000E161D">
      <w:pPr>
        <w:tabs>
          <w:tab w:val="left" w:pos="284"/>
        </w:tabs>
        <w:spacing w:after="0"/>
        <w:ind w:firstLine="284"/>
        <w:jc w:val="right"/>
        <w:rPr>
          <w:rFonts w:ascii="Times New Roman" w:eastAsia="Calibri" w:hAnsi="Times New Roman" w:cs="Times New Roman"/>
          <w:sz w:val="12"/>
          <w:szCs w:val="12"/>
        </w:rPr>
      </w:pPr>
      <w:r w:rsidRPr="000E161D">
        <w:rPr>
          <w:rFonts w:ascii="Times New Roman" w:eastAsia="Calibri" w:hAnsi="Times New Roman" w:cs="Times New Roman"/>
          <w:sz w:val="12"/>
          <w:szCs w:val="12"/>
        </w:rPr>
        <w:t xml:space="preserve">муниципального района Сергиевский                                         </w:t>
      </w:r>
    </w:p>
    <w:p w:rsidR="000E161D" w:rsidRDefault="000E161D" w:rsidP="00E60673">
      <w:pPr>
        <w:tabs>
          <w:tab w:val="left" w:pos="284"/>
        </w:tabs>
        <w:spacing w:after="0"/>
        <w:ind w:firstLine="284"/>
        <w:jc w:val="right"/>
        <w:rPr>
          <w:rFonts w:ascii="Times New Roman" w:eastAsia="Calibri" w:hAnsi="Times New Roman" w:cs="Times New Roman"/>
          <w:sz w:val="12"/>
          <w:szCs w:val="12"/>
        </w:rPr>
      </w:pPr>
      <w:r w:rsidRPr="000E161D">
        <w:rPr>
          <w:rFonts w:ascii="Times New Roman" w:eastAsia="Calibri" w:hAnsi="Times New Roman" w:cs="Times New Roman"/>
          <w:sz w:val="12"/>
          <w:szCs w:val="12"/>
        </w:rPr>
        <w:t xml:space="preserve">      С.В. Беспалов</w:t>
      </w:r>
    </w:p>
    <w:p w:rsidR="00526A96" w:rsidRDefault="000E161D" w:rsidP="000E161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0E161D">
        <w:rPr>
          <w:rFonts w:ascii="Times New Roman" w:eastAsia="Calibri" w:hAnsi="Times New Roman" w:cs="Times New Roman"/>
          <w:sz w:val="12"/>
          <w:szCs w:val="12"/>
        </w:rPr>
        <w:tab/>
      </w:r>
    </w:p>
    <w:p w:rsidR="00526A96" w:rsidRDefault="00526A96" w:rsidP="000E161D">
      <w:pPr>
        <w:tabs>
          <w:tab w:val="left" w:pos="284"/>
        </w:tabs>
        <w:spacing w:after="0"/>
        <w:ind w:firstLine="284"/>
        <w:jc w:val="right"/>
        <w:rPr>
          <w:rFonts w:ascii="Times New Roman" w:eastAsia="Calibri" w:hAnsi="Times New Roman" w:cs="Times New Roman"/>
          <w:sz w:val="12"/>
          <w:szCs w:val="12"/>
        </w:rPr>
      </w:pPr>
    </w:p>
    <w:p w:rsidR="00526A96" w:rsidRDefault="00526A96" w:rsidP="000E161D">
      <w:pPr>
        <w:tabs>
          <w:tab w:val="left" w:pos="284"/>
        </w:tabs>
        <w:spacing w:after="0"/>
        <w:ind w:firstLine="284"/>
        <w:jc w:val="right"/>
        <w:rPr>
          <w:rFonts w:ascii="Times New Roman" w:eastAsia="Calibri" w:hAnsi="Times New Roman" w:cs="Times New Roman"/>
          <w:sz w:val="12"/>
          <w:szCs w:val="12"/>
        </w:rPr>
      </w:pPr>
    </w:p>
    <w:p w:rsidR="00526A96" w:rsidRDefault="00526A96" w:rsidP="000E161D">
      <w:pPr>
        <w:tabs>
          <w:tab w:val="left" w:pos="284"/>
        </w:tabs>
        <w:spacing w:after="0"/>
        <w:ind w:firstLine="284"/>
        <w:jc w:val="right"/>
        <w:rPr>
          <w:rFonts w:ascii="Times New Roman" w:eastAsia="Calibri" w:hAnsi="Times New Roman" w:cs="Times New Roman"/>
          <w:sz w:val="12"/>
          <w:szCs w:val="12"/>
        </w:rPr>
      </w:pPr>
    </w:p>
    <w:p w:rsidR="00526A96" w:rsidRDefault="00526A96" w:rsidP="000E161D">
      <w:pPr>
        <w:tabs>
          <w:tab w:val="left" w:pos="284"/>
        </w:tabs>
        <w:spacing w:after="0"/>
        <w:ind w:firstLine="284"/>
        <w:jc w:val="right"/>
        <w:rPr>
          <w:rFonts w:ascii="Times New Roman" w:eastAsia="Calibri" w:hAnsi="Times New Roman" w:cs="Times New Roman"/>
          <w:sz w:val="12"/>
          <w:szCs w:val="12"/>
        </w:rPr>
      </w:pPr>
    </w:p>
    <w:p w:rsidR="00526A96" w:rsidRDefault="00526A96" w:rsidP="000E161D">
      <w:pPr>
        <w:tabs>
          <w:tab w:val="left" w:pos="284"/>
        </w:tabs>
        <w:spacing w:after="0"/>
        <w:ind w:firstLine="284"/>
        <w:jc w:val="right"/>
        <w:rPr>
          <w:rFonts w:ascii="Times New Roman" w:eastAsia="Calibri" w:hAnsi="Times New Roman" w:cs="Times New Roman"/>
          <w:sz w:val="12"/>
          <w:szCs w:val="12"/>
        </w:rPr>
      </w:pPr>
    </w:p>
    <w:p w:rsidR="000E161D" w:rsidRPr="000E161D" w:rsidRDefault="000E161D" w:rsidP="000E161D">
      <w:pPr>
        <w:tabs>
          <w:tab w:val="left" w:pos="284"/>
        </w:tabs>
        <w:spacing w:after="0"/>
        <w:ind w:firstLine="284"/>
        <w:jc w:val="right"/>
        <w:rPr>
          <w:rFonts w:ascii="Times New Roman" w:eastAsia="Calibri" w:hAnsi="Times New Roman" w:cs="Times New Roman"/>
          <w:sz w:val="12"/>
          <w:szCs w:val="12"/>
        </w:rPr>
      </w:pPr>
      <w:r w:rsidRPr="000E161D">
        <w:rPr>
          <w:rFonts w:ascii="Times New Roman" w:eastAsia="Calibri" w:hAnsi="Times New Roman" w:cs="Times New Roman"/>
          <w:sz w:val="12"/>
          <w:szCs w:val="12"/>
        </w:rPr>
        <w:lastRenderedPageBreak/>
        <w:t>Приложение № 4</w:t>
      </w:r>
    </w:p>
    <w:p w:rsidR="000E161D" w:rsidRDefault="000E161D" w:rsidP="000E161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0E161D">
        <w:rPr>
          <w:rFonts w:ascii="Times New Roman" w:eastAsia="Calibri" w:hAnsi="Times New Roman" w:cs="Times New Roman"/>
          <w:sz w:val="12"/>
          <w:szCs w:val="12"/>
        </w:rPr>
        <w:t xml:space="preserve">к Решению Собрания представителей </w:t>
      </w:r>
    </w:p>
    <w:p w:rsidR="000E161D" w:rsidRPr="000E161D" w:rsidRDefault="000E161D" w:rsidP="000E161D">
      <w:pPr>
        <w:tabs>
          <w:tab w:val="left" w:pos="284"/>
        </w:tabs>
        <w:spacing w:after="0"/>
        <w:ind w:firstLine="284"/>
        <w:jc w:val="right"/>
        <w:rPr>
          <w:rFonts w:ascii="Times New Roman" w:eastAsia="Calibri" w:hAnsi="Times New Roman" w:cs="Times New Roman"/>
          <w:sz w:val="12"/>
          <w:szCs w:val="12"/>
        </w:rPr>
      </w:pPr>
      <w:r w:rsidRPr="000E161D">
        <w:rPr>
          <w:rFonts w:ascii="Times New Roman" w:eastAsia="Calibri" w:hAnsi="Times New Roman" w:cs="Times New Roman"/>
          <w:sz w:val="12"/>
          <w:szCs w:val="12"/>
        </w:rPr>
        <w:t>сельского поселения Калиновка</w:t>
      </w:r>
    </w:p>
    <w:p w:rsidR="000E161D" w:rsidRPr="000E161D" w:rsidRDefault="000E161D" w:rsidP="000E161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0E161D">
        <w:rPr>
          <w:rFonts w:ascii="Times New Roman" w:eastAsia="Calibri" w:hAnsi="Times New Roman" w:cs="Times New Roman"/>
          <w:sz w:val="12"/>
          <w:szCs w:val="12"/>
        </w:rPr>
        <w:t>муниципального района Сергиевский</w:t>
      </w:r>
    </w:p>
    <w:p w:rsidR="000E161D" w:rsidRPr="000E161D" w:rsidRDefault="000E161D" w:rsidP="000E161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0E161D">
        <w:rPr>
          <w:rFonts w:ascii="Times New Roman" w:eastAsia="Calibri" w:hAnsi="Times New Roman" w:cs="Times New Roman"/>
          <w:sz w:val="12"/>
          <w:szCs w:val="12"/>
        </w:rPr>
        <w:tab/>
        <w:t>Самарской области</w:t>
      </w:r>
    </w:p>
    <w:p w:rsidR="000E161D" w:rsidRDefault="000E161D" w:rsidP="000E161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0E161D">
        <w:rPr>
          <w:rFonts w:ascii="Times New Roman" w:eastAsia="Calibri" w:hAnsi="Times New Roman" w:cs="Times New Roman"/>
          <w:sz w:val="12"/>
          <w:szCs w:val="12"/>
        </w:rPr>
        <w:t>№5 от "03" февраля 2020 г.</w:t>
      </w:r>
    </w:p>
    <w:p w:rsidR="000E161D" w:rsidRDefault="000E161D" w:rsidP="000E161D">
      <w:pPr>
        <w:tabs>
          <w:tab w:val="left" w:pos="284"/>
        </w:tabs>
        <w:spacing w:after="0"/>
        <w:ind w:firstLine="284"/>
        <w:jc w:val="center"/>
        <w:rPr>
          <w:rFonts w:ascii="Times New Roman" w:eastAsia="Calibri" w:hAnsi="Times New Roman" w:cs="Times New Roman"/>
          <w:sz w:val="12"/>
          <w:szCs w:val="12"/>
        </w:rPr>
      </w:pPr>
      <w:r w:rsidRPr="000E161D">
        <w:rPr>
          <w:rFonts w:ascii="Times New Roman" w:eastAsia="Calibri" w:hAnsi="Times New Roman" w:cs="Times New Roman"/>
          <w:sz w:val="12"/>
          <w:szCs w:val="12"/>
        </w:rPr>
        <w:t>Ведомственная структура расходов бюджета сельского поселения Калиновка  муниципального района Сергиевский</w:t>
      </w:r>
      <w:r>
        <w:rPr>
          <w:rFonts w:ascii="Times New Roman" w:eastAsia="Calibri" w:hAnsi="Times New Roman" w:cs="Times New Roman"/>
          <w:sz w:val="12"/>
          <w:szCs w:val="12"/>
        </w:rPr>
        <w:t xml:space="preserve"> </w:t>
      </w:r>
      <w:r w:rsidRPr="000E161D">
        <w:rPr>
          <w:rFonts w:ascii="Times New Roman" w:eastAsia="Calibri" w:hAnsi="Times New Roman" w:cs="Times New Roman"/>
          <w:sz w:val="12"/>
          <w:szCs w:val="12"/>
        </w:rPr>
        <w:t>на 2020 год</w:t>
      </w:r>
    </w:p>
    <w:p w:rsidR="000E161D" w:rsidRDefault="000E161D" w:rsidP="000E161D">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996"/>
        <w:gridCol w:w="544"/>
        <w:gridCol w:w="338"/>
        <w:gridCol w:w="383"/>
        <w:gridCol w:w="336"/>
        <w:gridCol w:w="277"/>
        <w:gridCol w:w="336"/>
        <w:gridCol w:w="518"/>
        <w:gridCol w:w="396"/>
        <w:gridCol w:w="587"/>
        <w:gridCol w:w="1018"/>
      </w:tblGrid>
      <w:tr w:rsidR="000E161D" w:rsidRPr="000E161D" w:rsidTr="00DC637F">
        <w:trPr>
          <w:trHeight w:val="70"/>
        </w:trPr>
        <w:tc>
          <w:tcPr>
            <w:tcW w:w="1939"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4" w:space="0" w:color="auto"/>
              <w:left w:val="single" w:sz="8"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КВСР</w:t>
            </w:r>
          </w:p>
        </w:tc>
        <w:tc>
          <w:tcPr>
            <w:tcW w:w="219" w:type="pct"/>
            <w:tcBorders>
              <w:top w:val="single" w:sz="4" w:space="0" w:color="auto"/>
              <w:left w:val="single" w:sz="8"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Рз</w:t>
            </w:r>
          </w:p>
        </w:tc>
        <w:tc>
          <w:tcPr>
            <w:tcW w:w="248" w:type="pct"/>
            <w:tcBorders>
              <w:top w:val="single" w:sz="4" w:space="0" w:color="auto"/>
              <w:left w:val="single" w:sz="8"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ПР</w:t>
            </w:r>
          </w:p>
        </w:tc>
        <w:tc>
          <w:tcPr>
            <w:tcW w:w="948" w:type="pct"/>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ЦСР</w:t>
            </w:r>
          </w:p>
        </w:tc>
        <w:tc>
          <w:tcPr>
            <w:tcW w:w="256" w:type="pct"/>
            <w:tcBorders>
              <w:top w:val="single" w:sz="4" w:space="0" w:color="auto"/>
              <w:left w:val="nil"/>
              <w:bottom w:val="single" w:sz="4" w:space="0" w:color="auto"/>
              <w:right w:val="single" w:sz="8" w:space="0" w:color="auto"/>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ВР</w:t>
            </w:r>
          </w:p>
        </w:tc>
        <w:tc>
          <w:tcPr>
            <w:tcW w:w="380" w:type="pct"/>
            <w:tcBorders>
              <w:top w:val="single" w:sz="4" w:space="0" w:color="auto"/>
              <w:left w:val="nil"/>
              <w:bottom w:val="single" w:sz="4" w:space="0" w:color="auto"/>
              <w:right w:val="single" w:sz="8" w:space="0" w:color="auto"/>
            </w:tcBorders>
            <w:shd w:val="clear" w:color="000000" w:fill="FFFFFF"/>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Сумма</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в т.ч. за счет безвозмездных поступлений</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708</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708</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708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nil"/>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1 469</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1 296</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1 053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182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58</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173</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173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nil"/>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153</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153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153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nil"/>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60</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60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60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nil"/>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nil"/>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463</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351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201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150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 xml:space="preserve">Иные закупки товаров, работ и услуг для </w:t>
            </w:r>
            <w:r w:rsidRPr="000E161D">
              <w:rPr>
                <w:rFonts w:ascii="Times New Roman" w:eastAsia="Times New Roman" w:hAnsi="Times New Roman" w:cs="Times New Roman"/>
                <w:sz w:val="12"/>
                <w:szCs w:val="12"/>
                <w:lang w:eastAsia="ru-RU"/>
              </w:rPr>
              <w:lastRenderedPageBreak/>
              <w:t>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lastRenderedPageBreak/>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lastRenderedPageBreak/>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102</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102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85</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85</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85</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296</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296</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289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nil"/>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890</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792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792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98</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98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nil"/>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1 551</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1 201</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1 551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1 201</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1 551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1 201</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6 324</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3 919</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761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761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83</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83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xml:space="preserve">Муниципальная программа  «Комплексное развитие сельской территории сельских  поселений  муниципального района Сергиевский </w:t>
            </w:r>
            <w:r w:rsidRPr="000E161D">
              <w:rPr>
                <w:rFonts w:ascii="Times New Roman" w:eastAsia="Times New Roman" w:hAnsi="Times New Roman" w:cs="Times New Roman"/>
                <w:b/>
                <w:bCs/>
                <w:sz w:val="12"/>
                <w:szCs w:val="12"/>
                <w:lang w:eastAsia="ru-RU"/>
              </w:rPr>
              <w:lastRenderedPageBreak/>
              <w:t>Самарской области »</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5 480</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3 919</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5 480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3 919</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7</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28</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28</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466</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466</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76</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390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1 362</w:t>
            </w:r>
          </w:p>
        </w:tc>
        <w:tc>
          <w:tcPr>
            <w:tcW w:w="659" w:type="pct"/>
            <w:tcBorders>
              <w:top w:val="nil"/>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nil"/>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1 362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0</w:t>
            </w:r>
          </w:p>
        </w:tc>
      </w:tr>
      <w:tr w:rsidR="000E161D" w:rsidRPr="000E161D" w:rsidTr="00DC637F">
        <w:trPr>
          <w:trHeight w:val="70"/>
        </w:trPr>
        <w:tc>
          <w:tcPr>
            <w:tcW w:w="193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E161D" w:rsidRPr="000E161D" w:rsidRDefault="000E161D" w:rsidP="000E161D">
            <w:pPr>
              <w:spacing w:after="0" w:line="240" w:lineRule="auto"/>
              <w:jc w:val="center"/>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1 362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161D" w:rsidRPr="000E161D" w:rsidRDefault="000E161D" w:rsidP="000E161D">
            <w:pPr>
              <w:spacing w:after="0" w:line="240" w:lineRule="auto"/>
              <w:jc w:val="right"/>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0</w:t>
            </w:r>
          </w:p>
        </w:tc>
      </w:tr>
      <w:tr w:rsidR="000E161D" w:rsidRPr="000E161D" w:rsidTr="00DC637F">
        <w:trPr>
          <w:trHeight w:val="70"/>
        </w:trPr>
        <w:tc>
          <w:tcPr>
            <w:tcW w:w="1939" w:type="pct"/>
            <w:tcBorders>
              <w:top w:val="nil"/>
              <w:left w:val="single" w:sz="4" w:space="0" w:color="auto"/>
              <w:bottom w:val="single" w:sz="4" w:space="0" w:color="auto"/>
              <w:right w:val="single" w:sz="4" w:space="0" w:color="auto"/>
            </w:tcBorders>
            <w:shd w:val="clear" w:color="000000" w:fill="FFFFFF"/>
            <w:noWrap/>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Итого</w:t>
            </w:r>
          </w:p>
        </w:tc>
        <w:tc>
          <w:tcPr>
            <w:tcW w:w="352" w:type="pct"/>
            <w:tcBorders>
              <w:top w:val="nil"/>
              <w:left w:val="nil"/>
              <w:bottom w:val="single" w:sz="4" w:space="0" w:color="auto"/>
              <w:right w:val="single" w:sz="4" w:space="0" w:color="auto"/>
            </w:tcBorders>
            <w:shd w:val="clear" w:color="000000" w:fill="FFFFFF"/>
            <w:noWrap/>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48" w:type="pct"/>
            <w:tcBorders>
              <w:top w:val="nil"/>
              <w:left w:val="nil"/>
              <w:bottom w:val="single" w:sz="4" w:space="0" w:color="auto"/>
              <w:right w:val="nil"/>
            </w:tcBorders>
            <w:shd w:val="clear" w:color="000000" w:fill="FFFFFF"/>
            <w:noWrap/>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4" w:space="0" w:color="auto"/>
              <w:right w:val="nil"/>
            </w:tcBorders>
            <w:shd w:val="clear" w:color="000000" w:fill="FFFFFF"/>
            <w:noWrap/>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179" w:type="pct"/>
            <w:tcBorders>
              <w:top w:val="nil"/>
              <w:left w:val="nil"/>
              <w:bottom w:val="single" w:sz="4" w:space="0" w:color="auto"/>
              <w:right w:val="nil"/>
            </w:tcBorders>
            <w:shd w:val="clear" w:color="000000" w:fill="FFFFFF"/>
            <w:noWrap/>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217" w:type="pct"/>
            <w:tcBorders>
              <w:top w:val="nil"/>
              <w:left w:val="nil"/>
              <w:bottom w:val="single" w:sz="4" w:space="0" w:color="auto"/>
              <w:right w:val="nil"/>
            </w:tcBorders>
            <w:shd w:val="clear" w:color="000000" w:fill="FFFFFF"/>
            <w:noWrap/>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0E161D" w:rsidRPr="000E161D" w:rsidRDefault="000E161D" w:rsidP="000E161D">
            <w:pPr>
              <w:spacing w:after="0" w:line="240" w:lineRule="auto"/>
              <w:rPr>
                <w:rFonts w:ascii="Times New Roman" w:eastAsia="Times New Roman" w:hAnsi="Times New Roman" w:cs="Times New Roman"/>
                <w:sz w:val="12"/>
                <w:szCs w:val="12"/>
                <w:lang w:eastAsia="ru-RU"/>
              </w:rPr>
            </w:pPr>
            <w:r w:rsidRPr="000E161D">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0E161D" w:rsidRPr="000E161D" w:rsidRDefault="000E161D" w:rsidP="000E161D">
            <w:pPr>
              <w:spacing w:after="0" w:line="240" w:lineRule="auto"/>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13 873</w:t>
            </w:r>
          </w:p>
        </w:tc>
        <w:tc>
          <w:tcPr>
            <w:tcW w:w="659" w:type="pct"/>
            <w:tcBorders>
              <w:top w:val="nil"/>
              <w:left w:val="nil"/>
              <w:bottom w:val="single" w:sz="4" w:space="0" w:color="auto"/>
              <w:right w:val="single" w:sz="4" w:space="0" w:color="auto"/>
            </w:tcBorders>
            <w:shd w:val="clear" w:color="000000" w:fill="FFFFFF"/>
            <w:noWrap/>
            <w:vAlign w:val="bottom"/>
            <w:hideMark/>
          </w:tcPr>
          <w:p w:rsidR="000E161D" w:rsidRPr="000E161D" w:rsidRDefault="000E161D" w:rsidP="000E161D">
            <w:pPr>
              <w:spacing w:after="0" w:line="240" w:lineRule="auto"/>
              <w:jc w:val="right"/>
              <w:rPr>
                <w:rFonts w:ascii="Times New Roman" w:eastAsia="Times New Roman" w:hAnsi="Times New Roman" w:cs="Times New Roman"/>
                <w:b/>
                <w:bCs/>
                <w:sz w:val="12"/>
                <w:szCs w:val="12"/>
                <w:lang w:eastAsia="ru-RU"/>
              </w:rPr>
            </w:pPr>
            <w:r w:rsidRPr="000E161D">
              <w:rPr>
                <w:rFonts w:ascii="Times New Roman" w:eastAsia="Times New Roman" w:hAnsi="Times New Roman" w:cs="Times New Roman"/>
                <w:b/>
                <w:bCs/>
                <w:sz w:val="12"/>
                <w:szCs w:val="12"/>
                <w:lang w:eastAsia="ru-RU"/>
              </w:rPr>
              <w:t>5 205</w:t>
            </w:r>
          </w:p>
        </w:tc>
      </w:tr>
    </w:tbl>
    <w:p w:rsidR="00DC637F" w:rsidRDefault="00DC637F" w:rsidP="00DC637F">
      <w:pPr>
        <w:tabs>
          <w:tab w:val="left" w:pos="284"/>
        </w:tabs>
        <w:spacing w:after="0"/>
        <w:ind w:firstLine="284"/>
        <w:jc w:val="right"/>
        <w:rPr>
          <w:rFonts w:ascii="Times New Roman" w:eastAsia="Calibri" w:hAnsi="Times New Roman" w:cs="Times New Roman"/>
          <w:sz w:val="12"/>
          <w:szCs w:val="12"/>
        </w:rPr>
      </w:pP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p>
    <w:p w:rsidR="00DC637F" w:rsidRPr="00DC637F" w:rsidRDefault="00DC637F" w:rsidP="00DC637F">
      <w:pPr>
        <w:tabs>
          <w:tab w:val="left" w:pos="284"/>
        </w:tabs>
        <w:spacing w:after="0"/>
        <w:ind w:firstLine="284"/>
        <w:jc w:val="right"/>
        <w:rPr>
          <w:rFonts w:ascii="Times New Roman" w:eastAsia="Calibri" w:hAnsi="Times New Roman" w:cs="Times New Roman"/>
          <w:sz w:val="12"/>
          <w:szCs w:val="12"/>
        </w:rPr>
      </w:pPr>
      <w:r w:rsidRPr="00DC637F">
        <w:rPr>
          <w:rFonts w:ascii="Times New Roman" w:eastAsia="Calibri" w:hAnsi="Times New Roman" w:cs="Times New Roman"/>
          <w:sz w:val="12"/>
          <w:szCs w:val="12"/>
        </w:rPr>
        <w:t>Приложение № 5</w:t>
      </w:r>
    </w:p>
    <w:p w:rsidR="00DC637F" w:rsidRDefault="00DC637F" w:rsidP="00DC637F">
      <w:pPr>
        <w:tabs>
          <w:tab w:val="left" w:pos="284"/>
        </w:tabs>
        <w:spacing w:after="0"/>
        <w:ind w:firstLine="284"/>
        <w:jc w:val="right"/>
        <w:rPr>
          <w:rFonts w:ascii="Times New Roman" w:eastAsia="Calibri" w:hAnsi="Times New Roman" w:cs="Times New Roman"/>
          <w:sz w:val="12"/>
          <w:szCs w:val="12"/>
        </w:rPr>
      </w:pP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t>к Решению Собрания представителей</w:t>
      </w:r>
    </w:p>
    <w:p w:rsidR="00DC637F" w:rsidRPr="00DC637F" w:rsidRDefault="00DC637F" w:rsidP="00DC637F">
      <w:pPr>
        <w:tabs>
          <w:tab w:val="left" w:pos="284"/>
        </w:tabs>
        <w:spacing w:after="0"/>
        <w:ind w:firstLine="284"/>
        <w:jc w:val="right"/>
        <w:rPr>
          <w:rFonts w:ascii="Times New Roman" w:eastAsia="Calibri" w:hAnsi="Times New Roman" w:cs="Times New Roman"/>
          <w:sz w:val="12"/>
          <w:szCs w:val="12"/>
        </w:rPr>
      </w:pPr>
      <w:r w:rsidRPr="00DC637F">
        <w:rPr>
          <w:rFonts w:ascii="Times New Roman" w:eastAsia="Calibri" w:hAnsi="Times New Roman" w:cs="Times New Roman"/>
          <w:sz w:val="12"/>
          <w:szCs w:val="12"/>
        </w:rPr>
        <w:t xml:space="preserve"> поселения Калиновка</w:t>
      </w:r>
    </w:p>
    <w:p w:rsidR="00DC637F" w:rsidRPr="00DC637F" w:rsidRDefault="00DC637F" w:rsidP="00DC637F">
      <w:pPr>
        <w:tabs>
          <w:tab w:val="left" w:pos="284"/>
        </w:tabs>
        <w:spacing w:after="0"/>
        <w:ind w:firstLine="284"/>
        <w:jc w:val="right"/>
        <w:rPr>
          <w:rFonts w:ascii="Times New Roman" w:eastAsia="Calibri" w:hAnsi="Times New Roman" w:cs="Times New Roman"/>
          <w:sz w:val="12"/>
          <w:szCs w:val="12"/>
        </w:rPr>
      </w:pP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t>муниципального района Сергиевский</w:t>
      </w:r>
    </w:p>
    <w:p w:rsidR="00DC637F" w:rsidRPr="00DC637F" w:rsidRDefault="00DC637F" w:rsidP="00DC637F">
      <w:pPr>
        <w:tabs>
          <w:tab w:val="left" w:pos="284"/>
        </w:tabs>
        <w:spacing w:after="0"/>
        <w:ind w:firstLine="284"/>
        <w:jc w:val="right"/>
        <w:rPr>
          <w:rFonts w:ascii="Times New Roman" w:eastAsia="Calibri" w:hAnsi="Times New Roman" w:cs="Times New Roman"/>
          <w:sz w:val="12"/>
          <w:szCs w:val="12"/>
        </w:rPr>
      </w:pP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t>Самарской области</w:t>
      </w:r>
    </w:p>
    <w:p w:rsidR="000E161D" w:rsidRDefault="00DC637F" w:rsidP="00DC637F">
      <w:pPr>
        <w:tabs>
          <w:tab w:val="left" w:pos="284"/>
        </w:tabs>
        <w:spacing w:after="0"/>
        <w:ind w:firstLine="284"/>
        <w:jc w:val="right"/>
        <w:rPr>
          <w:rFonts w:ascii="Times New Roman" w:eastAsia="Calibri" w:hAnsi="Times New Roman" w:cs="Times New Roman"/>
          <w:sz w:val="12"/>
          <w:szCs w:val="12"/>
        </w:rPr>
      </w:pP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t>№5  от "03"февраля 2020  г.</w:t>
      </w:r>
    </w:p>
    <w:p w:rsidR="00DC637F" w:rsidRDefault="00DC637F" w:rsidP="00DC637F">
      <w:pPr>
        <w:tabs>
          <w:tab w:val="left" w:pos="284"/>
        </w:tabs>
        <w:spacing w:after="0"/>
        <w:ind w:firstLine="284"/>
        <w:jc w:val="center"/>
        <w:rPr>
          <w:rFonts w:ascii="Times New Roman" w:eastAsia="Calibri" w:hAnsi="Times New Roman" w:cs="Times New Roman"/>
          <w:sz w:val="12"/>
          <w:szCs w:val="12"/>
        </w:rPr>
      </w:pPr>
      <w:r w:rsidRPr="00DC637F">
        <w:rPr>
          <w:rFonts w:ascii="Times New Roman" w:eastAsia="Calibri" w:hAnsi="Times New Roman" w:cs="Times New Roman"/>
          <w:sz w:val="12"/>
          <w:szCs w:val="12"/>
        </w:rPr>
        <w:t>Ведомственная структура расходов бюджета поселения Калиновка муниципального района Сергиевский</w:t>
      </w:r>
      <w:r>
        <w:rPr>
          <w:rFonts w:ascii="Times New Roman" w:eastAsia="Calibri" w:hAnsi="Times New Roman" w:cs="Times New Roman"/>
          <w:sz w:val="12"/>
          <w:szCs w:val="12"/>
        </w:rPr>
        <w:t xml:space="preserve"> </w:t>
      </w:r>
      <w:r w:rsidRPr="00DC637F">
        <w:rPr>
          <w:rFonts w:ascii="Times New Roman" w:eastAsia="Calibri" w:hAnsi="Times New Roman" w:cs="Times New Roman"/>
          <w:sz w:val="12"/>
          <w:szCs w:val="12"/>
        </w:rPr>
        <w:t>на плановый период 2021 и 2022 годов</w:t>
      </w:r>
      <w:r>
        <w:rPr>
          <w:rFonts w:ascii="Times New Roman" w:eastAsia="Calibri" w:hAnsi="Times New Roman" w:cs="Times New Roman"/>
          <w:sz w:val="12"/>
          <w:szCs w:val="12"/>
        </w:rPr>
        <w:t xml:space="preserve"> </w:t>
      </w:r>
    </w:p>
    <w:p w:rsidR="00DC637F" w:rsidRDefault="00DC637F" w:rsidP="00DC637F">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1594"/>
        <w:gridCol w:w="544"/>
        <w:gridCol w:w="338"/>
        <w:gridCol w:w="383"/>
        <w:gridCol w:w="336"/>
        <w:gridCol w:w="276"/>
        <w:gridCol w:w="336"/>
        <w:gridCol w:w="516"/>
        <w:gridCol w:w="396"/>
        <w:gridCol w:w="486"/>
        <w:gridCol w:w="1019"/>
        <w:gridCol w:w="486"/>
        <w:gridCol w:w="1019"/>
      </w:tblGrid>
      <w:tr w:rsidR="00DC637F" w:rsidRPr="00DC637F" w:rsidTr="00DC637F">
        <w:trPr>
          <w:trHeight w:val="70"/>
        </w:trPr>
        <w:tc>
          <w:tcPr>
            <w:tcW w:w="1032"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4" w:space="0" w:color="auto"/>
              <w:left w:val="single" w:sz="8"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КВСР</w:t>
            </w:r>
          </w:p>
        </w:tc>
        <w:tc>
          <w:tcPr>
            <w:tcW w:w="219" w:type="pct"/>
            <w:tcBorders>
              <w:top w:val="single" w:sz="4" w:space="0" w:color="auto"/>
              <w:left w:val="single" w:sz="8"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Рз</w:t>
            </w:r>
          </w:p>
        </w:tc>
        <w:tc>
          <w:tcPr>
            <w:tcW w:w="248" w:type="pct"/>
            <w:tcBorders>
              <w:top w:val="single" w:sz="4" w:space="0" w:color="auto"/>
              <w:left w:val="single" w:sz="8"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ПР</w:t>
            </w:r>
          </w:p>
        </w:tc>
        <w:tc>
          <w:tcPr>
            <w:tcW w:w="947" w:type="pct"/>
            <w:gridSpan w:val="4"/>
            <w:tcBorders>
              <w:top w:val="single" w:sz="4" w:space="0" w:color="auto"/>
              <w:left w:val="single" w:sz="8"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ЦСР</w:t>
            </w:r>
          </w:p>
        </w:tc>
        <w:tc>
          <w:tcPr>
            <w:tcW w:w="256"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ВР</w:t>
            </w:r>
          </w:p>
        </w:tc>
        <w:tc>
          <w:tcPr>
            <w:tcW w:w="314" w:type="pct"/>
            <w:tcBorders>
              <w:top w:val="single" w:sz="4" w:space="0" w:color="auto"/>
              <w:left w:val="nil"/>
              <w:bottom w:val="single" w:sz="4" w:space="0" w:color="auto"/>
              <w:right w:val="single" w:sz="8" w:space="0" w:color="auto"/>
            </w:tcBorders>
            <w:shd w:val="clear" w:color="000000" w:fill="FFFFFF"/>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на 2021 год</w:t>
            </w:r>
          </w:p>
        </w:tc>
        <w:tc>
          <w:tcPr>
            <w:tcW w:w="659" w:type="pct"/>
            <w:tcBorders>
              <w:top w:val="single" w:sz="4" w:space="0" w:color="auto"/>
              <w:left w:val="nil"/>
              <w:bottom w:val="nil"/>
              <w:right w:val="nil"/>
            </w:tcBorders>
            <w:shd w:val="clear" w:color="000000" w:fill="FFFFFF"/>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в т.ч. за счет безвозмездных поступлений</w:t>
            </w:r>
          </w:p>
        </w:tc>
        <w:tc>
          <w:tcPr>
            <w:tcW w:w="314" w:type="pct"/>
            <w:tcBorders>
              <w:top w:val="single" w:sz="4" w:space="0" w:color="auto"/>
              <w:left w:val="single" w:sz="8" w:space="0" w:color="auto"/>
              <w:bottom w:val="single" w:sz="4" w:space="0" w:color="auto"/>
              <w:right w:val="nil"/>
            </w:tcBorders>
            <w:shd w:val="clear" w:color="000000" w:fill="FFFFFF"/>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на 2022 год</w:t>
            </w:r>
          </w:p>
        </w:tc>
        <w:tc>
          <w:tcPr>
            <w:tcW w:w="65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в т.ч. за счет безвозмездных поступлений</w:t>
            </w:r>
          </w:p>
        </w:tc>
      </w:tr>
      <w:tr w:rsidR="00DC637F" w:rsidRPr="00DC637F" w:rsidTr="00DC637F">
        <w:trPr>
          <w:trHeight w:val="70"/>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Неуказанная функциональная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170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DC637F">
        <w:trPr>
          <w:trHeight w:val="22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Неуказанная целевая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179"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170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22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Неуказанный вид расходов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179"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170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43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692</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704</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DC637F">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692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704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xml:space="preserve">Расходы на выплаты персоналу государственных </w:t>
            </w:r>
            <w:r w:rsidRPr="00DC637F">
              <w:rPr>
                <w:rFonts w:ascii="Times New Roman" w:eastAsia="Times New Roman" w:hAnsi="Times New Roman" w:cs="Times New Roman"/>
                <w:sz w:val="12"/>
                <w:szCs w:val="12"/>
                <w:lang w:eastAsia="ru-RU"/>
              </w:rPr>
              <w:lastRenderedPageBreak/>
              <w:t>(муниципальных)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lastRenderedPageBreak/>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120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692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704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645"/>
        </w:trPr>
        <w:tc>
          <w:tcPr>
            <w:tcW w:w="1032" w:type="pct"/>
            <w:tcBorders>
              <w:top w:val="nil"/>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1 123</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1 125</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DC637F">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1 123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1 125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70"/>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120</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1 060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1 082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63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70"/>
        </w:trPr>
        <w:tc>
          <w:tcPr>
            <w:tcW w:w="1032" w:type="pct"/>
            <w:tcBorders>
              <w:top w:val="nil"/>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DC637F">
        <w:trPr>
          <w:trHeight w:val="22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70"/>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870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43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81</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DC637F">
        <w:trPr>
          <w:trHeight w:val="106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435"/>
        </w:trPr>
        <w:tc>
          <w:tcPr>
            <w:tcW w:w="1032" w:type="pct"/>
            <w:tcBorders>
              <w:top w:val="nil"/>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DC637F">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22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835</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835</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DC637F">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835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835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22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835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835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70"/>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4 493</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3 932</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4 789</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4 214</w:t>
            </w:r>
          </w:p>
        </w:tc>
      </w:tr>
      <w:tr w:rsidR="00DC637F" w:rsidRPr="00DC637F" w:rsidTr="00DC637F">
        <w:trPr>
          <w:trHeight w:val="43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505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515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505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515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DC637F">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47</w:t>
            </w:r>
          </w:p>
        </w:tc>
        <w:tc>
          <w:tcPr>
            <w:tcW w:w="179"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3 988</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3 932</w:t>
            </w:r>
          </w:p>
        </w:tc>
        <w:tc>
          <w:tcPr>
            <w:tcW w:w="314"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4 274</w:t>
            </w:r>
          </w:p>
        </w:tc>
        <w:tc>
          <w:tcPr>
            <w:tcW w:w="659"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4 214</w:t>
            </w:r>
          </w:p>
        </w:tc>
      </w:tr>
      <w:tr w:rsidR="00DC637F" w:rsidRPr="00DC637F" w:rsidTr="00DC637F">
        <w:trPr>
          <w:trHeight w:val="70"/>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538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3 988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3 932</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4 274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4 214</w:t>
            </w:r>
          </w:p>
        </w:tc>
      </w:tr>
      <w:tr w:rsidR="00DC637F" w:rsidRPr="00DC637F" w:rsidTr="00DC637F">
        <w:trPr>
          <w:trHeight w:val="70"/>
        </w:trPr>
        <w:tc>
          <w:tcPr>
            <w:tcW w:w="10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Итого</w:t>
            </w:r>
          </w:p>
        </w:tc>
        <w:tc>
          <w:tcPr>
            <w:tcW w:w="352" w:type="pct"/>
            <w:tcBorders>
              <w:top w:val="nil"/>
              <w:left w:val="nil"/>
              <w:bottom w:val="single" w:sz="4" w:space="0" w:color="auto"/>
              <w:right w:val="single" w:sz="4" w:space="0" w:color="auto"/>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48" w:type="pct"/>
            <w:tcBorders>
              <w:top w:val="nil"/>
              <w:left w:val="nil"/>
              <w:bottom w:val="single" w:sz="4" w:space="0" w:color="auto"/>
              <w:right w:val="nil"/>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single" w:sz="4" w:space="0" w:color="auto"/>
              <w:right w:val="nil"/>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single" w:sz="4" w:space="0" w:color="auto"/>
              <w:right w:val="nil"/>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single" w:sz="4" w:space="0" w:color="auto"/>
              <w:right w:val="nil"/>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single" w:sz="4" w:space="0" w:color="auto"/>
              <w:right w:val="single" w:sz="4" w:space="0" w:color="auto"/>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14" w:type="pct"/>
            <w:tcBorders>
              <w:top w:val="nil"/>
              <w:left w:val="nil"/>
              <w:bottom w:val="single" w:sz="4" w:space="0" w:color="auto"/>
              <w:right w:val="single" w:sz="4" w:space="0" w:color="auto"/>
            </w:tcBorders>
            <w:shd w:val="clear" w:color="000000" w:fill="FFFFFF"/>
            <w:noWrap/>
            <w:vAlign w:val="bottom"/>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7 320</w:t>
            </w:r>
          </w:p>
        </w:tc>
        <w:tc>
          <w:tcPr>
            <w:tcW w:w="659" w:type="pct"/>
            <w:tcBorders>
              <w:top w:val="nil"/>
              <w:left w:val="nil"/>
              <w:bottom w:val="single" w:sz="4" w:space="0" w:color="auto"/>
              <w:right w:val="single" w:sz="4" w:space="0" w:color="auto"/>
            </w:tcBorders>
            <w:shd w:val="clear" w:color="000000" w:fill="FFFFFF"/>
            <w:noWrap/>
            <w:vAlign w:val="bottom"/>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3 932</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7 634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4 214</w:t>
            </w:r>
          </w:p>
        </w:tc>
      </w:tr>
    </w:tbl>
    <w:p w:rsidR="00EB2D3D" w:rsidRDefault="00EB2D3D" w:rsidP="000D6EC5">
      <w:pPr>
        <w:tabs>
          <w:tab w:val="left" w:pos="284"/>
        </w:tabs>
        <w:spacing w:after="0"/>
        <w:ind w:firstLine="284"/>
        <w:jc w:val="center"/>
        <w:rPr>
          <w:rFonts w:ascii="Times New Roman" w:eastAsia="Calibri" w:hAnsi="Times New Roman" w:cs="Times New Roman"/>
          <w:sz w:val="12"/>
          <w:szCs w:val="12"/>
        </w:rPr>
      </w:pPr>
    </w:p>
    <w:p w:rsidR="00DC637F" w:rsidRPr="00DC637F" w:rsidRDefault="00DC637F" w:rsidP="00DC637F">
      <w:pPr>
        <w:tabs>
          <w:tab w:val="left" w:pos="284"/>
        </w:tabs>
        <w:spacing w:after="0"/>
        <w:ind w:firstLine="284"/>
        <w:jc w:val="right"/>
        <w:rPr>
          <w:rFonts w:ascii="Times New Roman" w:eastAsia="Calibri" w:hAnsi="Times New Roman" w:cs="Times New Roman"/>
          <w:sz w:val="12"/>
          <w:szCs w:val="12"/>
        </w:rPr>
      </w:pPr>
      <w:r w:rsidRPr="00DC637F">
        <w:rPr>
          <w:rFonts w:ascii="Times New Roman" w:eastAsia="Calibri" w:hAnsi="Times New Roman" w:cs="Times New Roman"/>
          <w:sz w:val="12"/>
          <w:szCs w:val="12"/>
        </w:rPr>
        <w:t>Приложение № 5</w:t>
      </w:r>
    </w:p>
    <w:p w:rsidR="00DC637F" w:rsidRDefault="00DC637F" w:rsidP="00DC637F">
      <w:pPr>
        <w:tabs>
          <w:tab w:val="left" w:pos="284"/>
        </w:tabs>
        <w:spacing w:after="0"/>
        <w:ind w:firstLine="284"/>
        <w:jc w:val="right"/>
        <w:rPr>
          <w:rFonts w:ascii="Times New Roman" w:eastAsia="Calibri" w:hAnsi="Times New Roman" w:cs="Times New Roman"/>
          <w:sz w:val="12"/>
          <w:szCs w:val="12"/>
        </w:rPr>
      </w:pP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t xml:space="preserve">к Решению Собрания представителей </w:t>
      </w:r>
    </w:p>
    <w:p w:rsidR="00DC637F" w:rsidRPr="00DC637F" w:rsidRDefault="00DC637F" w:rsidP="00DC637F">
      <w:pPr>
        <w:tabs>
          <w:tab w:val="left" w:pos="284"/>
        </w:tabs>
        <w:spacing w:after="0"/>
        <w:ind w:firstLine="284"/>
        <w:jc w:val="right"/>
        <w:rPr>
          <w:rFonts w:ascii="Times New Roman" w:eastAsia="Calibri" w:hAnsi="Times New Roman" w:cs="Times New Roman"/>
          <w:sz w:val="12"/>
          <w:szCs w:val="12"/>
        </w:rPr>
      </w:pPr>
      <w:r w:rsidRPr="00DC637F">
        <w:rPr>
          <w:rFonts w:ascii="Times New Roman" w:eastAsia="Calibri" w:hAnsi="Times New Roman" w:cs="Times New Roman"/>
          <w:sz w:val="12"/>
          <w:szCs w:val="12"/>
        </w:rPr>
        <w:t>поселения Калиновка</w:t>
      </w:r>
    </w:p>
    <w:p w:rsidR="00DC637F" w:rsidRPr="00DC637F" w:rsidRDefault="00DC637F" w:rsidP="00DC637F">
      <w:pPr>
        <w:tabs>
          <w:tab w:val="left" w:pos="284"/>
        </w:tabs>
        <w:spacing w:after="0"/>
        <w:ind w:firstLine="284"/>
        <w:jc w:val="right"/>
        <w:rPr>
          <w:rFonts w:ascii="Times New Roman" w:eastAsia="Calibri" w:hAnsi="Times New Roman" w:cs="Times New Roman"/>
          <w:sz w:val="12"/>
          <w:szCs w:val="12"/>
        </w:rPr>
      </w:pP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t>муниципального района Сергиевский</w:t>
      </w:r>
    </w:p>
    <w:p w:rsidR="00DC637F" w:rsidRPr="00DC637F" w:rsidRDefault="00DC637F" w:rsidP="00DC637F">
      <w:pPr>
        <w:tabs>
          <w:tab w:val="left" w:pos="284"/>
        </w:tabs>
        <w:spacing w:after="0"/>
        <w:ind w:firstLine="284"/>
        <w:jc w:val="right"/>
        <w:rPr>
          <w:rFonts w:ascii="Times New Roman" w:eastAsia="Calibri" w:hAnsi="Times New Roman" w:cs="Times New Roman"/>
          <w:sz w:val="12"/>
          <w:szCs w:val="12"/>
        </w:rPr>
      </w:pP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t>Самарской области</w:t>
      </w:r>
    </w:p>
    <w:p w:rsidR="00DC637F" w:rsidRDefault="00DC637F" w:rsidP="00DC637F">
      <w:pPr>
        <w:tabs>
          <w:tab w:val="left" w:pos="284"/>
        </w:tabs>
        <w:spacing w:after="0"/>
        <w:ind w:firstLine="284"/>
        <w:jc w:val="right"/>
        <w:rPr>
          <w:rFonts w:ascii="Times New Roman" w:eastAsia="Calibri" w:hAnsi="Times New Roman" w:cs="Times New Roman"/>
          <w:sz w:val="12"/>
          <w:szCs w:val="12"/>
        </w:rPr>
      </w:pP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r>
      <w:r w:rsidRPr="00DC637F">
        <w:rPr>
          <w:rFonts w:ascii="Times New Roman" w:eastAsia="Calibri" w:hAnsi="Times New Roman" w:cs="Times New Roman"/>
          <w:sz w:val="12"/>
          <w:szCs w:val="12"/>
        </w:rPr>
        <w:tab/>
        <w:t>№5  от "03"февраля 2020  г.</w:t>
      </w:r>
    </w:p>
    <w:p w:rsidR="00DC637F" w:rsidRDefault="00DC637F" w:rsidP="00DC637F">
      <w:pPr>
        <w:tabs>
          <w:tab w:val="left" w:pos="284"/>
        </w:tabs>
        <w:spacing w:after="0"/>
        <w:ind w:firstLine="284"/>
        <w:jc w:val="center"/>
        <w:rPr>
          <w:rFonts w:ascii="Times New Roman" w:eastAsia="Calibri" w:hAnsi="Times New Roman" w:cs="Times New Roman"/>
          <w:sz w:val="12"/>
          <w:szCs w:val="12"/>
        </w:rPr>
      </w:pPr>
      <w:r w:rsidRPr="00DC637F">
        <w:rPr>
          <w:rFonts w:ascii="Times New Roman" w:eastAsia="Calibri" w:hAnsi="Times New Roman" w:cs="Times New Roman"/>
          <w:sz w:val="12"/>
          <w:szCs w:val="12"/>
        </w:rPr>
        <w:t>Распределение бюджетных ассигнований по целевым статьям (муниципальным программам поселения Калиновка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DC637F">
        <w:rPr>
          <w:rFonts w:ascii="Times New Roman" w:eastAsia="Calibri" w:hAnsi="Times New Roman" w:cs="Times New Roman"/>
          <w:sz w:val="12"/>
          <w:szCs w:val="12"/>
        </w:rPr>
        <w:t>на 2020 год</w:t>
      </w:r>
    </w:p>
    <w:p w:rsidR="00DC637F" w:rsidRDefault="00DC637F" w:rsidP="00DC637F">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DC637F" w:rsidRPr="00DC637F" w:rsidTr="006E66B6">
        <w:trPr>
          <w:trHeight w:val="60"/>
        </w:trPr>
        <w:tc>
          <w:tcPr>
            <w:tcW w:w="2849" w:type="pct"/>
            <w:tcBorders>
              <w:top w:val="single" w:sz="8" w:space="0" w:color="auto"/>
              <w:left w:val="single" w:sz="4" w:space="0" w:color="auto"/>
              <w:bottom w:val="nil"/>
              <w:right w:val="single" w:sz="8" w:space="0" w:color="auto"/>
            </w:tcBorders>
            <w:shd w:val="clear" w:color="000000" w:fill="FFFFFF"/>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000000" w:fill="FFFFFF"/>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000000" w:fill="FFFFFF"/>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в т.ч. за счет безвозмездных поступлений</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4 205</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1 285</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1 845</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85</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1 935</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1 200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361</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60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768</w:t>
            </w:r>
          </w:p>
        </w:tc>
        <w:tc>
          <w:tcPr>
            <w:tcW w:w="648" w:type="pct"/>
            <w:tcBorders>
              <w:top w:val="nil"/>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768</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6"/>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183</w:t>
            </w:r>
          </w:p>
        </w:tc>
        <w:tc>
          <w:tcPr>
            <w:tcW w:w="648" w:type="pct"/>
            <w:tcBorders>
              <w:top w:val="nil"/>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DC637F">
        <w:trPr>
          <w:trHeight w:val="435"/>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173</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296</w:t>
            </w:r>
          </w:p>
        </w:tc>
        <w:tc>
          <w:tcPr>
            <w:tcW w:w="648" w:type="pct"/>
            <w:tcBorders>
              <w:top w:val="nil"/>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41</w:t>
            </w:r>
          </w:p>
        </w:tc>
        <w:tc>
          <w:tcPr>
            <w:tcW w:w="132"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289</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7</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875</w:t>
            </w:r>
          </w:p>
        </w:tc>
        <w:tc>
          <w:tcPr>
            <w:tcW w:w="648" w:type="pct"/>
            <w:tcBorders>
              <w:top w:val="nil"/>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875</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494</w:t>
            </w:r>
          </w:p>
        </w:tc>
        <w:tc>
          <w:tcPr>
            <w:tcW w:w="648" w:type="pct"/>
            <w:tcBorders>
              <w:top w:val="nil"/>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76</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418</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102</w:t>
            </w:r>
          </w:p>
        </w:tc>
        <w:tc>
          <w:tcPr>
            <w:tcW w:w="648" w:type="pct"/>
            <w:tcBorders>
              <w:top w:val="nil"/>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102</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5 480</w:t>
            </w:r>
          </w:p>
        </w:tc>
        <w:tc>
          <w:tcPr>
            <w:tcW w:w="648" w:type="pct"/>
            <w:tcBorders>
              <w:top w:val="nil"/>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3 920</w:t>
            </w:r>
          </w:p>
        </w:tc>
      </w:tr>
      <w:tr w:rsidR="00DC637F" w:rsidRPr="00DC637F" w:rsidTr="006E66B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5 480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3 920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160"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48</w:t>
            </w:r>
          </w:p>
        </w:tc>
        <w:tc>
          <w:tcPr>
            <w:tcW w:w="132"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1 362</w:t>
            </w:r>
          </w:p>
        </w:tc>
        <w:tc>
          <w:tcPr>
            <w:tcW w:w="648" w:type="pct"/>
            <w:tcBorders>
              <w:top w:val="nil"/>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48</w:t>
            </w:r>
          </w:p>
        </w:tc>
        <w:tc>
          <w:tcPr>
            <w:tcW w:w="132"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1 362</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60"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97</w:t>
            </w:r>
          </w:p>
        </w:tc>
        <w:tc>
          <w:tcPr>
            <w:tcW w:w="648" w:type="pct"/>
            <w:tcBorders>
              <w:top w:val="nil"/>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97</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0</w:t>
            </w:r>
          </w:p>
        </w:tc>
      </w:tr>
      <w:tr w:rsidR="00DC637F" w:rsidRPr="00DC637F" w:rsidTr="006E66B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C637F" w:rsidRPr="00DC637F" w:rsidRDefault="00DC637F" w:rsidP="00DC637F">
            <w:pPr>
              <w:spacing w:after="0" w:line="240" w:lineRule="auto"/>
              <w:jc w:val="center"/>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C637F" w:rsidRPr="00DC637F" w:rsidRDefault="00DC637F" w:rsidP="00DC637F">
            <w:pPr>
              <w:spacing w:after="0" w:line="240" w:lineRule="auto"/>
              <w:jc w:val="right"/>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0</w:t>
            </w:r>
          </w:p>
        </w:tc>
      </w:tr>
      <w:tr w:rsidR="00DC637F" w:rsidRPr="00DC637F" w:rsidTr="006E66B6">
        <w:trPr>
          <w:trHeight w:val="70"/>
        </w:trPr>
        <w:tc>
          <w:tcPr>
            <w:tcW w:w="2849" w:type="pct"/>
            <w:tcBorders>
              <w:top w:val="nil"/>
              <w:left w:val="single" w:sz="4" w:space="0" w:color="auto"/>
              <w:bottom w:val="single" w:sz="8" w:space="0" w:color="auto"/>
              <w:right w:val="single" w:sz="4" w:space="0" w:color="auto"/>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sz w:val="12"/>
                <w:szCs w:val="12"/>
                <w:lang w:eastAsia="ru-RU"/>
              </w:rPr>
            </w:pPr>
            <w:r w:rsidRPr="00DC637F">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DC637F" w:rsidRPr="00DC637F" w:rsidRDefault="00DC637F" w:rsidP="00DC637F">
            <w:pPr>
              <w:spacing w:after="0" w:line="240" w:lineRule="auto"/>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000000" w:fill="FFFFFF"/>
            <w:noWrap/>
            <w:vAlign w:val="bottom"/>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13 873</w:t>
            </w:r>
          </w:p>
        </w:tc>
        <w:tc>
          <w:tcPr>
            <w:tcW w:w="648" w:type="pct"/>
            <w:tcBorders>
              <w:top w:val="nil"/>
              <w:left w:val="nil"/>
              <w:bottom w:val="single" w:sz="8" w:space="0" w:color="auto"/>
              <w:right w:val="single" w:sz="8" w:space="0" w:color="auto"/>
            </w:tcBorders>
            <w:shd w:val="clear" w:color="000000" w:fill="FFFFFF"/>
            <w:noWrap/>
            <w:vAlign w:val="bottom"/>
            <w:hideMark/>
          </w:tcPr>
          <w:p w:rsidR="00DC637F" w:rsidRPr="00DC637F" w:rsidRDefault="00DC637F" w:rsidP="00DC637F">
            <w:pPr>
              <w:spacing w:after="0" w:line="240" w:lineRule="auto"/>
              <w:jc w:val="right"/>
              <w:rPr>
                <w:rFonts w:ascii="Times New Roman" w:eastAsia="Times New Roman" w:hAnsi="Times New Roman" w:cs="Times New Roman"/>
                <w:b/>
                <w:bCs/>
                <w:sz w:val="12"/>
                <w:szCs w:val="12"/>
                <w:lang w:eastAsia="ru-RU"/>
              </w:rPr>
            </w:pPr>
            <w:r w:rsidRPr="00DC637F">
              <w:rPr>
                <w:rFonts w:ascii="Times New Roman" w:eastAsia="Times New Roman" w:hAnsi="Times New Roman" w:cs="Times New Roman"/>
                <w:b/>
                <w:bCs/>
                <w:sz w:val="12"/>
                <w:szCs w:val="12"/>
                <w:lang w:eastAsia="ru-RU"/>
              </w:rPr>
              <w:t>5 205</w:t>
            </w:r>
          </w:p>
        </w:tc>
      </w:tr>
    </w:tbl>
    <w:p w:rsidR="00DC637F" w:rsidRDefault="00DC637F" w:rsidP="00DC637F">
      <w:pPr>
        <w:tabs>
          <w:tab w:val="left" w:pos="284"/>
        </w:tabs>
        <w:spacing w:after="0"/>
        <w:ind w:firstLine="284"/>
        <w:rPr>
          <w:rFonts w:ascii="Times New Roman" w:eastAsia="Calibri" w:hAnsi="Times New Roman" w:cs="Times New Roman"/>
          <w:sz w:val="12"/>
          <w:szCs w:val="12"/>
        </w:rPr>
      </w:pPr>
    </w:p>
    <w:p w:rsidR="006E66B6" w:rsidRPr="006E66B6" w:rsidRDefault="006E66B6" w:rsidP="006E66B6">
      <w:pPr>
        <w:tabs>
          <w:tab w:val="left" w:pos="284"/>
        </w:tabs>
        <w:spacing w:after="0"/>
        <w:ind w:firstLine="284"/>
        <w:jc w:val="right"/>
        <w:rPr>
          <w:rFonts w:ascii="Times New Roman" w:eastAsia="Calibri" w:hAnsi="Times New Roman" w:cs="Times New Roman"/>
          <w:sz w:val="12"/>
          <w:szCs w:val="12"/>
        </w:rPr>
      </w:pP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t>Приложение № 7</w:t>
      </w:r>
    </w:p>
    <w:p w:rsidR="006E66B6" w:rsidRDefault="006E66B6" w:rsidP="006E66B6">
      <w:pPr>
        <w:tabs>
          <w:tab w:val="left" w:pos="284"/>
        </w:tabs>
        <w:spacing w:after="0"/>
        <w:ind w:firstLine="284"/>
        <w:jc w:val="right"/>
        <w:rPr>
          <w:rFonts w:ascii="Times New Roman" w:eastAsia="Calibri" w:hAnsi="Times New Roman" w:cs="Times New Roman"/>
          <w:sz w:val="12"/>
          <w:szCs w:val="12"/>
        </w:rPr>
      </w:pP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t xml:space="preserve">к Решению Собрания представителей </w:t>
      </w:r>
    </w:p>
    <w:p w:rsidR="006E66B6" w:rsidRPr="006E66B6" w:rsidRDefault="006E66B6" w:rsidP="006E66B6">
      <w:pPr>
        <w:tabs>
          <w:tab w:val="left" w:pos="284"/>
        </w:tabs>
        <w:spacing w:after="0"/>
        <w:ind w:firstLine="284"/>
        <w:jc w:val="right"/>
        <w:rPr>
          <w:rFonts w:ascii="Times New Roman" w:eastAsia="Calibri" w:hAnsi="Times New Roman" w:cs="Times New Roman"/>
          <w:sz w:val="12"/>
          <w:szCs w:val="12"/>
        </w:rPr>
      </w:pPr>
      <w:r w:rsidRPr="006E66B6">
        <w:rPr>
          <w:rFonts w:ascii="Times New Roman" w:eastAsia="Calibri" w:hAnsi="Times New Roman" w:cs="Times New Roman"/>
          <w:sz w:val="12"/>
          <w:szCs w:val="12"/>
        </w:rPr>
        <w:t>поселения Калиновка</w:t>
      </w:r>
    </w:p>
    <w:p w:rsidR="006E66B6" w:rsidRPr="006E66B6" w:rsidRDefault="006E66B6" w:rsidP="006E66B6">
      <w:pPr>
        <w:tabs>
          <w:tab w:val="left" w:pos="284"/>
        </w:tabs>
        <w:spacing w:after="0"/>
        <w:ind w:firstLine="284"/>
        <w:jc w:val="right"/>
        <w:rPr>
          <w:rFonts w:ascii="Times New Roman" w:eastAsia="Calibri" w:hAnsi="Times New Roman" w:cs="Times New Roman"/>
          <w:sz w:val="12"/>
          <w:szCs w:val="12"/>
        </w:rPr>
      </w:pP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t>муниципального района Сергиевский</w:t>
      </w:r>
    </w:p>
    <w:p w:rsidR="006E66B6" w:rsidRPr="006E66B6" w:rsidRDefault="006E66B6" w:rsidP="006E66B6">
      <w:pPr>
        <w:tabs>
          <w:tab w:val="left" w:pos="284"/>
        </w:tabs>
        <w:spacing w:after="0"/>
        <w:ind w:firstLine="284"/>
        <w:jc w:val="right"/>
        <w:rPr>
          <w:rFonts w:ascii="Times New Roman" w:eastAsia="Calibri" w:hAnsi="Times New Roman" w:cs="Times New Roman"/>
          <w:sz w:val="12"/>
          <w:szCs w:val="12"/>
        </w:rPr>
      </w:pP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t>Самарской области</w:t>
      </w:r>
    </w:p>
    <w:p w:rsidR="00DC637F" w:rsidRDefault="006E66B6" w:rsidP="006E66B6">
      <w:pPr>
        <w:tabs>
          <w:tab w:val="left" w:pos="284"/>
        </w:tabs>
        <w:spacing w:after="0"/>
        <w:ind w:firstLine="284"/>
        <w:jc w:val="right"/>
        <w:rPr>
          <w:rFonts w:ascii="Times New Roman" w:eastAsia="Calibri" w:hAnsi="Times New Roman" w:cs="Times New Roman"/>
          <w:sz w:val="12"/>
          <w:szCs w:val="12"/>
        </w:rPr>
      </w:pP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r>
      <w:r w:rsidRPr="006E66B6">
        <w:rPr>
          <w:rFonts w:ascii="Times New Roman" w:eastAsia="Calibri" w:hAnsi="Times New Roman" w:cs="Times New Roman"/>
          <w:sz w:val="12"/>
          <w:szCs w:val="12"/>
        </w:rPr>
        <w:tab/>
        <w:t>№5  от "03" февраля 2020 г.</w:t>
      </w:r>
    </w:p>
    <w:p w:rsidR="006E66B6" w:rsidRDefault="006E66B6" w:rsidP="006E66B6">
      <w:pPr>
        <w:tabs>
          <w:tab w:val="left" w:pos="284"/>
        </w:tabs>
        <w:spacing w:after="0"/>
        <w:ind w:firstLine="284"/>
        <w:jc w:val="center"/>
        <w:rPr>
          <w:rFonts w:ascii="Times New Roman" w:eastAsia="Calibri" w:hAnsi="Times New Roman" w:cs="Times New Roman"/>
          <w:sz w:val="12"/>
          <w:szCs w:val="12"/>
        </w:rPr>
      </w:pPr>
      <w:r w:rsidRPr="006E66B6">
        <w:rPr>
          <w:rFonts w:ascii="Times New Roman" w:eastAsia="Calibri" w:hAnsi="Times New Roman" w:cs="Times New Roman"/>
          <w:sz w:val="12"/>
          <w:szCs w:val="12"/>
        </w:rPr>
        <w:t>Распределение бюджетных ассигнований по целевым статьям (муниципальным программам поселения Калиновка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6E66B6">
        <w:rPr>
          <w:rFonts w:ascii="Times New Roman" w:eastAsia="Calibri" w:hAnsi="Times New Roman" w:cs="Times New Roman"/>
          <w:sz w:val="12"/>
          <w:szCs w:val="12"/>
        </w:rPr>
        <w:t>на плановый период 2021 и 2022 годов</w:t>
      </w:r>
    </w:p>
    <w:p w:rsidR="006E66B6" w:rsidRDefault="006E66B6" w:rsidP="006E66B6">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861"/>
        <w:gridCol w:w="336"/>
        <w:gridCol w:w="276"/>
        <w:gridCol w:w="336"/>
        <w:gridCol w:w="516"/>
        <w:gridCol w:w="396"/>
        <w:gridCol w:w="486"/>
        <w:gridCol w:w="1018"/>
        <w:gridCol w:w="486"/>
        <w:gridCol w:w="1018"/>
      </w:tblGrid>
      <w:tr w:rsidR="006E66B6" w:rsidRPr="006E66B6" w:rsidTr="006E66B6">
        <w:trPr>
          <w:trHeight w:val="70"/>
        </w:trPr>
        <w:tc>
          <w:tcPr>
            <w:tcW w:w="2447" w:type="pct"/>
            <w:tcBorders>
              <w:top w:val="single" w:sz="4" w:space="0" w:color="auto"/>
              <w:left w:val="single" w:sz="4" w:space="0" w:color="auto"/>
              <w:bottom w:val="nil"/>
              <w:right w:val="single" w:sz="4" w:space="0" w:color="auto"/>
            </w:tcBorders>
            <w:shd w:val="clear" w:color="000000" w:fill="FFFFFF"/>
            <w:vAlign w:val="center"/>
            <w:hideMark/>
          </w:tcPr>
          <w:p w:rsidR="006E66B6" w:rsidRPr="006E66B6" w:rsidRDefault="006E66B6" w:rsidP="006E66B6">
            <w:pPr>
              <w:spacing w:after="0" w:line="240" w:lineRule="auto"/>
              <w:jc w:val="center"/>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Наименование</w:t>
            </w:r>
          </w:p>
        </w:tc>
        <w:tc>
          <w:tcPr>
            <w:tcW w:w="580" w:type="pct"/>
            <w:gridSpan w:val="4"/>
            <w:tcBorders>
              <w:top w:val="single" w:sz="4" w:space="0" w:color="auto"/>
              <w:left w:val="single" w:sz="8" w:space="0" w:color="auto"/>
              <w:bottom w:val="nil"/>
              <w:right w:val="single" w:sz="8" w:space="0" w:color="auto"/>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ЦСР</w:t>
            </w:r>
          </w:p>
        </w:tc>
        <w:tc>
          <w:tcPr>
            <w:tcW w:w="163" w:type="pct"/>
            <w:tcBorders>
              <w:top w:val="single" w:sz="4" w:space="0" w:color="auto"/>
              <w:left w:val="single" w:sz="8"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ВР</w:t>
            </w:r>
          </w:p>
        </w:tc>
        <w:tc>
          <w:tcPr>
            <w:tcW w:w="376" w:type="pct"/>
            <w:tcBorders>
              <w:top w:val="single" w:sz="4" w:space="0" w:color="auto"/>
              <w:left w:val="single" w:sz="8" w:space="0" w:color="auto"/>
              <w:bottom w:val="nil"/>
              <w:right w:val="single" w:sz="8" w:space="0" w:color="auto"/>
            </w:tcBorders>
            <w:shd w:val="clear" w:color="000000" w:fill="FFFFFF"/>
            <w:vAlign w:val="center"/>
            <w:hideMark/>
          </w:tcPr>
          <w:p w:rsidR="006E66B6" w:rsidRPr="006E66B6" w:rsidRDefault="006E66B6" w:rsidP="006E66B6">
            <w:pPr>
              <w:spacing w:after="0" w:line="240" w:lineRule="auto"/>
              <w:jc w:val="center"/>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на 2021 год</w:t>
            </w:r>
          </w:p>
        </w:tc>
        <w:tc>
          <w:tcPr>
            <w:tcW w:w="461" w:type="pct"/>
            <w:tcBorders>
              <w:top w:val="single" w:sz="4" w:space="0" w:color="auto"/>
              <w:left w:val="nil"/>
              <w:bottom w:val="nil"/>
              <w:right w:val="nil"/>
            </w:tcBorders>
            <w:shd w:val="clear" w:color="000000" w:fill="FFFFFF"/>
            <w:vAlign w:val="center"/>
            <w:hideMark/>
          </w:tcPr>
          <w:p w:rsidR="006E66B6" w:rsidRPr="006E66B6" w:rsidRDefault="006E66B6" w:rsidP="006E66B6">
            <w:pPr>
              <w:spacing w:after="0" w:line="240" w:lineRule="auto"/>
              <w:jc w:val="center"/>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в т.ч. за счет безвозмездных поступлений</w:t>
            </w:r>
          </w:p>
        </w:tc>
        <w:tc>
          <w:tcPr>
            <w:tcW w:w="511" w:type="pct"/>
            <w:tcBorders>
              <w:top w:val="single" w:sz="4" w:space="0" w:color="auto"/>
              <w:left w:val="single" w:sz="8" w:space="0" w:color="auto"/>
              <w:bottom w:val="nil"/>
              <w:right w:val="nil"/>
            </w:tcBorders>
            <w:shd w:val="clear" w:color="000000" w:fill="FFFFFF"/>
            <w:vAlign w:val="center"/>
            <w:hideMark/>
          </w:tcPr>
          <w:p w:rsidR="006E66B6" w:rsidRPr="006E66B6" w:rsidRDefault="006E66B6" w:rsidP="006E66B6">
            <w:pPr>
              <w:spacing w:after="0" w:line="240" w:lineRule="auto"/>
              <w:jc w:val="center"/>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на 2022 год</w:t>
            </w:r>
          </w:p>
        </w:tc>
        <w:tc>
          <w:tcPr>
            <w:tcW w:w="461" w:type="pct"/>
            <w:tcBorders>
              <w:top w:val="single" w:sz="4" w:space="0" w:color="auto"/>
              <w:left w:val="single" w:sz="8" w:space="0" w:color="auto"/>
              <w:bottom w:val="nil"/>
              <w:right w:val="single" w:sz="4" w:space="0" w:color="auto"/>
            </w:tcBorders>
            <w:shd w:val="clear" w:color="000000" w:fill="FFFFFF"/>
            <w:vAlign w:val="center"/>
            <w:hideMark/>
          </w:tcPr>
          <w:p w:rsidR="006E66B6" w:rsidRPr="006E66B6" w:rsidRDefault="006E66B6" w:rsidP="006E66B6">
            <w:pPr>
              <w:spacing w:after="0" w:line="240" w:lineRule="auto"/>
              <w:jc w:val="center"/>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в т.ч. за счет безвозмездных поступлений</w:t>
            </w:r>
          </w:p>
        </w:tc>
      </w:tr>
      <w:tr w:rsidR="006E66B6" w:rsidRPr="006E66B6" w:rsidTr="006E66B6">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Неуказанная целевая статья</w:t>
            </w:r>
          </w:p>
        </w:tc>
        <w:tc>
          <w:tcPr>
            <w:tcW w:w="119" w:type="pct"/>
            <w:tcBorders>
              <w:top w:val="single" w:sz="4" w:space="0" w:color="auto"/>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98" w:type="pct"/>
            <w:tcBorders>
              <w:top w:val="single" w:sz="4" w:space="0" w:color="auto"/>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 </w:t>
            </w:r>
          </w:p>
        </w:tc>
        <w:tc>
          <w:tcPr>
            <w:tcW w:w="376" w:type="pct"/>
            <w:tcBorders>
              <w:top w:val="single" w:sz="4" w:space="0" w:color="auto"/>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85</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170</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Неуказанный вид расходов</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98"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85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170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19"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38</w:t>
            </w:r>
          </w:p>
        </w:tc>
        <w:tc>
          <w:tcPr>
            <w:tcW w:w="98"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1 815</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1 829</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19" w:type="pct"/>
            <w:tcBorders>
              <w:top w:val="single" w:sz="4" w:space="0" w:color="auto"/>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38</w:t>
            </w:r>
          </w:p>
        </w:tc>
        <w:tc>
          <w:tcPr>
            <w:tcW w:w="98" w:type="pct"/>
            <w:tcBorders>
              <w:top w:val="single" w:sz="4" w:space="0" w:color="auto"/>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120</w:t>
            </w:r>
          </w:p>
        </w:tc>
        <w:tc>
          <w:tcPr>
            <w:tcW w:w="376" w:type="pct"/>
            <w:tcBorders>
              <w:top w:val="single" w:sz="4" w:space="0" w:color="auto"/>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1 752</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1 787</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435"/>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38</w:t>
            </w:r>
          </w:p>
        </w:tc>
        <w:tc>
          <w:tcPr>
            <w:tcW w:w="98"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63</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42</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43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39</w:t>
            </w:r>
          </w:p>
        </w:tc>
        <w:tc>
          <w:tcPr>
            <w:tcW w:w="98"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505</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515</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435"/>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39</w:t>
            </w:r>
          </w:p>
        </w:tc>
        <w:tc>
          <w:tcPr>
            <w:tcW w:w="98"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505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515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85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41</w:t>
            </w:r>
          </w:p>
        </w:tc>
        <w:tc>
          <w:tcPr>
            <w:tcW w:w="98"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81</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435"/>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41</w:t>
            </w:r>
          </w:p>
        </w:tc>
        <w:tc>
          <w:tcPr>
            <w:tcW w:w="98"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81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43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43</w:t>
            </w:r>
          </w:p>
        </w:tc>
        <w:tc>
          <w:tcPr>
            <w:tcW w:w="98"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835</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835</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43</w:t>
            </w:r>
          </w:p>
        </w:tc>
        <w:tc>
          <w:tcPr>
            <w:tcW w:w="98"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835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835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43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45</w:t>
            </w:r>
          </w:p>
        </w:tc>
        <w:tc>
          <w:tcPr>
            <w:tcW w:w="98"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435"/>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45</w:t>
            </w:r>
          </w:p>
        </w:tc>
        <w:tc>
          <w:tcPr>
            <w:tcW w:w="98"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43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19"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47</w:t>
            </w:r>
          </w:p>
        </w:tc>
        <w:tc>
          <w:tcPr>
            <w:tcW w:w="98"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3 988</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3 932</w:t>
            </w:r>
          </w:p>
        </w:tc>
        <w:tc>
          <w:tcPr>
            <w:tcW w:w="511"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4 274</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4 214</w:t>
            </w:r>
          </w:p>
        </w:tc>
      </w:tr>
      <w:tr w:rsidR="006E66B6" w:rsidRPr="006E66B6" w:rsidTr="006E66B6">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47</w:t>
            </w:r>
          </w:p>
        </w:tc>
        <w:tc>
          <w:tcPr>
            <w:tcW w:w="98"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3 988</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3 932</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4 274</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4 214</w:t>
            </w:r>
          </w:p>
        </w:tc>
      </w:tr>
      <w:tr w:rsidR="006E66B6" w:rsidRPr="006E66B6" w:rsidTr="006E66B6">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119"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99</w:t>
            </w:r>
          </w:p>
        </w:tc>
        <w:tc>
          <w:tcPr>
            <w:tcW w:w="98"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Резервные средства</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99</w:t>
            </w:r>
          </w:p>
        </w:tc>
        <w:tc>
          <w:tcPr>
            <w:tcW w:w="98"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center"/>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870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0</w:t>
            </w:r>
          </w:p>
        </w:tc>
      </w:tr>
      <w:tr w:rsidR="006E66B6" w:rsidRPr="006E66B6" w:rsidTr="006E66B6">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66B6" w:rsidRPr="006E66B6" w:rsidRDefault="006E66B6" w:rsidP="006E66B6">
            <w:pPr>
              <w:spacing w:after="0" w:line="240" w:lineRule="auto"/>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Итого</w:t>
            </w:r>
          </w:p>
        </w:tc>
        <w:tc>
          <w:tcPr>
            <w:tcW w:w="119" w:type="pct"/>
            <w:tcBorders>
              <w:top w:val="single" w:sz="4" w:space="0" w:color="auto"/>
              <w:left w:val="single" w:sz="4" w:space="0" w:color="auto"/>
              <w:bottom w:val="single" w:sz="4" w:space="0" w:color="auto"/>
              <w:right w:val="nil"/>
            </w:tcBorders>
            <w:shd w:val="clear" w:color="000000" w:fill="FFFFFF"/>
            <w:noWrap/>
            <w:vAlign w:val="bottom"/>
            <w:hideMark/>
          </w:tcPr>
          <w:p w:rsidR="006E66B6" w:rsidRPr="006E66B6" w:rsidRDefault="006E66B6" w:rsidP="006E66B6">
            <w:pPr>
              <w:spacing w:after="0" w:line="240" w:lineRule="auto"/>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 </w:t>
            </w:r>
          </w:p>
        </w:tc>
        <w:tc>
          <w:tcPr>
            <w:tcW w:w="98" w:type="pct"/>
            <w:tcBorders>
              <w:top w:val="single" w:sz="4" w:space="0" w:color="auto"/>
              <w:left w:val="nil"/>
              <w:bottom w:val="single" w:sz="4" w:space="0" w:color="auto"/>
              <w:right w:val="nil"/>
            </w:tcBorders>
            <w:shd w:val="clear" w:color="000000" w:fill="FFFFFF"/>
            <w:noWrap/>
            <w:vAlign w:val="bottom"/>
            <w:hideMark/>
          </w:tcPr>
          <w:p w:rsidR="006E66B6" w:rsidRPr="006E66B6" w:rsidRDefault="006E66B6" w:rsidP="006E66B6">
            <w:pPr>
              <w:spacing w:after="0" w:line="240" w:lineRule="auto"/>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 </w:t>
            </w:r>
          </w:p>
        </w:tc>
        <w:tc>
          <w:tcPr>
            <w:tcW w:w="119" w:type="pct"/>
            <w:tcBorders>
              <w:top w:val="single" w:sz="4" w:space="0" w:color="auto"/>
              <w:left w:val="nil"/>
              <w:bottom w:val="single" w:sz="4" w:space="0" w:color="auto"/>
              <w:right w:val="nil"/>
            </w:tcBorders>
            <w:shd w:val="clear" w:color="000000" w:fill="FFFFFF"/>
            <w:noWrap/>
            <w:vAlign w:val="bottom"/>
            <w:hideMark/>
          </w:tcPr>
          <w:p w:rsidR="006E66B6" w:rsidRPr="006E66B6" w:rsidRDefault="006E66B6" w:rsidP="006E66B6">
            <w:pPr>
              <w:spacing w:after="0" w:line="240" w:lineRule="auto"/>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 </w:t>
            </w:r>
          </w:p>
        </w:tc>
        <w:tc>
          <w:tcPr>
            <w:tcW w:w="244" w:type="pct"/>
            <w:tcBorders>
              <w:top w:val="single" w:sz="4" w:space="0" w:color="auto"/>
              <w:left w:val="nil"/>
              <w:bottom w:val="single" w:sz="4" w:space="0" w:color="auto"/>
              <w:right w:val="nil"/>
            </w:tcBorders>
            <w:shd w:val="clear" w:color="000000" w:fill="FFFFFF"/>
            <w:noWrap/>
            <w:vAlign w:val="bottom"/>
            <w:hideMark/>
          </w:tcPr>
          <w:p w:rsidR="006E66B6" w:rsidRPr="006E66B6" w:rsidRDefault="006E66B6" w:rsidP="006E66B6">
            <w:pPr>
              <w:spacing w:after="0" w:line="240" w:lineRule="auto"/>
              <w:rPr>
                <w:rFonts w:ascii="Times New Roman" w:eastAsia="Times New Roman" w:hAnsi="Times New Roman" w:cs="Times New Roman"/>
                <w:sz w:val="12"/>
                <w:szCs w:val="12"/>
                <w:lang w:eastAsia="ru-RU"/>
              </w:rPr>
            </w:pPr>
            <w:r w:rsidRPr="006E66B6">
              <w:rPr>
                <w:rFonts w:ascii="Times New Roman" w:eastAsia="Times New Roman" w:hAnsi="Times New Roman" w:cs="Times New Roman"/>
                <w:sz w:val="12"/>
                <w:szCs w:val="12"/>
                <w:lang w:eastAsia="ru-RU"/>
              </w:rPr>
              <w:t> </w:t>
            </w:r>
          </w:p>
        </w:tc>
        <w:tc>
          <w:tcPr>
            <w:tcW w:w="163" w:type="pct"/>
            <w:tcBorders>
              <w:top w:val="nil"/>
              <w:left w:val="single" w:sz="4" w:space="0" w:color="auto"/>
              <w:bottom w:val="single" w:sz="4" w:space="0" w:color="auto"/>
              <w:right w:val="nil"/>
            </w:tcBorders>
            <w:shd w:val="clear" w:color="000000" w:fill="FFFFFF"/>
            <w:noWrap/>
            <w:vAlign w:val="bottom"/>
            <w:hideMark/>
          </w:tcPr>
          <w:p w:rsidR="006E66B6" w:rsidRPr="006E66B6" w:rsidRDefault="006E66B6" w:rsidP="006E66B6">
            <w:pPr>
              <w:spacing w:after="0" w:line="240" w:lineRule="auto"/>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 </w:t>
            </w:r>
          </w:p>
        </w:tc>
        <w:tc>
          <w:tcPr>
            <w:tcW w:w="376" w:type="pct"/>
            <w:tcBorders>
              <w:top w:val="nil"/>
              <w:left w:val="single" w:sz="4" w:space="0" w:color="auto"/>
              <w:bottom w:val="single" w:sz="4" w:space="0" w:color="auto"/>
              <w:right w:val="single" w:sz="4" w:space="0" w:color="auto"/>
            </w:tcBorders>
            <w:shd w:val="clear" w:color="000000" w:fill="FFFFFF"/>
            <w:noWrap/>
            <w:vAlign w:val="bottom"/>
            <w:hideMark/>
          </w:tcPr>
          <w:p w:rsidR="006E66B6" w:rsidRPr="006E66B6" w:rsidRDefault="006E66B6" w:rsidP="006E66B6">
            <w:pPr>
              <w:spacing w:after="0" w:line="240" w:lineRule="auto"/>
              <w:jc w:val="right"/>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7 320</w:t>
            </w:r>
          </w:p>
        </w:tc>
        <w:tc>
          <w:tcPr>
            <w:tcW w:w="461" w:type="pct"/>
            <w:tcBorders>
              <w:top w:val="nil"/>
              <w:left w:val="nil"/>
              <w:bottom w:val="single" w:sz="4" w:space="0" w:color="auto"/>
              <w:right w:val="single" w:sz="4" w:space="0" w:color="auto"/>
            </w:tcBorders>
            <w:shd w:val="clear" w:color="000000" w:fill="FFFFFF"/>
            <w:noWrap/>
            <w:vAlign w:val="bottom"/>
            <w:hideMark/>
          </w:tcPr>
          <w:p w:rsidR="006E66B6" w:rsidRPr="006E66B6" w:rsidRDefault="006E66B6" w:rsidP="006E66B6">
            <w:pPr>
              <w:spacing w:after="0" w:line="240" w:lineRule="auto"/>
              <w:jc w:val="right"/>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3 932</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7 634</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6B6" w:rsidRPr="006E66B6" w:rsidRDefault="006E66B6" w:rsidP="006E66B6">
            <w:pPr>
              <w:spacing w:after="0" w:line="240" w:lineRule="auto"/>
              <w:jc w:val="right"/>
              <w:rPr>
                <w:rFonts w:ascii="Times New Roman" w:eastAsia="Times New Roman" w:hAnsi="Times New Roman" w:cs="Times New Roman"/>
                <w:b/>
                <w:bCs/>
                <w:sz w:val="12"/>
                <w:szCs w:val="12"/>
                <w:lang w:eastAsia="ru-RU"/>
              </w:rPr>
            </w:pPr>
            <w:r w:rsidRPr="006E66B6">
              <w:rPr>
                <w:rFonts w:ascii="Times New Roman" w:eastAsia="Times New Roman" w:hAnsi="Times New Roman" w:cs="Times New Roman"/>
                <w:b/>
                <w:bCs/>
                <w:sz w:val="12"/>
                <w:szCs w:val="12"/>
                <w:lang w:eastAsia="ru-RU"/>
              </w:rPr>
              <w:t>4 214</w:t>
            </w:r>
          </w:p>
        </w:tc>
      </w:tr>
    </w:tbl>
    <w:p w:rsidR="000D6EC5" w:rsidRDefault="000D6EC5" w:rsidP="000D6EC5">
      <w:pPr>
        <w:tabs>
          <w:tab w:val="left" w:pos="284"/>
        </w:tabs>
        <w:spacing w:after="0"/>
        <w:ind w:firstLine="284"/>
        <w:jc w:val="center"/>
        <w:rPr>
          <w:rFonts w:ascii="Times New Roman" w:eastAsia="Calibri" w:hAnsi="Times New Roman" w:cs="Times New Roman"/>
          <w:sz w:val="12"/>
          <w:szCs w:val="12"/>
        </w:rPr>
      </w:pPr>
    </w:p>
    <w:p w:rsidR="000D6EC5" w:rsidRPr="000D6EC5" w:rsidRDefault="000D6EC5" w:rsidP="000D6EC5">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0D6EC5" w:rsidRPr="000D6EC5" w:rsidRDefault="000D6EC5" w:rsidP="000D6EC5">
      <w:pPr>
        <w:tabs>
          <w:tab w:val="left" w:pos="284"/>
        </w:tabs>
        <w:spacing w:after="0"/>
        <w:rPr>
          <w:rFonts w:ascii="Times New Roman" w:eastAsia="Calibri" w:hAnsi="Times New Roman" w:cs="Times New Roman"/>
          <w:sz w:val="12"/>
          <w:szCs w:val="12"/>
        </w:rPr>
      </w:pPr>
      <w:r w:rsidRPr="000D6EC5">
        <w:rPr>
          <w:rFonts w:ascii="Times New Roman" w:eastAsia="Calibri" w:hAnsi="Times New Roman" w:cs="Times New Roman"/>
          <w:sz w:val="12"/>
          <w:szCs w:val="12"/>
        </w:rPr>
        <w:t xml:space="preserve"> «03» февраля 2020г.                     </w:t>
      </w:r>
      <w:r>
        <w:rPr>
          <w:rFonts w:ascii="Times New Roman" w:eastAsia="Calibri" w:hAnsi="Times New Roman" w:cs="Times New Roman"/>
          <w:sz w:val="12"/>
          <w:szCs w:val="12"/>
        </w:rPr>
        <w:t xml:space="preserve">                                                                                                                                  </w:t>
      </w:r>
      <w:r w:rsidRPr="000D6EC5">
        <w:rPr>
          <w:rFonts w:ascii="Times New Roman" w:eastAsia="Calibri" w:hAnsi="Times New Roman" w:cs="Times New Roman"/>
          <w:sz w:val="12"/>
          <w:szCs w:val="12"/>
        </w:rPr>
        <w:t xml:space="preserve">                                                         № 4</w:t>
      </w:r>
    </w:p>
    <w:p w:rsidR="0018648E" w:rsidRDefault="000D6EC5" w:rsidP="000D6EC5">
      <w:pPr>
        <w:tabs>
          <w:tab w:val="left" w:pos="284"/>
        </w:tabs>
        <w:spacing w:after="0"/>
        <w:ind w:firstLine="284"/>
        <w:jc w:val="center"/>
        <w:rPr>
          <w:rFonts w:ascii="Times New Roman" w:eastAsia="Calibri" w:hAnsi="Times New Roman" w:cs="Times New Roman"/>
          <w:sz w:val="12"/>
          <w:szCs w:val="12"/>
        </w:rPr>
      </w:pPr>
      <w:r w:rsidRPr="000D6EC5">
        <w:rPr>
          <w:rFonts w:ascii="Times New Roman" w:eastAsia="Calibri" w:hAnsi="Times New Roman" w:cs="Times New Roman"/>
          <w:sz w:val="12"/>
          <w:szCs w:val="12"/>
        </w:rPr>
        <w:t>О внесении изменений в решение Собрания Представителей сельского  поселения Калиновка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0D6EC5" w:rsidRPr="000D6EC5" w:rsidRDefault="000D6EC5" w:rsidP="000D6EC5">
      <w:pPr>
        <w:tabs>
          <w:tab w:val="left" w:pos="284"/>
        </w:tabs>
        <w:spacing w:after="0"/>
        <w:ind w:firstLine="284"/>
        <w:rPr>
          <w:rFonts w:ascii="Times New Roman" w:eastAsia="Calibri" w:hAnsi="Times New Roman" w:cs="Times New Roman"/>
          <w:sz w:val="12"/>
          <w:szCs w:val="12"/>
        </w:rPr>
      </w:pPr>
      <w:r w:rsidRPr="000D6EC5">
        <w:rPr>
          <w:rFonts w:ascii="Times New Roman" w:eastAsia="Calibri" w:hAnsi="Times New Roman" w:cs="Times New Roman"/>
          <w:sz w:val="12"/>
          <w:szCs w:val="12"/>
        </w:rPr>
        <w:t>Принято Собранием Представителей</w:t>
      </w:r>
    </w:p>
    <w:p w:rsidR="000D6EC5" w:rsidRPr="000D6EC5" w:rsidRDefault="000D6EC5" w:rsidP="000D6EC5">
      <w:pPr>
        <w:tabs>
          <w:tab w:val="left" w:pos="284"/>
        </w:tabs>
        <w:spacing w:after="0"/>
        <w:ind w:firstLine="284"/>
        <w:rPr>
          <w:rFonts w:ascii="Times New Roman" w:eastAsia="Calibri" w:hAnsi="Times New Roman" w:cs="Times New Roman"/>
          <w:sz w:val="12"/>
          <w:szCs w:val="12"/>
        </w:rPr>
      </w:pPr>
      <w:r w:rsidRPr="000D6EC5">
        <w:rPr>
          <w:rFonts w:ascii="Times New Roman" w:eastAsia="Calibri" w:hAnsi="Times New Roman" w:cs="Times New Roman"/>
          <w:sz w:val="12"/>
          <w:szCs w:val="12"/>
        </w:rPr>
        <w:t xml:space="preserve">сельского  поселения Калиновка </w:t>
      </w:r>
    </w:p>
    <w:p w:rsidR="000D6EC5" w:rsidRPr="000D6EC5" w:rsidRDefault="000D6EC5" w:rsidP="000D6EC5">
      <w:pPr>
        <w:tabs>
          <w:tab w:val="left" w:pos="284"/>
        </w:tabs>
        <w:spacing w:after="0"/>
        <w:ind w:firstLine="284"/>
        <w:rPr>
          <w:rFonts w:ascii="Times New Roman" w:eastAsia="Calibri" w:hAnsi="Times New Roman" w:cs="Times New Roman"/>
          <w:sz w:val="12"/>
          <w:szCs w:val="12"/>
        </w:rPr>
      </w:pPr>
      <w:r w:rsidRPr="000D6EC5">
        <w:rPr>
          <w:rFonts w:ascii="Times New Roman" w:eastAsia="Calibri" w:hAnsi="Times New Roman" w:cs="Times New Roman"/>
          <w:sz w:val="12"/>
          <w:szCs w:val="12"/>
        </w:rPr>
        <w:t>муниципального района Сергиевский</w:t>
      </w:r>
    </w:p>
    <w:p w:rsidR="000D6EC5" w:rsidRDefault="000D6EC5" w:rsidP="000D6EC5">
      <w:pPr>
        <w:tabs>
          <w:tab w:val="left" w:pos="284"/>
        </w:tabs>
        <w:spacing w:after="0"/>
        <w:ind w:firstLine="284"/>
        <w:rPr>
          <w:rFonts w:ascii="Times New Roman" w:eastAsia="Calibri" w:hAnsi="Times New Roman" w:cs="Times New Roman"/>
          <w:sz w:val="12"/>
          <w:szCs w:val="12"/>
        </w:rPr>
      </w:pPr>
      <w:r w:rsidRPr="000D6EC5">
        <w:rPr>
          <w:rFonts w:ascii="Times New Roman" w:eastAsia="Calibri" w:hAnsi="Times New Roman" w:cs="Times New Roman"/>
          <w:sz w:val="12"/>
          <w:szCs w:val="12"/>
        </w:rPr>
        <w:t>Самарской области</w:t>
      </w:r>
    </w:p>
    <w:p w:rsidR="000D6EC5" w:rsidRPr="000D6EC5" w:rsidRDefault="000D6EC5" w:rsidP="000D6EC5">
      <w:pPr>
        <w:tabs>
          <w:tab w:val="left" w:pos="284"/>
        </w:tabs>
        <w:spacing w:after="0"/>
        <w:ind w:firstLine="284"/>
        <w:rPr>
          <w:rFonts w:ascii="Times New Roman" w:eastAsia="Calibri" w:hAnsi="Times New Roman" w:cs="Times New Roman"/>
          <w:sz w:val="12"/>
          <w:szCs w:val="12"/>
        </w:rPr>
      </w:pPr>
      <w:r w:rsidRPr="000D6EC5">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Калиновка  муниципального района Сергиевский Самарской области,</w:t>
      </w:r>
    </w:p>
    <w:p w:rsidR="000D6EC5" w:rsidRPr="000D6EC5" w:rsidRDefault="000D6EC5" w:rsidP="000D6EC5">
      <w:pPr>
        <w:tabs>
          <w:tab w:val="left" w:pos="284"/>
        </w:tabs>
        <w:spacing w:after="0"/>
        <w:ind w:firstLine="284"/>
        <w:jc w:val="both"/>
        <w:rPr>
          <w:rFonts w:ascii="Times New Roman" w:eastAsia="Calibri" w:hAnsi="Times New Roman" w:cs="Times New Roman"/>
          <w:sz w:val="12"/>
          <w:szCs w:val="12"/>
        </w:rPr>
      </w:pPr>
      <w:r w:rsidRPr="000D6EC5">
        <w:rPr>
          <w:rFonts w:ascii="Times New Roman" w:eastAsia="Calibri" w:hAnsi="Times New Roman" w:cs="Times New Roman"/>
          <w:sz w:val="12"/>
          <w:szCs w:val="12"/>
        </w:rPr>
        <w:t>Собрание Представителей сельского поселения Калиновка муниципального район</w:t>
      </w:r>
      <w:r>
        <w:rPr>
          <w:rFonts w:ascii="Times New Roman" w:eastAsia="Calibri" w:hAnsi="Times New Roman" w:cs="Times New Roman"/>
          <w:sz w:val="12"/>
          <w:szCs w:val="12"/>
        </w:rPr>
        <w:t>а Сергиевский Самарской области</w:t>
      </w:r>
    </w:p>
    <w:p w:rsidR="000D6EC5" w:rsidRPr="000D6EC5" w:rsidRDefault="000D6EC5" w:rsidP="000D6EC5">
      <w:pPr>
        <w:tabs>
          <w:tab w:val="left" w:pos="284"/>
        </w:tabs>
        <w:spacing w:after="0"/>
        <w:ind w:firstLine="284"/>
        <w:jc w:val="both"/>
        <w:rPr>
          <w:rFonts w:ascii="Times New Roman" w:eastAsia="Calibri" w:hAnsi="Times New Roman" w:cs="Times New Roman"/>
          <w:sz w:val="12"/>
          <w:szCs w:val="12"/>
        </w:rPr>
      </w:pPr>
      <w:r w:rsidRPr="000D6EC5">
        <w:rPr>
          <w:rFonts w:ascii="Times New Roman" w:eastAsia="Calibri" w:hAnsi="Times New Roman" w:cs="Times New Roman"/>
          <w:sz w:val="12"/>
          <w:szCs w:val="12"/>
        </w:rPr>
        <w:t>РЕШИЛО:</w:t>
      </w:r>
    </w:p>
    <w:p w:rsidR="000D6EC5" w:rsidRPr="000D6EC5" w:rsidRDefault="000D6EC5" w:rsidP="000D6EC5">
      <w:pPr>
        <w:tabs>
          <w:tab w:val="left" w:pos="284"/>
        </w:tabs>
        <w:spacing w:after="0"/>
        <w:ind w:firstLine="284"/>
        <w:jc w:val="both"/>
        <w:rPr>
          <w:rFonts w:ascii="Times New Roman" w:eastAsia="Calibri" w:hAnsi="Times New Roman" w:cs="Times New Roman"/>
          <w:sz w:val="12"/>
          <w:szCs w:val="12"/>
        </w:rPr>
      </w:pPr>
      <w:r w:rsidRPr="000D6EC5">
        <w:rPr>
          <w:rFonts w:ascii="Times New Roman" w:eastAsia="Calibri" w:hAnsi="Times New Roman" w:cs="Times New Roman"/>
          <w:sz w:val="12"/>
          <w:szCs w:val="12"/>
        </w:rPr>
        <w:t xml:space="preserve">1. Внести в решение Собрания Представителей сельского поселения Калиновка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0D6EC5" w:rsidRPr="000D6EC5" w:rsidRDefault="000D6EC5" w:rsidP="000D6EC5">
      <w:pPr>
        <w:tabs>
          <w:tab w:val="left" w:pos="284"/>
        </w:tabs>
        <w:spacing w:after="0"/>
        <w:ind w:firstLine="284"/>
        <w:jc w:val="both"/>
        <w:rPr>
          <w:rFonts w:ascii="Times New Roman" w:eastAsia="Calibri" w:hAnsi="Times New Roman" w:cs="Times New Roman"/>
          <w:sz w:val="12"/>
          <w:szCs w:val="12"/>
        </w:rPr>
      </w:pPr>
      <w:r w:rsidRPr="000D6EC5">
        <w:rPr>
          <w:rFonts w:ascii="Times New Roman" w:eastAsia="Calibri" w:hAnsi="Times New Roman" w:cs="Times New Roman"/>
          <w:sz w:val="12"/>
          <w:szCs w:val="12"/>
        </w:rPr>
        <w:t>1.1. Пункт 1.18 изложить в следующей редакции:</w:t>
      </w:r>
    </w:p>
    <w:p w:rsidR="000D6EC5" w:rsidRPr="000D6EC5" w:rsidRDefault="000D6EC5" w:rsidP="000D6EC5">
      <w:pPr>
        <w:tabs>
          <w:tab w:val="left" w:pos="284"/>
        </w:tabs>
        <w:spacing w:after="0"/>
        <w:ind w:firstLine="284"/>
        <w:jc w:val="both"/>
        <w:rPr>
          <w:rFonts w:ascii="Times New Roman" w:eastAsia="Calibri" w:hAnsi="Times New Roman" w:cs="Times New Roman"/>
          <w:sz w:val="12"/>
          <w:szCs w:val="12"/>
        </w:rPr>
      </w:pPr>
      <w:r w:rsidRPr="000D6EC5">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0D6EC5" w:rsidRPr="000D6EC5" w:rsidRDefault="000D6EC5" w:rsidP="000D6EC5">
      <w:pPr>
        <w:tabs>
          <w:tab w:val="left" w:pos="284"/>
        </w:tabs>
        <w:spacing w:after="0"/>
        <w:ind w:firstLine="284"/>
        <w:jc w:val="both"/>
        <w:rPr>
          <w:rFonts w:ascii="Times New Roman" w:eastAsia="Calibri" w:hAnsi="Times New Roman" w:cs="Times New Roman"/>
          <w:sz w:val="12"/>
          <w:szCs w:val="12"/>
        </w:rPr>
      </w:pPr>
      <w:r w:rsidRPr="000D6EC5">
        <w:rPr>
          <w:rFonts w:ascii="Times New Roman" w:eastAsia="Calibri" w:hAnsi="Times New Roman" w:cs="Times New Roman"/>
          <w:sz w:val="12"/>
          <w:szCs w:val="12"/>
        </w:rPr>
        <w:t>2.Опубликовать настоящее  Решение в газете «Сергиевский вестник».</w:t>
      </w:r>
    </w:p>
    <w:p w:rsidR="000D6EC5" w:rsidRPr="000D6EC5" w:rsidRDefault="000D6EC5" w:rsidP="000D6EC5">
      <w:pPr>
        <w:tabs>
          <w:tab w:val="left" w:pos="284"/>
        </w:tabs>
        <w:spacing w:after="0"/>
        <w:ind w:firstLine="284"/>
        <w:jc w:val="both"/>
        <w:rPr>
          <w:rFonts w:ascii="Times New Roman" w:eastAsia="Calibri" w:hAnsi="Times New Roman" w:cs="Times New Roman"/>
          <w:sz w:val="12"/>
          <w:szCs w:val="12"/>
        </w:rPr>
      </w:pPr>
      <w:r w:rsidRPr="000D6EC5">
        <w:rPr>
          <w:rFonts w:ascii="Times New Roman" w:eastAsia="Calibri" w:hAnsi="Times New Roman" w:cs="Times New Roman"/>
          <w:sz w:val="12"/>
          <w:szCs w:val="12"/>
        </w:rPr>
        <w:t>3. Настоящее Решение вступает в силу со дня его официально</w:t>
      </w:r>
      <w:r>
        <w:rPr>
          <w:rFonts w:ascii="Times New Roman" w:eastAsia="Calibri" w:hAnsi="Times New Roman" w:cs="Times New Roman"/>
          <w:sz w:val="12"/>
          <w:szCs w:val="12"/>
        </w:rPr>
        <w:t>го опубликования.</w:t>
      </w:r>
    </w:p>
    <w:p w:rsidR="000D6EC5" w:rsidRPr="000D6EC5" w:rsidRDefault="000D6EC5" w:rsidP="000D6EC5">
      <w:pPr>
        <w:tabs>
          <w:tab w:val="left" w:pos="284"/>
        </w:tabs>
        <w:spacing w:after="0"/>
        <w:ind w:firstLine="284"/>
        <w:jc w:val="right"/>
        <w:rPr>
          <w:rFonts w:ascii="Times New Roman" w:eastAsia="Calibri" w:hAnsi="Times New Roman" w:cs="Times New Roman"/>
          <w:sz w:val="12"/>
          <w:szCs w:val="12"/>
        </w:rPr>
      </w:pPr>
      <w:r w:rsidRPr="000D6EC5">
        <w:rPr>
          <w:rFonts w:ascii="Times New Roman" w:eastAsia="Calibri" w:hAnsi="Times New Roman" w:cs="Times New Roman"/>
          <w:sz w:val="12"/>
          <w:szCs w:val="12"/>
        </w:rPr>
        <w:t xml:space="preserve">Председатель Собрания Представителей </w:t>
      </w:r>
    </w:p>
    <w:p w:rsidR="000D6EC5" w:rsidRPr="000D6EC5" w:rsidRDefault="000D6EC5" w:rsidP="000D6EC5">
      <w:pPr>
        <w:tabs>
          <w:tab w:val="left" w:pos="284"/>
        </w:tabs>
        <w:spacing w:after="0"/>
        <w:ind w:firstLine="284"/>
        <w:jc w:val="right"/>
        <w:rPr>
          <w:rFonts w:ascii="Times New Roman" w:eastAsia="Calibri" w:hAnsi="Times New Roman" w:cs="Times New Roman"/>
          <w:sz w:val="12"/>
          <w:szCs w:val="12"/>
        </w:rPr>
      </w:pPr>
      <w:r w:rsidRPr="000D6EC5">
        <w:rPr>
          <w:rFonts w:ascii="Times New Roman" w:eastAsia="Calibri" w:hAnsi="Times New Roman" w:cs="Times New Roman"/>
          <w:sz w:val="12"/>
          <w:szCs w:val="12"/>
        </w:rPr>
        <w:lastRenderedPageBreak/>
        <w:t>сельского поселения Калиновка</w:t>
      </w:r>
    </w:p>
    <w:p w:rsidR="000D6EC5" w:rsidRPr="000D6EC5" w:rsidRDefault="000D6EC5" w:rsidP="000D6EC5">
      <w:pPr>
        <w:tabs>
          <w:tab w:val="left" w:pos="284"/>
        </w:tabs>
        <w:spacing w:after="0"/>
        <w:ind w:firstLine="284"/>
        <w:jc w:val="right"/>
        <w:rPr>
          <w:rFonts w:ascii="Times New Roman" w:eastAsia="Calibri" w:hAnsi="Times New Roman" w:cs="Times New Roman"/>
          <w:sz w:val="12"/>
          <w:szCs w:val="12"/>
        </w:rPr>
      </w:pPr>
      <w:r w:rsidRPr="000D6EC5">
        <w:rPr>
          <w:rFonts w:ascii="Times New Roman" w:eastAsia="Calibri" w:hAnsi="Times New Roman" w:cs="Times New Roman"/>
          <w:sz w:val="12"/>
          <w:szCs w:val="12"/>
        </w:rPr>
        <w:t>муниципального района Сергиевский</w:t>
      </w:r>
    </w:p>
    <w:p w:rsidR="000D6EC5" w:rsidRDefault="000D6EC5" w:rsidP="000D6EC5">
      <w:pPr>
        <w:tabs>
          <w:tab w:val="left" w:pos="284"/>
        </w:tabs>
        <w:spacing w:after="0"/>
        <w:ind w:firstLine="284"/>
        <w:jc w:val="right"/>
        <w:rPr>
          <w:rFonts w:ascii="Times New Roman" w:eastAsia="Calibri" w:hAnsi="Times New Roman" w:cs="Times New Roman"/>
          <w:sz w:val="12"/>
          <w:szCs w:val="12"/>
        </w:rPr>
      </w:pPr>
      <w:r w:rsidRPr="000D6EC5">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0D6EC5" w:rsidRPr="000D6EC5" w:rsidRDefault="000D6EC5" w:rsidP="000D6EC5">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А.Н.Купцов</w:t>
      </w:r>
    </w:p>
    <w:p w:rsidR="000D6EC5" w:rsidRPr="000D6EC5" w:rsidRDefault="000D6EC5" w:rsidP="000D6EC5">
      <w:pPr>
        <w:tabs>
          <w:tab w:val="left" w:pos="284"/>
        </w:tabs>
        <w:spacing w:after="0"/>
        <w:ind w:firstLine="284"/>
        <w:jc w:val="right"/>
        <w:rPr>
          <w:rFonts w:ascii="Times New Roman" w:eastAsia="Calibri" w:hAnsi="Times New Roman" w:cs="Times New Roman"/>
          <w:sz w:val="12"/>
          <w:szCs w:val="12"/>
        </w:rPr>
      </w:pPr>
      <w:r w:rsidRPr="000D6EC5">
        <w:rPr>
          <w:rFonts w:ascii="Times New Roman" w:eastAsia="Calibri" w:hAnsi="Times New Roman" w:cs="Times New Roman"/>
          <w:sz w:val="12"/>
          <w:szCs w:val="12"/>
        </w:rPr>
        <w:t>Глава сельского  поселения Калиновка</w:t>
      </w:r>
    </w:p>
    <w:p w:rsidR="000D6EC5" w:rsidRPr="000D6EC5" w:rsidRDefault="000D6EC5" w:rsidP="000D6EC5">
      <w:pPr>
        <w:tabs>
          <w:tab w:val="left" w:pos="284"/>
        </w:tabs>
        <w:spacing w:after="0"/>
        <w:ind w:firstLine="284"/>
        <w:jc w:val="right"/>
        <w:rPr>
          <w:rFonts w:ascii="Times New Roman" w:eastAsia="Calibri" w:hAnsi="Times New Roman" w:cs="Times New Roman"/>
          <w:sz w:val="12"/>
          <w:szCs w:val="12"/>
        </w:rPr>
      </w:pPr>
      <w:r w:rsidRPr="000D6EC5">
        <w:rPr>
          <w:rFonts w:ascii="Times New Roman" w:eastAsia="Calibri" w:hAnsi="Times New Roman" w:cs="Times New Roman"/>
          <w:sz w:val="12"/>
          <w:szCs w:val="12"/>
        </w:rPr>
        <w:t>муниципального района Сергиевский</w:t>
      </w:r>
    </w:p>
    <w:p w:rsidR="000D6EC5" w:rsidRDefault="000D6EC5" w:rsidP="000D6EC5">
      <w:pPr>
        <w:tabs>
          <w:tab w:val="left" w:pos="284"/>
        </w:tabs>
        <w:spacing w:after="0"/>
        <w:ind w:firstLine="284"/>
        <w:jc w:val="right"/>
        <w:rPr>
          <w:rFonts w:ascii="Times New Roman" w:eastAsia="Calibri" w:hAnsi="Times New Roman" w:cs="Times New Roman"/>
          <w:sz w:val="12"/>
          <w:szCs w:val="12"/>
        </w:rPr>
      </w:pPr>
      <w:r w:rsidRPr="000D6EC5">
        <w:rPr>
          <w:rFonts w:ascii="Times New Roman" w:eastAsia="Calibri" w:hAnsi="Times New Roman" w:cs="Times New Roman"/>
          <w:sz w:val="12"/>
          <w:szCs w:val="12"/>
        </w:rPr>
        <w:t xml:space="preserve">Самарской области                                                                            </w:t>
      </w:r>
    </w:p>
    <w:p w:rsidR="000D6EC5" w:rsidRDefault="000D6EC5" w:rsidP="000D6EC5">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С.В.Беспалов</w:t>
      </w:r>
    </w:p>
    <w:p w:rsidR="000D6EC5" w:rsidRDefault="000D6EC5" w:rsidP="000D6EC5">
      <w:pPr>
        <w:tabs>
          <w:tab w:val="left" w:pos="284"/>
        </w:tabs>
        <w:spacing w:after="0"/>
        <w:ind w:firstLine="284"/>
        <w:jc w:val="right"/>
        <w:rPr>
          <w:rFonts w:ascii="Times New Roman" w:eastAsia="Calibri" w:hAnsi="Times New Roman" w:cs="Times New Roman"/>
          <w:sz w:val="12"/>
          <w:szCs w:val="12"/>
        </w:rPr>
      </w:pPr>
    </w:p>
    <w:p w:rsidR="0018648E" w:rsidRPr="0018648E" w:rsidRDefault="0018648E" w:rsidP="000D6EC5">
      <w:pPr>
        <w:tabs>
          <w:tab w:val="left" w:pos="284"/>
        </w:tabs>
        <w:spacing w:after="0"/>
        <w:ind w:firstLine="284"/>
        <w:jc w:val="center"/>
        <w:rPr>
          <w:rFonts w:ascii="Times New Roman" w:eastAsia="Calibri" w:hAnsi="Times New Roman" w:cs="Times New Roman"/>
          <w:sz w:val="12"/>
          <w:szCs w:val="12"/>
        </w:rPr>
      </w:pPr>
      <w:r w:rsidRPr="0018648E">
        <w:rPr>
          <w:rFonts w:ascii="Times New Roman" w:eastAsia="Calibri" w:hAnsi="Times New Roman" w:cs="Times New Roman"/>
          <w:sz w:val="12"/>
          <w:szCs w:val="12"/>
        </w:rPr>
        <w:t>РЕШЕНИЕ</w:t>
      </w:r>
    </w:p>
    <w:p w:rsidR="0018648E" w:rsidRPr="0018648E" w:rsidRDefault="0018648E" w:rsidP="000D6EC5">
      <w:pPr>
        <w:tabs>
          <w:tab w:val="left" w:pos="284"/>
        </w:tabs>
        <w:spacing w:after="0"/>
        <w:jc w:val="both"/>
        <w:rPr>
          <w:rFonts w:ascii="Times New Roman" w:eastAsia="Calibri" w:hAnsi="Times New Roman" w:cs="Times New Roman"/>
          <w:sz w:val="12"/>
          <w:szCs w:val="12"/>
        </w:rPr>
      </w:pPr>
      <w:r w:rsidRPr="0018648E">
        <w:rPr>
          <w:rFonts w:ascii="Times New Roman" w:eastAsia="Calibri" w:hAnsi="Times New Roman" w:cs="Times New Roman"/>
          <w:sz w:val="12"/>
          <w:szCs w:val="12"/>
        </w:rPr>
        <w:t xml:space="preserve">« 31 » января 2020 г.                 </w:t>
      </w:r>
      <w:r>
        <w:rPr>
          <w:rFonts w:ascii="Times New Roman" w:eastAsia="Calibri" w:hAnsi="Times New Roman" w:cs="Times New Roman"/>
          <w:sz w:val="12"/>
          <w:szCs w:val="12"/>
        </w:rPr>
        <w:t xml:space="preserve">                             </w:t>
      </w:r>
      <w:r w:rsidR="000D6EC5">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18648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2</w:t>
      </w:r>
    </w:p>
    <w:p w:rsidR="000E161D" w:rsidRDefault="0018648E" w:rsidP="000D6EC5">
      <w:pPr>
        <w:tabs>
          <w:tab w:val="left" w:pos="284"/>
        </w:tabs>
        <w:spacing w:after="0"/>
        <w:ind w:firstLine="284"/>
        <w:jc w:val="center"/>
        <w:rPr>
          <w:rFonts w:ascii="Times New Roman" w:eastAsia="Calibri" w:hAnsi="Times New Roman" w:cs="Times New Roman"/>
          <w:sz w:val="12"/>
          <w:szCs w:val="12"/>
        </w:rPr>
      </w:pPr>
      <w:r w:rsidRPr="0018648E">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18648E" w:rsidRPr="0018648E" w:rsidRDefault="0018648E" w:rsidP="000D6EC5">
      <w:pPr>
        <w:tabs>
          <w:tab w:val="left" w:pos="284"/>
        </w:tabs>
        <w:spacing w:after="0"/>
        <w:ind w:firstLine="284"/>
        <w:jc w:val="both"/>
        <w:rPr>
          <w:rFonts w:ascii="Times New Roman" w:eastAsia="Calibri" w:hAnsi="Times New Roman" w:cs="Times New Roman"/>
          <w:sz w:val="12"/>
          <w:szCs w:val="12"/>
        </w:rPr>
      </w:pPr>
      <w:r w:rsidRPr="0018648E">
        <w:rPr>
          <w:rFonts w:ascii="Times New Roman" w:eastAsia="Calibri" w:hAnsi="Times New Roman" w:cs="Times New Roman"/>
          <w:sz w:val="12"/>
          <w:szCs w:val="12"/>
        </w:rPr>
        <w:t>Принято Собранием  представителей</w:t>
      </w:r>
    </w:p>
    <w:p w:rsidR="0018648E" w:rsidRPr="0018648E" w:rsidRDefault="0018648E" w:rsidP="000D6EC5">
      <w:pPr>
        <w:tabs>
          <w:tab w:val="left" w:pos="284"/>
        </w:tabs>
        <w:spacing w:after="0"/>
        <w:ind w:firstLine="284"/>
        <w:jc w:val="both"/>
        <w:rPr>
          <w:rFonts w:ascii="Times New Roman" w:eastAsia="Calibri" w:hAnsi="Times New Roman" w:cs="Times New Roman"/>
          <w:sz w:val="12"/>
          <w:szCs w:val="12"/>
        </w:rPr>
      </w:pPr>
      <w:r w:rsidRPr="0018648E">
        <w:rPr>
          <w:rFonts w:ascii="Times New Roman" w:eastAsia="Calibri" w:hAnsi="Times New Roman" w:cs="Times New Roman"/>
          <w:sz w:val="12"/>
          <w:szCs w:val="12"/>
        </w:rPr>
        <w:t>сельского поселения Кутузовский</w:t>
      </w:r>
    </w:p>
    <w:p w:rsidR="0018648E" w:rsidRPr="0018648E" w:rsidRDefault="0018648E" w:rsidP="000D6EC5">
      <w:pPr>
        <w:tabs>
          <w:tab w:val="left" w:pos="284"/>
        </w:tabs>
        <w:spacing w:after="0"/>
        <w:ind w:firstLine="284"/>
        <w:jc w:val="both"/>
        <w:rPr>
          <w:rFonts w:ascii="Times New Roman" w:eastAsia="Calibri" w:hAnsi="Times New Roman" w:cs="Times New Roman"/>
          <w:sz w:val="12"/>
          <w:szCs w:val="12"/>
        </w:rPr>
      </w:pPr>
      <w:r w:rsidRPr="0018648E">
        <w:rPr>
          <w:rFonts w:ascii="Times New Roman" w:eastAsia="Calibri" w:hAnsi="Times New Roman" w:cs="Times New Roman"/>
          <w:sz w:val="12"/>
          <w:szCs w:val="12"/>
        </w:rPr>
        <w:t xml:space="preserve">муниципального района Сергиевский </w:t>
      </w:r>
    </w:p>
    <w:p w:rsidR="0018648E" w:rsidRDefault="0018648E" w:rsidP="000D6EC5">
      <w:pPr>
        <w:tabs>
          <w:tab w:val="left" w:pos="284"/>
        </w:tabs>
        <w:spacing w:after="0"/>
        <w:ind w:firstLine="284"/>
        <w:jc w:val="both"/>
        <w:rPr>
          <w:rFonts w:ascii="Times New Roman" w:eastAsia="Calibri" w:hAnsi="Times New Roman" w:cs="Times New Roman"/>
          <w:sz w:val="12"/>
          <w:szCs w:val="12"/>
        </w:rPr>
      </w:pPr>
      <w:r w:rsidRPr="0018648E">
        <w:rPr>
          <w:rFonts w:ascii="Times New Roman" w:eastAsia="Calibri" w:hAnsi="Times New Roman" w:cs="Times New Roman"/>
          <w:sz w:val="12"/>
          <w:szCs w:val="12"/>
        </w:rPr>
        <w:t>Самарской области</w:t>
      </w:r>
    </w:p>
    <w:p w:rsidR="0018648E" w:rsidRPr="0018648E" w:rsidRDefault="0018648E" w:rsidP="000D6EC5">
      <w:pPr>
        <w:tabs>
          <w:tab w:val="left" w:pos="284"/>
        </w:tabs>
        <w:spacing w:after="0"/>
        <w:ind w:firstLine="284"/>
        <w:jc w:val="both"/>
        <w:rPr>
          <w:rFonts w:ascii="Times New Roman" w:eastAsia="Calibri" w:hAnsi="Times New Roman" w:cs="Times New Roman"/>
          <w:sz w:val="12"/>
          <w:szCs w:val="12"/>
        </w:rPr>
      </w:pPr>
      <w:r w:rsidRPr="0018648E">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                                               </w:t>
      </w:r>
      <w:r>
        <w:rPr>
          <w:rFonts w:ascii="Times New Roman" w:eastAsia="Calibri" w:hAnsi="Times New Roman" w:cs="Times New Roman"/>
          <w:sz w:val="12"/>
          <w:szCs w:val="12"/>
        </w:rPr>
        <w:t xml:space="preserve">                             </w:t>
      </w:r>
    </w:p>
    <w:p w:rsidR="0018648E" w:rsidRPr="0018648E" w:rsidRDefault="0018648E" w:rsidP="000D6EC5">
      <w:pPr>
        <w:tabs>
          <w:tab w:val="left" w:pos="284"/>
        </w:tabs>
        <w:spacing w:after="0"/>
        <w:ind w:firstLine="284"/>
        <w:jc w:val="both"/>
        <w:rPr>
          <w:rFonts w:ascii="Times New Roman" w:eastAsia="Calibri" w:hAnsi="Times New Roman" w:cs="Times New Roman"/>
          <w:sz w:val="12"/>
          <w:szCs w:val="12"/>
        </w:rPr>
      </w:pPr>
      <w:r w:rsidRPr="0018648E">
        <w:rPr>
          <w:rFonts w:ascii="Times New Roman" w:eastAsia="Calibri" w:hAnsi="Times New Roman" w:cs="Times New Roman"/>
          <w:sz w:val="12"/>
          <w:szCs w:val="12"/>
        </w:rPr>
        <w:t>РЕШИЛО:</w:t>
      </w:r>
    </w:p>
    <w:p w:rsidR="0018648E" w:rsidRPr="0018648E" w:rsidRDefault="0018648E" w:rsidP="000D6EC5">
      <w:pPr>
        <w:tabs>
          <w:tab w:val="left" w:pos="284"/>
        </w:tabs>
        <w:spacing w:after="0"/>
        <w:ind w:firstLine="284"/>
        <w:jc w:val="both"/>
        <w:rPr>
          <w:rFonts w:ascii="Times New Roman" w:eastAsia="Calibri" w:hAnsi="Times New Roman" w:cs="Times New Roman"/>
          <w:sz w:val="12"/>
          <w:szCs w:val="12"/>
        </w:rPr>
      </w:pPr>
      <w:r w:rsidRPr="0018648E">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18648E">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Кутузовский муниципального района Сергиевский Самарской области, согласно приложению  к настоящему Решению.</w:t>
      </w:r>
    </w:p>
    <w:p w:rsidR="0018648E" w:rsidRPr="0018648E" w:rsidRDefault="0018648E" w:rsidP="000D6EC5">
      <w:pPr>
        <w:tabs>
          <w:tab w:val="left" w:pos="284"/>
        </w:tabs>
        <w:spacing w:after="0"/>
        <w:ind w:firstLine="284"/>
        <w:jc w:val="both"/>
        <w:rPr>
          <w:rFonts w:ascii="Times New Roman" w:eastAsia="Calibri" w:hAnsi="Times New Roman" w:cs="Times New Roman"/>
          <w:sz w:val="12"/>
          <w:szCs w:val="12"/>
        </w:rPr>
      </w:pPr>
      <w:r w:rsidRPr="0018648E">
        <w:rPr>
          <w:rFonts w:ascii="Times New Roman" w:eastAsia="Calibri" w:hAnsi="Times New Roman" w:cs="Times New Roman"/>
          <w:sz w:val="12"/>
          <w:szCs w:val="12"/>
        </w:rPr>
        <w:t>2. Опубликовать настоящее Решение в газете «Сергиевский вестник».</w:t>
      </w:r>
    </w:p>
    <w:p w:rsidR="0018648E" w:rsidRPr="0018648E" w:rsidRDefault="0018648E" w:rsidP="000D6EC5">
      <w:pPr>
        <w:tabs>
          <w:tab w:val="left" w:pos="284"/>
        </w:tabs>
        <w:spacing w:after="0"/>
        <w:ind w:firstLine="284"/>
        <w:jc w:val="both"/>
        <w:rPr>
          <w:rFonts w:ascii="Times New Roman" w:eastAsia="Calibri" w:hAnsi="Times New Roman" w:cs="Times New Roman"/>
          <w:sz w:val="12"/>
          <w:szCs w:val="12"/>
        </w:rPr>
      </w:pPr>
      <w:r w:rsidRPr="0018648E">
        <w:rPr>
          <w:rFonts w:ascii="Times New Roman" w:eastAsia="Calibri" w:hAnsi="Times New Roman" w:cs="Times New Roman"/>
          <w:sz w:val="12"/>
          <w:szCs w:val="12"/>
        </w:rPr>
        <w:t>3. Настоящее Решение вступает в силу со дня его официально</w:t>
      </w:r>
      <w:r>
        <w:rPr>
          <w:rFonts w:ascii="Times New Roman" w:eastAsia="Calibri" w:hAnsi="Times New Roman" w:cs="Times New Roman"/>
          <w:sz w:val="12"/>
          <w:szCs w:val="12"/>
        </w:rPr>
        <w:t>го опубликования.</w:t>
      </w:r>
    </w:p>
    <w:p w:rsidR="0018648E" w:rsidRPr="0018648E" w:rsidRDefault="0018648E" w:rsidP="000D6EC5">
      <w:pPr>
        <w:tabs>
          <w:tab w:val="left" w:pos="284"/>
        </w:tabs>
        <w:spacing w:after="0"/>
        <w:ind w:firstLine="284"/>
        <w:jc w:val="right"/>
        <w:rPr>
          <w:rFonts w:ascii="Times New Roman" w:eastAsia="Calibri" w:hAnsi="Times New Roman" w:cs="Times New Roman"/>
          <w:sz w:val="12"/>
          <w:szCs w:val="12"/>
        </w:rPr>
      </w:pPr>
      <w:r w:rsidRPr="0018648E">
        <w:rPr>
          <w:rFonts w:ascii="Times New Roman" w:eastAsia="Calibri" w:hAnsi="Times New Roman" w:cs="Times New Roman"/>
          <w:sz w:val="12"/>
          <w:szCs w:val="12"/>
        </w:rPr>
        <w:t>Председатель Собрания представителей</w:t>
      </w:r>
    </w:p>
    <w:p w:rsidR="0018648E" w:rsidRPr="0018648E" w:rsidRDefault="0018648E" w:rsidP="000D6EC5">
      <w:pPr>
        <w:tabs>
          <w:tab w:val="left" w:pos="284"/>
        </w:tabs>
        <w:spacing w:after="0"/>
        <w:ind w:firstLine="284"/>
        <w:jc w:val="right"/>
        <w:rPr>
          <w:rFonts w:ascii="Times New Roman" w:eastAsia="Calibri" w:hAnsi="Times New Roman" w:cs="Times New Roman"/>
          <w:sz w:val="12"/>
          <w:szCs w:val="12"/>
        </w:rPr>
      </w:pPr>
      <w:r w:rsidRPr="0018648E">
        <w:rPr>
          <w:rFonts w:ascii="Times New Roman" w:eastAsia="Calibri" w:hAnsi="Times New Roman" w:cs="Times New Roman"/>
          <w:sz w:val="12"/>
          <w:szCs w:val="12"/>
        </w:rPr>
        <w:t>сельского поселения Кутузовский</w:t>
      </w:r>
    </w:p>
    <w:p w:rsidR="0018648E" w:rsidRPr="0018648E" w:rsidRDefault="0018648E" w:rsidP="000D6EC5">
      <w:pPr>
        <w:tabs>
          <w:tab w:val="left" w:pos="284"/>
        </w:tabs>
        <w:spacing w:after="0"/>
        <w:ind w:firstLine="284"/>
        <w:jc w:val="right"/>
        <w:rPr>
          <w:rFonts w:ascii="Times New Roman" w:eastAsia="Calibri" w:hAnsi="Times New Roman" w:cs="Times New Roman"/>
          <w:sz w:val="12"/>
          <w:szCs w:val="12"/>
        </w:rPr>
      </w:pPr>
      <w:r w:rsidRPr="0018648E">
        <w:rPr>
          <w:rFonts w:ascii="Times New Roman" w:eastAsia="Calibri" w:hAnsi="Times New Roman" w:cs="Times New Roman"/>
          <w:sz w:val="12"/>
          <w:szCs w:val="12"/>
        </w:rPr>
        <w:t>муниципального района Сергиевский</w:t>
      </w:r>
    </w:p>
    <w:p w:rsidR="0018648E" w:rsidRDefault="0018648E" w:rsidP="000D6EC5">
      <w:pPr>
        <w:tabs>
          <w:tab w:val="left" w:pos="284"/>
        </w:tabs>
        <w:spacing w:after="0"/>
        <w:ind w:firstLine="284"/>
        <w:jc w:val="right"/>
        <w:rPr>
          <w:rFonts w:ascii="Times New Roman" w:eastAsia="Calibri" w:hAnsi="Times New Roman" w:cs="Times New Roman"/>
          <w:sz w:val="12"/>
          <w:szCs w:val="12"/>
        </w:rPr>
      </w:pPr>
      <w:r w:rsidRPr="0018648E">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18648E" w:rsidRPr="0018648E" w:rsidRDefault="0018648E" w:rsidP="000D6EC5">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А.А.Седов</w:t>
      </w:r>
    </w:p>
    <w:p w:rsidR="0018648E" w:rsidRPr="0018648E" w:rsidRDefault="0018648E" w:rsidP="000D6EC5">
      <w:pPr>
        <w:tabs>
          <w:tab w:val="left" w:pos="284"/>
        </w:tabs>
        <w:spacing w:after="0"/>
        <w:ind w:firstLine="284"/>
        <w:jc w:val="right"/>
        <w:rPr>
          <w:rFonts w:ascii="Times New Roman" w:eastAsia="Calibri" w:hAnsi="Times New Roman" w:cs="Times New Roman"/>
          <w:sz w:val="12"/>
          <w:szCs w:val="12"/>
        </w:rPr>
      </w:pPr>
      <w:r w:rsidRPr="0018648E">
        <w:rPr>
          <w:rFonts w:ascii="Times New Roman" w:eastAsia="Calibri" w:hAnsi="Times New Roman" w:cs="Times New Roman"/>
          <w:sz w:val="12"/>
          <w:szCs w:val="12"/>
        </w:rPr>
        <w:t>Глава сельского поселения Кутузовский</w:t>
      </w:r>
    </w:p>
    <w:p w:rsidR="0018648E" w:rsidRPr="0018648E" w:rsidRDefault="0018648E" w:rsidP="000D6EC5">
      <w:pPr>
        <w:tabs>
          <w:tab w:val="left" w:pos="284"/>
        </w:tabs>
        <w:spacing w:after="0"/>
        <w:ind w:firstLine="284"/>
        <w:jc w:val="right"/>
        <w:rPr>
          <w:rFonts w:ascii="Times New Roman" w:eastAsia="Calibri" w:hAnsi="Times New Roman" w:cs="Times New Roman"/>
          <w:sz w:val="12"/>
          <w:szCs w:val="12"/>
        </w:rPr>
      </w:pPr>
      <w:r w:rsidRPr="0018648E">
        <w:rPr>
          <w:rFonts w:ascii="Times New Roman" w:eastAsia="Calibri" w:hAnsi="Times New Roman" w:cs="Times New Roman"/>
          <w:sz w:val="12"/>
          <w:szCs w:val="12"/>
        </w:rPr>
        <w:t>муниципального района Сергиевский</w:t>
      </w:r>
    </w:p>
    <w:p w:rsidR="0018648E" w:rsidRDefault="0018648E" w:rsidP="0018648E">
      <w:pPr>
        <w:tabs>
          <w:tab w:val="left" w:pos="284"/>
        </w:tabs>
        <w:spacing w:after="0"/>
        <w:ind w:firstLine="284"/>
        <w:jc w:val="right"/>
        <w:rPr>
          <w:rFonts w:ascii="Times New Roman" w:eastAsia="Calibri" w:hAnsi="Times New Roman" w:cs="Times New Roman"/>
          <w:sz w:val="12"/>
          <w:szCs w:val="12"/>
        </w:rPr>
      </w:pPr>
      <w:r w:rsidRPr="0018648E">
        <w:rPr>
          <w:rFonts w:ascii="Times New Roman" w:eastAsia="Calibri" w:hAnsi="Times New Roman" w:cs="Times New Roman"/>
          <w:sz w:val="12"/>
          <w:szCs w:val="12"/>
        </w:rPr>
        <w:t xml:space="preserve">Самарской области                                                                      </w:t>
      </w:r>
    </w:p>
    <w:p w:rsidR="0018648E" w:rsidRDefault="0018648E" w:rsidP="0018648E">
      <w:pPr>
        <w:tabs>
          <w:tab w:val="left" w:pos="284"/>
        </w:tabs>
        <w:spacing w:after="0"/>
        <w:ind w:firstLine="284"/>
        <w:jc w:val="right"/>
        <w:rPr>
          <w:rFonts w:ascii="Times New Roman" w:eastAsia="Calibri" w:hAnsi="Times New Roman" w:cs="Times New Roman"/>
          <w:sz w:val="12"/>
          <w:szCs w:val="12"/>
        </w:rPr>
      </w:pPr>
      <w:r w:rsidRPr="0018648E">
        <w:rPr>
          <w:rFonts w:ascii="Times New Roman" w:eastAsia="Calibri" w:hAnsi="Times New Roman" w:cs="Times New Roman"/>
          <w:sz w:val="12"/>
          <w:szCs w:val="12"/>
        </w:rPr>
        <w:t xml:space="preserve">    А.В.Сабельникова</w:t>
      </w:r>
    </w:p>
    <w:p w:rsidR="0018648E" w:rsidRDefault="0018648E" w:rsidP="0018648E">
      <w:pPr>
        <w:tabs>
          <w:tab w:val="left" w:pos="284"/>
        </w:tabs>
        <w:spacing w:after="0"/>
        <w:ind w:firstLine="284"/>
        <w:jc w:val="right"/>
        <w:rPr>
          <w:rFonts w:ascii="Times New Roman" w:eastAsia="Calibri" w:hAnsi="Times New Roman" w:cs="Times New Roman"/>
          <w:sz w:val="12"/>
          <w:szCs w:val="12"/>
        </w:rPr>
      </w:pPr>
    </w:p>
    <w:p w:rsidR="0018648E" w:rsidRPr="0018648E" w:rsidRDefault="0018648E" w:rsidP="0018648E">
      <w:pPr>
        <w:tabs>
          <w:tab w:val="left" w:pos="284"/>
        </w:tabs>
        <w:spacing w:after="0"/>
        <w:ind w:firstLine="284"/>
        <w:jc w:val="right"/>
        <w:rPr>
          <w:rFonts w:ascii="Times New Roman" w:eastAsia="Calibri" w:hAnsi="Times New Roman" w:cs="Times New Roman"/>
          <w:sz w:val="12"/>
          <w:szCs w:val="12"/>
        </w:rPr>
      </w:pPr>
      <w:r w:rsidRPr="0018648E">
        <w:rPr>
          <w:rFonts w:ascii="Times New Roman" w:eastAsia="Calibri" w:hAnsi="Times New Roman" w:cs="Times New Roman"/>
          <w:sz w:val="12"/>
          <w:szCs w:val="12"/>
        </w:rPr>
        <w:t>Приложение</w:t>
      </w:r>
    </w:p>
    <w:p w:rsidR="0018648E" w:rsidRPr="0018648E" w:rsidRDefault="0018648E" w:rsidP="0018648E">
      <w:pPr>
        <w:tabs>
          <w:tab w:val="left" w:pos="284"/>
        </w:tabs>
        <w:spacing w:after="0"/>
        <w:ind w:firstLine="284"/>
        <w:jc w:val="right"/>
        <w:rPr>
          <w:rFonts w:ascii="Times New Roman" w:eastAsia="Calibri" w:hAnsi="Times New Roman" w:cs="Times New Roman"/>
          <w:sz w:val="12"/>
          <w:szCs w:val="12"/>
        </w:rPr>
      </w:pPr>
      <w:r w:rsidRPr="0018648E">
        <w:rPr>
          <w:rFonts w:ascii="Times New Roman" w:eastAsia="Calibri" w:hAnsi="Times New Roman" w:cs="Times New Roman"/>
          <w:sz w:val="12"/>
          <w:szCs w:val="12"/>
        </w:rPr>
        <w:t xml:space="preserve">к решению Собрания представителей </w:t>
      </w:r>
    </w:p>
    <w:p w:rsidR="0018648E" w:rsidRPr="0018648E" w:rsidRDefault="0018648E" w:rsidP="0018648E">
      <w:pPr>
        <w:tabs>
          <w:tab w:val="left" w:pos="284"/>
        </w:tabs>
        <w:spacing w:after="0"/>
        <w:ind w:firstLine="284"/>
        <w:jc w:val="right"/>
        <w:rPr>
          <w:rFonts w:ascii="Times New Roman" w:eastAsia="Calibri" w:hAnsi="Times New Roman" w:cs="Times New Roman"/>
          <w:sz w:val="12"/>
          <w:szCs w:val="12"/>
        </w:rPr>
      </w:pPr>
      <w:r w:rsidRPr="0018648E">
        <w:rPr>
          <w:rFonts w:ascii="Times New Roman" w:eastAsia="Calibri" w:hAnsi="Times New Roman" w:cs="Times New Roman"/>
          <w:sz w:val="12"/>
          <w:szCs w:val="12"/>
        </w:rPr>
        <w:t>сельского поселения Кутузовский</w:t>
      </w:r>
    </w:p>
    <w:p w:rsidR="0018648E" w:rsidRPr="0018648E" w:rsidRDefault="0018648E" w:rsidP="0018648E">
      <w:pPr>
        <w:tabs>
          <w:tab w:val="left" w:pos="284"/>
        </w:tabs>
        <w:spacing w:after="0"/>
        <w:ind w:firstLine="284"/>
        <w:jc w:val="right"/>
        <w:rPr>
          <w:rFonts w:ascii="Times New Roman" w:eastAsia="Calibri" w:hAnsi="Times New Roman" w:cs="Times New Roman"/>
          <w:sz w:val="12"/>
          <w:szCs w:val="12"/>
        </w:rPr>
      </w:pPr>
      <w:r w:rsidRPr="0018648E">
        <w:rPr>
          <w:rFonts w:ascii="Times New Roman" w:eastAsia="Calibri" w:hAnsi="Times New Roman" w:cs="Times New Roman"/>
          <w:sz w:val="12"/>
          <w:szCs w:val="12"/>
        </w:rPr>
        <w:t>муниципального района Сергиевский</w:t>
      </w:r>
    </w:p>
    <w:p w:rsidR="0018648E" w:rsidRDefault="0018648E" w:rsidP="0018648E">
      <w:pPr>
        <w:tabs>
          <w:tab w:val="left" w:pos="284"/>
        </w:tabs>
        <w:spacing w:after="0"/>
        <w:ind w:firstLine="284"/>
        <w:jc w:val="right"/>
        <w:rPr>
          <w:rFonts w:ascii="Times New Roman" w:eastAsia="Calibri" w:hAnsi="Times New Roman" w:cs="Times New Roman"/>
          <w:sz w:val="12"/>
          <w:szCs w:val="12"/>
        </w:rPr>
      </w:pPr>
      <w:r w:rsidRPr="0018648E">
        <w:rPr>
          <w:rFonts w:ascii="Times New Roman" w:eastAsia="Calibri" w:hAnsi="Times New Roman" w:cs="Times New Roman"/>
          <w:sz w:val="12"/>
          <w:szCs w:val="12"/>
        </w:rPr>
        <w:t>№ 2 от «31» января 2020 г.</w:t>
      </w:r>
    </w:p>
    <w:p w:rsidR="00523DBF" w:rsidRPr="00523DBF" w:rsidRDefault="00523DBF" w:rsidP="00523DBF">
      <w:pPr>
        <w:tabs>
          <w:tab w:val="left" w:pos="284"/>
        </w:tabs>
        <w:spacing w:after="0"/>
        <w:ind w:firstLine="284"/>
        <w:jc w:val="center"/>
        <w:rPr>
          <w:rFonts w:ascii="Times New Roman" w:eastAsia="Calibri" w:hAnsi="Times New Roman" w:cs="Times New Roman"/>
          <w:sz w:val="12"/>
          <w:szCs w:val="12"/>
        </w:rPr>
      </w:pPr>
    </w:p>
    <w:p w:rsidR="00523DBF" w:rsidRPr="00523DBF" w:rsidRDefault="00523DBF" w:rsidP="00523DBF">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523DBF" w:rsidRDefault="00523DBF" w:rsidP="00523DBF">
      <w:pPr>
        <w:tabs>
          <w:tab w:val="left" w:pos="284"/>
        </w:tabs>
        <w:spacing w:after="0"/>
        <w:ind w:firstLine="284"/>
        <w:jc w:val="center"/>
        <w:rPr>
          <w:rFonts w:ascii="Times New Roman" w:eastAsia="Calibri" w:hAnsi="Times New Roman" w:cs="Times New Roman"/>
          <w:sz w:val="12"/>
          <w:szCs w:val="12"/>
        </w:rPr>
      </w:pPr>
      <w:r w:rsidRPr="00523DBF">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Кутузовский муниципального района Сергиевский</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
        <w:gridCol w:w="5731"/>
        <w:gridCol w:w="1351"/>
      </w:tblGrid>
      <w:tr w:rsidR="00523DBF" w:rsidRPr="00523DBF" w:rsidTr="00523DBF">
        <w:trPr>
          <w:trHeight w:val="6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w:t>
            </w:r>
            <w:r w:rsidRPr="00523DBF">
              <w:rPr>
                <w:sz w:val="12"/>
                <w:szCs w:val="12"/>
              </w:rPr>
              <w:br/>
              <w:t>п/п</w:t>
            </w:r>
          </w:p>
        </w:tc>
        <w:tc>
          <w:tcPr>
            <w:tcW w:w="3804"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Вид услуг по погребению</w:t>
            </w:r>
          </w:p>
        </w:tc>
        <w:tc>
          <w:tcPr>
            <w:tcW w:w="898"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Тариф,</w:t>
            </w:r>
            <w:r w:rsidRPr="00523DBF">
              <w:rPr>
                <w:rStyle w:val="apple-converted-space"/>
                <w:rFonts w:eastAsiaTheme="majorEastAsia"/>
                <w:sz w:val="12"/>
                <w:szCs w:val="12"/>
              </w:rPr>
              <w:t> </w:t>
            </w:r>
            <w:r w:rsidRPr="00523DBF">
              <w:rPr>
                <w:sz w:val="12"/>
                <w:szCs w:val="12"/>
              </w:rPr>
              <w:br/>
              <w:t>рублей</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1</w:t>
            </w:r>
          </w:p>
        </w:tc>
        <w:tc>
          <w:tcPr>
            <w:tcW w:w="3804" w:type="pct"/>
          </w:tcPr>
          <w:p w:rsidR="00523DBF" w:rsidRPr="00523DBF" w:rsidRDefault="00523DBF" w:rsidP="00523DBF">
            <w:pPr>
              <w:pStyle w:val="aff6"/>
              <w:spacing w:before="0" w:beforeAutospacing="0" w:after="0" w:afterAutospacing="0"/>
              <w:jc w:val="center"/>
              <w:rPr>
                <w:sz w:val="12"/>
                <w:szCs w:val="12"/>
              </w:rPr>
            </w:pPr>
            <w:r w:rsidRPr="00523DBF">
              <w:rPr>
                <w:b/>
                <w:bCs/>
                <w:sz w:val="12"/>
                <w:szCs w:val="12"/>
              </w:rPr>
              <w:t>Оформление документов, необходимых для погребения</w:t>
            </w:r>
          </w:p>
        </w:tc>
        <w:tc>
          <w:tcPr>
            <w:tcW w:w="898" w:type="pct"/>
          </w:tcPr>
          <w:p w:rsidR="00523DBF" w:rsidRPr="00523DBF" w:rsidRDefault="00523DBF" w:rsidP="00523DBF">
            <w:pPr>
              <w:pStyle w:val="aff6"/>
              <w:spacing w:before="0" w:beforeAutospacing="0" w:after="0" w:afterAutospacing="0"/>
              <w:jc w:val="center"/>
              <w:rPr>
                <w:sz w:val="12"/>
                <w:szCs w:val="12"/>
              </w:rPr>
            </w:pP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1.1</w:t>
            </w:r>
          </w:p>
        </w:tc>
        <w:tc>
          <w:tcPr>
            <w:tcW w:w="3804" w:type="pct"/>
          </w:tcPr>
          <w:p w:rsidR="00523DBF" w:rsidRPr="00523DBF" w:rsidRDefault="00523DBF" w:rsidP="00523DBF">
            <w:pPr>
              <w:pStyle w:val="aff6"/>
              <w:spacing w:before="0" w:beforeAutospacing="0" w:after="0" w:afterAutospacing="0"/>
              <w:jc w:val="center"/>
              <w:rPr>
                <w:b/>
                <w:bCs/>
                <w:sz w:val="12"/>
                <w:szCs w:val="12"/>
              </w:rPr>
            </w:pPr>
            <w:r w:rsidRPr="00523DBF">
              <w:rPr>
                <w:sz w:val="12"/>
                <w:szCs w:val="12"/>
              </w:rPr>
              <w:t>Медицинская справка о смерти</w:t>
            </w:r>
          </w:p>
        </w:tc>
        <w:tc>
          <w:tcPr>
            <w:tcW w:w="898"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Бесплатно</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1.2</w:t>
            </w:r>
          </w:p>
        </w:tc>
        <w:tc>
          <w:tcPr>
            <w:tcW w:w="3804"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Свидетельство о смерти и справка о смерти, выдаваемые в органах ЗАГС</w:t>
            </w:r>
          </w:p>
        </w:tc>
        <w:tc>
          <w:tcPr>
            <w:tcW w:w="898"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Бесплатно</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2</w:t>
            </w:r>
          </w:p>
        </w:tc>
        <w:tc>
          <w:tcPr>
            <w:tcW w:w="3804" w:type="pct"/>
          </w:tcPr>
          <w:p w:rsidR="00523DBF" w:rsidRPr="00523DBF" w:rsidRDefault="00523DBF" w:rsidP="00523DBF">
            <w:pPr>
              <w:pStyle w:val="aff6"/>
              <w:spacing w:before="0" w:beforeAutospacing="0" w:after="0" w:afterAutospacing="0"/>
              <w:jc w:val="center"/>
              <w:rPr>
                <w:b/>
                <w:bCs/>
                <w:sz w:val="12"/>
                <w:szCs w:val="12"/>
              </w:rPr>
            </w:pPr>
            <w:r w:rsidRPr="00523DBF">
              <w:rPr>
                <w:b/>
                <w:bCs/>
                <w:sz w:val="12"/>
                <w:szCs w:val="12"/>
              </w:rPr>
              <w:t>Предоставление и доставка гроба и других предметов, необходимых для</w:t>
            </w:r>
            <w:r w:rsidRPr="00523DBF">
              <w:rPr>
                <w:rStyle w:val="apple-converted-space"/>
                <w:rFonts w:eastAsiaTheme="majorEastAsia"/>
                <w:sz w:val="12"/>
                <w:szCs w:val="12"/>
              </w:rPr>
              <w:t> </w:t>
            </w:r>
            <w:r w:rsidRPr="00523DBF">
              <w:rPr>
                <w:b/>
                <w:bCs/>
                <w:sz w:val="12"/>
                <w:szCs w:val="12"/>
              </w:rPr>
              <w:t>погребения</w:t>
            </w:r>
          </w:p>
        </w:tc>
        <w:tc>
          <w:tcPr>
            <w:tcW w:w="898" w:type="pct"/>
          </w:tcPr>
          <w:p w:rsidR="00523DBF" w:rsidRPr="00523DBF" w:rsidRDefault="00523DBF" w:rsidP="00523DBF">
            <w:pPr>
              <w:pStyle w:val="aff6"/>
              <w:spacing w:before="0" w:beforeAutospacing="0" w:after="0" w:afterAutospacing="0"/>
              <w:jc w:val="center"/>
              <w:rPr>
                <w:b/>
                <w:bCs/>
                <w:sz w:val="12"/>
                <w:szCs w:val="12"/>
              </w:rPr>
            </w:pPr>
            <w:r w:rsidRPr="00523DBF">
              <w:rPr>
                <w:b/>
                <w:bCs/>
                <w:sz w:val="12"/>
                <w:szCs w:val="12"/>
              </w:rPr>
              <w:t>1720</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2.1</w:t>
            </w:r>
          </w:p>
        </w:tc>
        <w:tc>
          <w:tcPr>
            <w:tcW w:w="3804"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898"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1070</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2.2</w:t>
            </w:r>
          </w:p>
        </w:tc>
        <w:tc>
          <w:tcPr>
            <w:tcW w:w="3804"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Доставка гроба по адресу</w:t>
            </w:r>
          </w:p>
        </w:tc>
        <w:tc>
          <w:tcPr>
            <w:tcW w:w="898"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530</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2.3</w:t>
            </w:r>
          </w:p>
        </w:tc>
        <w:tc>
          <w:tcPr>
            <w:tcW w:w="3804"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Погрузо-разгрузочные работы</w:t>
            </w:r>
          </w:p>
        </w:tc>
        <w:tc>
          <w:tcPr>
            <w:tcW w:w="898"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120</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3</w:t>
            </w:r>
          </w:p>
        </w:tc>
        <w:tc>
          <w:tcPr>
            <w:tcW w:w="3804" w:type="pct"/>
          </w:tcPr>
          <w:p w:rsidR="00523DBF" w:rsidRPr="00523DBF" w:rsidRDefault="00523DBF" w:rsidP="00523DBF">
            <w:pPr>
              <w:pStyle w:val="aff6"/>
              <w:spacing w:before="0" w:beforeAutospacing="0" w:after="0" w:afterAutospacing="0"/>
              <w:jc w:val="center"/>
              <w:rPr>
                <w:b/>
                <w:bCs/>
                <w:sz w:val="12"/>
                <w:szCs w:val="12"/>
              </w:rPr>
            </w:pPr>
            <w:r w:rsidRPr="00523DBF">
              <w:rPr>
                <w:b/>
                <w:bCs/>
                <w:sz w:val="12"/>
                <w:szCs w:val="12"/>
              </w:rPr>
              <w:t>Перевозка тела (останков) умершего на кладбище</w:t>
            </w:r>
          </w:p>
        </w:tc>
        <w:tc>
          <w:tcPr>
            <w:tcW w:w="898" w:type="pct"/>
          </w:tcPr>
          <w:p w:rsidR="00523DBF" w:rsidRPr="00523DBF" w:rsidRDefault="00523DBF" w:rsidP="00523DBF">
            <w:pPr>
              <w:pStyle w:val="aff6"/>
              <w:spacing w:before="0" w:beforeAutospacing="0" w:after="0" w:afterAutospacing="0"/>
              <w:jc w:val="center"/>
              <w:rPr>
                <w:b/>
                <w:bCs/>
                <w:sz w:val="12"/>
                <w:szCs w:val="12"/>
              </w:rPr>
            </w:pPr>
            <w:r w:rsidRPr="00523DBF">
              <w:rPr>
                <w:b/>
                <w:bCs/>
                <w:sz w:val="12"/>
                <w:szCs w:val="12"/>
              </w:rPr>
              <w:t>680</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3.1</w:t>
            </w:r>
          </w:p>
        </w:tc>
        <w:tc>
          <w:tcPr>
            <w:tcW w:w="3804" w:type="pct"/>
          </w:tcPr>
          <w:p w:rsidR="00523DBF" w:rsidRPr="00523DBF" w:rsidRDefault="00523DBF" w:rsidP="00523DBF">
            <w:pPr>
              <w:pStyle w:val="aff6"/>
              <w:spacing w:before="0" w:beforeAutospacing="0" w:after="0" w:afterAutospacing="0"/>
              <w:jc w:val="center"/>
              <w:rPr>
                <w:b/>
                <w:bCs/>
                <w:sz w:val="12"/>
                <w:szCs w:val="12"/>
              </w:rPr>
            </w:pPr>
            <w:r w:rsidRPr="00523DBF">
              <w:rPr>
                <w:sz w:val="12"/>
                <w:szCs w:val="12"/>
              </w:rPr>
              <w:t>Услуги автокатафалка по перевозке гроба с телом умершего</w:t>
            </w:r>
            <w:r w:rsidRPr="00523DBF">
              <w:rPr>
                <w:sz w:val="12"/>
                <w:szCs w:val="12"/>
              </w:rPr>
              <w:br/>
              <w:t>из дома (морга) до места погребения</w:t>
            </w:r>
          </w:p>
        </w:tc>
        <w:tc>
          <w:tcPr>
            <w:tcW w:w="898"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550</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3.2</w:t>
            </w:r>
          </w:p>
        </w:tc>
        <w:tc>
          <w:tcPr>
            <w:tcW w:w="3804"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Погрузо-разгрузочные работы</w:t>
            </w:r>
          </w:p>
        </w:tc>
        <w:tc>
          <w:tcPr>
            <w:tcW w:w="898"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130</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4</w:t>
            </w:r>
          </w:p>
        </w:tc>
        <w:tc>
          <w:tcPr>
            <w:tcW w:w="3804" w:type="pct"/>
          </w:tcPr>
          <w:p w:rsidR="00523DBF" w:rsidRPr="00523DBF" w:rsidRDefault="00523DBF" w:rsidP="00523DBF">
            <w:pPr>
              <w:pStyle w:val="aff6"/>
              <w:spacing w:before="0" w:beforeAutospacing="0" w:after="0" w:afterAutospacing="0"/>
              <w:jc w:val="center"/>
              <w:rPr>
                <w:b/>
                <w:bCs/>
                <w:sz w:val="12"/>
                <w:szCs w:val="12"/>
              </w:rPr>
            </w:pPr>
            <w:r w:rsidRPr="00523DBF">
              <w:rPr>
                <w:b/>
                <w:bCs/>
                <w:sz w:val="12"/>
                <w:szCs w:val="12"/>
              </w:rPr>
              <w:t>Погребение</w:t>
            </w:r>
          </w:p>
        </w:tc>
        <w:tc>
          <w:tcPr>
            <w:tcW w:w="898" w:type="pct"/>
          </w:tcPr>
          <w:p w:rsidR="00523DBF" w:rsidRPr="00523DBF" w:rsidRDefault="00523DBF" w:rsidP="00523DBF">
            <w:pPr>
              <w:pStyle w:val="aff6"/>
              <w:spacing w:before="0" w:beforeAutospacing="0" w:after="0" w:afterAutospacing="0"/>
              <w:jc w:val="center"/>
              <w:rPr>
                <w:b/>
                <w:bCs/>
                <w:sz w:val="12"/>
                <w:szCs w:val="12"/>
              </w:rPr>
            </w:pPr>
            <w:r w:rsidRPr="00523DBF">
              <w:rPr>
                <w:b/>
                <w:bCs/>
                <w:sz w:val="12"/>
                <w:szCs w:val="12"/>
              </w:rPr>
              <w:t>3724,86</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4.1</w:t>
            </w:r>
          </w:p>
        </w:tc>
        <w:tc>
          <w:tcPr>
            <w:tcW w:w="3804" w:type="pct"/>
          </w:tcPr>
          <w:p w:rsidR="00523DBF" w:rsidRPr="00523DBF" w:rsidRDefault="00523DBF" w:rsidP="00523DBF">
            <w:pPr>
              <w:pStyle w:val="aff6"/>
              <w:spacing w:before="0" w:beforeAutospacing="0" w:after="0" w:afterAutospacing="0"/>
              <w:jc w:val="center"/>
              <w:rPr>
                <w:b/>
                <w:bCs/>
                <w:sz w:val="12"/>
                <w:szCs w:val="12"/>
              </w:rPr>
            </w:pPr>
            <w:r w:rsidRPr="00523DBF">
              <w:rPr>
                <w:sz w:val="12"/>
                <w:szCs w:val="12"/>
              </w:rPr>
              <w:t>Расчистка и разметка места для рытья могилы</w:t>
            </w:r>
          </w:p>
        </w:tc>
        <w:tc>
          <w:tcPr>
            <w:tcW w:w="898"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130</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4.2</w:t>
            </w:r>
          </w:p>
        </w:tc>
        <w:tc>
          <w:tcPr>
            <w:tcW w:w="3804"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Рытье могилы для погребения 2,5 x 1,0 x 2,0 м осуществляемое с использованием механических средств.</w:t>
            </w:r>
          </w:p>
        </w:tc>
        <w:tc>
          <w:tcPr>
            <w:tcW w:w="898"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2815</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4.3</w:t>
            </w:r>
          </w:p>
        </w:tc>
        <w:tc>
          <w:tcPr>
            <w:tcW w:w="3804"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Забивка крышки гроба, опускание гроба в могилу, засыпка</w:t>
            </w:r>
            <w:r w:rsidRPr="00523DBF">
              <w:rPr>
                <w:rStyle w:val="apple-converted-space"/>
                <w:rFonts w:eastAsiaTheme="majorEastAsia"/>
                <w:sz w:val="12"/>
                <w:szCs w:val="12"/>
              </w:rPr>
              <w:t> </w:t>
            </w:r>
            <w:r w:rsidRPr="00523DBF">
              <w:rPr>
                <w:sz w:val="12"/>
                <w:szCs w:val="12"/>
              </w:rPr>
              <w:br/>
              <w:t>могилы и устройство надмогильного холма</w:t>
            </w:r>
          </w:p>
        </w:tc>
        <w:tc>
          <w:tcPr>
            <w:tcW w:w="898"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779,86</w:t>
            </w:r>
          </w:p>
        </w:tc>
      </w:tr>
      <w:tr w:rsidR="00523DBF" w:rsidRPr="00523DBF" w:rsidTr="00523DBF">
        <w:trPr>
          <w:trHeight w:val="70"/>
          <w:tblCellSpacing w:w="0" w:type="dxa"/>
        </w:trPr>
        <w:tc>
          <w:tcPr>
            <w:tcW w:w="299" w:type="pct"/>
          </w:tcPr>
          <w:p w:rsidR="00523DBF" w:rsidRPr="00523DBF" w:rsidRDefault="00523DBF" w:rsidP="00523DBF">
            <w:pPr>
              <w:pStyle w:val="aff6"/>
              <w:spacing w:before="0" w:beforeAutospacing="0" w:after="0" w:afterAutospacing="0"/>
              <w:rPr>
                <w:sz w:val="12"/>
                <w:szCs w:val="12"/>
              </w:rPr>
            </w:pPr>
            <w:r w:rsidRPr="00523DBF">
              <w:rPr>
                <w:sz w:val="12"/>
                <w:szCs w:val="12"/>
              </w:rPr>
              <w:lastRenderedPageBreak/>
              <w:t> </w:t>
            </w:r>
          </w:p>
        </w:tc>
        <w:tc>
          <w:tcPr>
            <w:tcW w:w="3804" w:type="pct"/>
          </w:tcPr>
          <w:p w:rsidR="00523DBF" w:rsidRPr="00523DBF" w:rsidRDefault="00523DBF" w:rsidP="00523DBF">
            <w:pPr>
              <w:pStyle w:val="aff6"/>
              <w:spacing w:before="0" w:beforeAutospacing="0" w:after="0" w:afterAutospacing="0"/>
              <w:jc w:val="center"/>
              <w:rPr>
                <w:sz w:val="12"/>
                <w:szCs w:val="12"/>
              </w:rPr>
            </w:pPr>
            <w:r w:rsidRPr="00523DBF">
              <w:rPr>
                <w:sz w:val="12"/>
                <w:szCs w:val="12"/>
              </w:rPr>
              <w:t>ИТОГО</w:t>
            </w:r>
          </w:p>
        </w:tc>
        <w:tc>
          <w:tcPr>
            <w:tcW w:w="898" w:type="pct"/>
          </w:tcPr>
          <w:p w:rsidR="00523DBF" w:rsidRPr="00523DBF" w:rsidRDefault="00523DBF" w:rsidP="00523DBF">
            <w:pPr>
              <w:tabs>
                <w:tab w:val="num" w:pos="200"/>
              </w:tabs>
              <w:spacing w:after="0"/>
              <w:jc w:val="center"/>
              <w:outlineLvl w:val="0"/>
              <w:rPr>
                <w:rFonts w:ascii="Times New Roman" w:hAnsi="Times New Roman" w:cs="Times New Roman"/>
                <w:b/>
                <w:bCs/>
                <w:sz w:val="12"/>
                <w:szCs w:val="12"/>
              </w:rPr>
            </w:pPr>
            <w:r w:rsidRPr="00523DBF">
              <w:rPr>
                <w:rFonts w:ascii="Times New Roman" w:hAnsi="Times New Roman" w:cs="Times New Roman"/>
                <w:b/>
                <w:bCs/>
                <w:sz w:val="12"/>
                <w:szCs w:val="12"/>
              </w:rPr>
              <w:t>6124,86</w:t>
            </w:r>
          </w:p>
        </w:tc>
      </w:tr>
    </w:tbl>
    <w:p w:rsidR="000E161D" w:rsidRDefault="000E161D" w:rsidP="00523DBF">
      <w:pPr>
        <w:tabs>
          <w:tab w:val="left" w:pos="284"/>
        </w:tabs>
        <w:spacing w:after="0"/>
        <w:jc w:val="center"/>
        <w:rPr>
          <w:rFonts w:ascii="Times New Roman" w:eastAsia="Calibri" w:hAnsi="Times New Roman" w:cs="Times New Roman"/>
          <w:sz w:val="12"/>
          <w:szCs w:val="12"/>
        </w:rPr>
      </w:pPr>
    </w:p>
    <w:p w:rsidR="00523DBF" w:rsidRDefault="00523DBF" w:rsidP="00523DBF">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r>
        <w:rPr>
          <w:rFonts w:ascii="Times New Roman" w:eastAsia="Calibri" w:hAnsi="Times New Roman" w:cs="Times New Roman"/>
          <w:sz w:val="12"/>
          <w:szCs w:val="12"/>
        </w:rPr>
        <w:tab/>
      </w:r>
    </w:p>
    <w:p w:rsidR="00523DBF" w:rsidRPr="00523DBF" w:rsidRDefault="00523DBF" w:rsidP="00523DBF">
      <w:pPr>
        <w:tabs>
          <w:tab w:val="left" w:pos="284"/>
        </w:tabs>
        <w:spacing w:after="0"/>
        <w:jc w:val="center"/>
        <w:rPr>
          <w:rFonts w:ascii="Times New Roman" w:eastAsia="Calibri" w:hAnsi="Times New Roman" w:cs="Times New Roman"/>
          <w:sz w:val="12"/>
          <w:szCs w:val="12"/>
        </w:rPr>
      </w:pPr>
      <w:r w:rsidRPr="00523DBF">
        <w:rPr>
          <w:rFonts w:ascii="Times New Roman" w:eastAsia="Calibri" w:hAnsi="Times New Roman" w:cs="Times New Roman"/>
          <w:sz w:val="12"/>
          <w:szCs w:val="12"/>
        </w:rPr>
        <w:t>«03» февраля 2020 г.</w:t>
      </w:r>
      <w:r>
        <w:rPr>
          <w:rFonts w:ascii="Times New Roman" w:eastAsia="Calibri" w:hAnsi="Times New Roman" w:cs="Times New Roman"/>
          <w:sz w:val="12"/>
          <w:szCs w:val="12"/>
        </w:rPr>
        <w:t xml:space="preserve">                                                                                                                                                                                                                 №4</w:t>
      </w:r>
    </w:p>
    <w:p w:rsidR="00523DBF" w:rsidRDefault="00523DBF" w:rsidP="00523DBF">
      <w:pPr>
        <w:tabs>
          <w:tab w:val="left" w:pos="284"/>
        </w:tabs>
        <w:spacing w:after="0"/>
        <w:jc w:val="center"/>
        <w:rPr>
          <w:rFonts w:ascii="Times New Roman" w:eastAsia="Calibri" w:hAnsi="Times New Roman" w:cs="Times New Roman"/>
          <w:sz w:val="12"/>
          <w:szCs w:val="12"/>
        </w:rPr>
      </w:pPr>
      <w:r w:rsidRPr="00523DBF">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w:t>
      </w:r>
      <w:r w:rsidRPr="00523DBF">
        <w:rPr>
          <w:rFonts w:ascii="Times New Roman" w:eastAsia="Calibri" w:hAnsi="Times New Roman" w:cs="Times New Roman"/>
          <w:sz w:val="12"/>
          <w:szCs w:val="12"/>
        </w:rPr>
        <w:t>се</w:t>
      </w:r>
      <w:r>
        <w:rPr>
          <w:rFonts w:ascii="Times New Roman" w:eastAsia="Calibri" w:hAnsi="Times New Roman" w:cs="Times New Roman"/>
          <w:sz w:val="12"/>
          <w:szCs w:val="12"/>
        </w:rPr>
        <w:t xml:space="preserve">льского  поселения  Кутузовский </w:t>
      </w:r>
      <w:r w:rsidRPr="00523DBF">
        <w:rPr>
          <w:rFonts w:ascii="Times New Roman" w:eastAsia="Calibri" w:hAnsi="Times New Roman" w:cs="Times New Roman"/>
          <w:sz w:val="12"/>
          <w:szCs w:val="12"/>
        </w:rPr>
        <w:t>на 2020 год и на плановый период 2021 и 2022 годов</w:t>
      </w:r>
    </w:p>
    <w:p w:rsidR="00523DBF" w:rsidRPr="00523DBF" w:rsidRDefault="00523DBF" w:rsidP="00523DBF">
      <w:pPr>
        <w:tabs>
          <w:tab w:val="left" w:pos="284"/>
        </w:tabs>
        <w:spacing w:after="0"/>
        <w:ind w:firstLine="284"/>
        <w:rPr>
          <w:rFonts w:ascii="Times New Roman" w:eastAsia="Calibri" w:hAnsi="Times New Roman" w:cs="Times New Roman"/>
          <w:sz w:val="12"/>
          <w:szCs w:val="12"/>
        </w:rPr>
      </w:pPr>
      <w:r w:rsidRPr="00523DBF">
        <w:rPr>
          <w:rFonts w:ascii="Times New Roman" w:eastAsia="Calibri" w:hAnsi="Times New Roman" w:cs="Times New Roman"/>
          <w:sz w:val="12"/>
          <w:szCs w:val="12"/>
        </w:rPr>
        <w:t>принято  Собранием представителей</w:t>
      </w:r>
    </w:p>
    <w:p w:rsidR="00523DBF" w:rsidRPr="00523DBF" w:rsidRDefault="00523DBF" w:rsidP="00523DBF">
      <w:pPr>
        <w:tabs>
          <w:tab w:val="left" w:pos="284"/>
        </w:tabs>
        <w:spacing w:after="0"/>
        <w:ind w:firstLine="284"/>
        <w:rPr>
          <w:rFonts w:ascii="Times New Roman" w:eastAsia="Calibri" w:hAnsi="Times New Roman" w:cs="Times New Roman"/>
          <w:sz w:val="12"/>
          <w:szCs w:val="12"/>
        </w:rPr>
      </w:pPr>
      <w:r w:rsidRPr="00523DBF">
        <w:rPr>
          <w:rFonts w:ascii="Times New Roman" w:eastAsia="Calibri" w:hAnsi="Times New Roman" w:cs="Times New Roman"/>
          <w:sz w:val="12"/>
          <w:szCs w:val="12"/>
        </w:rPr>
        <w:t>сельского поселения Кутузовский</w:t>
      </w:r>
    </w:p>
    <w:p w:rsidR="00523DBF" w:rsidRDefault="00523DBF" w:rsidP="00523DBF">
      <w:pPr>
        <w:tabs>
          <w:tab w:val="left" w:pos="284"/>
        </w:tabs>
        <w:spacing w:after="0"/>
        <w:ind w:firstLine="284"/>
        <w:rPr>
          <w:rFonts w:ascii="Times New Roman" w:eastAsia="Calibri" w:hAnsi="Times New Roman" w:cs="Times New Roman"/>
          <w:sz w:val="12"/>
          <w:szCs w:val="12"/>
        </w:rPr>
      </w:pPr>
      <w:r w:rsidRPr="00523DBF">
        <w:rPr>
          <w:rFonts w:ascii="Times New Roman" w:eastAsia="Calibri" w:hAnsi="Times New Roman" w:cs="Times New Roman"/>
          <w:sz w:val="12"/>
          <w:szCs w:val="12"/>
        </w:rPr>
        <w:t>муниципального района Сергиевский</w:t>
      </w:r>
    </w:p>
    <w:p w:rsidR="00523DBF" w:rsidRPr="00523DBF" w:rsidRDefault="00523DBF" w:rsidP="00523DBF">
      <w:pPr>
        <w:tabs>
          <w:tab w:val="left" w:pos="284"/>
        </w:tabs>
        <w:spacing w:after="0"/>
        <w:ind w:firstLine="284"/>
        <w:rPr>
          <w:rFonts w:ascii="Times New Roman" w:eastAsia="Calibri" w:hAnsi="Times New Roman" w:cs="Times New Roman"/>
          <w:sz w:val="12"/>
          <w:szCs w:val="12"/>
        </w:rPr>
      </w:pPr>
      <w:r w:rsidRPr="00523DBF">
        <w:rPr>
          <w:rFonts w:ascii="Times New Roman" w:eastAsia="Calibri" w:hAnsi="Times New Roman" w:cs="Times New Roman"/>
          <w:sz w:val="12"/>
          <w:szCs w:val="12"/>
          <w:lang w:val="x-none"/>
        </w:rPr>
        <w:t>Рассмотрев представленный Администрацией сельского поселения Кутузовский бюджет сельского поселения Кутузовский на 2020 год и на плановый период 2021 и 2022 годов, Собрание представителей с</w:t>
      </w:r>
      <w:r>
        <w:rPr>
          <w:rFonts w:ascii="Times New Roman" w:eastAsia="Calibri" w:hAnsi="Times New Roman" w:cs="Times New Roman"/>
          <w:sz w:val="12"/>
          <w:szCs w:val="12"/>
          <w:lang w:val="x-none"/>
        </w:rPr>
        <w:t xml:space="preserve">ельского поселения Кутузовский </w:t>
      </w:r>
    </w:p>
    <w:p w:rsidR="00523DBF" w:rsidRPr="00523DBF" w:rsidRDefault="00523DBF" w:rsidP="00523DBF">
      <w:pPr>
        <w:tabs>
          <w:tab w:val="left" w:pos="284"/>
        </w:tabs>
        <w:spacing w:after="0"/>
        <w:ind w:firstLine="284"/>
        <w:rPr>
          <w:rFonts w:ascii="Times New Roman" w:eastAsia="Calibri" w:hAnsi="Times New Roman" w:cs="Times New Roman"/>
          <w:sz w:val="12"/>
          <w:szCs w:val="12"/>
          <w:lang w:val="x-none"/>
        </w:rPr>
      </w:pPr>
      <w:r w:rsidRPr="00523DBF">
        <w:rPr>
          <w:rFonts w:ascii="Times New Roman" w:eastAsia="Calibri" w:hAnsi="Times New Roman" w:cs="Times New Roman"/>
          <w:sz w:val="12"/>
          <w:szCs w:val="12"/>
          <w:lang w:val="x-none"/>
        </w:rPr>
        <w:t xml:space="preserve">РЕШИЛО: </w:t>
      </w:r>
    </w:p>
    <w:p w:rsidR="00523DBF" w:rsidRPr="00523DBF" w:rsidRDefault="00523DBF" w:rsidP="00523DBF">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w:t>
      </w:r>
      <w:r>
        <w:rPr>
          <w:rFonts w:ascii="Times New Roman" w:eastAsia="Calibri" w:hAnsi="Times New Roman" w:cs="Times New Roman"/>
          <w:sz w:val="12"/>
          <w:szCs w:val="12"/>
        </w:rPr>
        <w:t xml:space="preserve"> </w:t>
      </w:r>
      <w:r w:rsidRPr="00523DBF">
        <w:rPr>
          <w:rFonts w:ascii="Times New Roman" w:eastAsia="Calibri" w:hAnsi="Times New Roman" w:cs="Times New Roman"/>
          <w:sz w:val="12"/>
          <w:szCs w:val="12"/>
          <w:lang w:val="x-none"/>
        </w:rPr>
        <w:t>Внести в решение Собрания представителей сельского поселения Кутузовский  от  18. 12.2019 г.  № 39  «О бюджете сельского поселения Кутузовский на 2020 год и плановый период 2021 и 2022 годов» следующие изменения и дополнения:</w:t>
      </w:r>
    </w:p>
    <w:p w:rsidR="00523DBF" w:rsidRDefault="00523DBF" w:rsidP="00523DBF">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lang w:val="x-none"/>
        </w:rPr>
        <w:t>1.1.</w:t>
      </w:r>
      <w:r>
        <w:rPr>
          <w:rFonts w:ascii="Times New Roman" w:eastAsia="Calibri" w:hAnsi="Times New Roman" w:cs="Times New Roman"/>
          <w:sz w:val="12"/>
          <w:szCs w:val="12"/>
        </w:rPr>
        <w:t xml:space="preserve"> </w:t>
      </w:r>
      <w:r w:rsidRPr="00523DBF">
        <w:rPr>
          <w:rFonts w:ascii="Times New Roman" w:eastAsia="Calibri" w:hAnsi="Times New Roman" w:cs="Times New Roman"/>
          <w:sz w:val="12"/>
          <w:szCs w:val="12"/>
          <w:lang w:val="x-none"/>
        </w:rPr>
        <w:t>В статье 1 пункт 2 сумму «101 8</w:t>
      </w:r>
      <w:r>
        <w:rPr>
          <w:rFonts w:ascii="Times New Roman" w:eastAsia="Calibri" w:hAnsi="Times New Roman" w:cs="Times New Roman"/>
          <w:sz w:val="12"/>
          <w:szCs w:val="12"/>
          <w:lang w:val="x-none"/>
        </w:rPr>
        <w:t>94»  заменить суммой «106 894»;</w:t>
      </w:r>
    </w:p>
    <w:p w:rsidR="00523DBF" w:rsidRPr="00523DBF" w:rsidRDefault="00523DBF" w:rsidP="00523DBF">
      <w:pPr>
        <w:tabs>
          <w:tab w:val="left" w:pos="284"/>
        </w:tabs>
        <w:spacing w:after="0"/>
        <w:ind w:firstLine="284"/>
        <w:rPr>
          <w:rFonts w:ascii="Times New Roman" w:eastAsia="Calibri" w:hAnsi="Times New Roman" w:cs="Times New Roman"/>
          <w:sz w:val="12"/>
          <w:szCs w:val="12"/>
          <w:lang w:val="x-none"/>
        </w:rPr>
      </w:pPr>
      <w:r w:rsidRPr="00523DBF">
        <w:rPr>
          <w:rFonts w:ascii="Times New Roman" w:eastAsia="Calibri" w:hAnsi="Times New Roman" w:cs="Times New Roman"/>
          <w:sz w:val="12"/>
          <w:szCs w:val="12"/>
          <w:lang w:val="x-none"/>
        </w:rPr>
        <w:t xml:space="preserve">сумму «101 894» заменить суммой «106 894».                       </w:t>
      </w:r>
    </w:p>
    <w:p w:rsidR="00523DBF" w:rsidRPr="00523DBF" w:rsidRDefault="00523DBF" w:rsidP="00523DBF">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1.2.</w:t>
      </w:r>
      <w:r>
        <w:rPr>
          <w:rFonts w:ascii="Times New Roman" w:eastAsia="Calibri" w:hAnsi="Times New Roman" w:cs="Times New Roman"/>
          <w:sz w:val="12"/>
          <w:szCs w:val="12"/>
        </w:rPr>
        <w:t xml:space="preserve"> </w:t>
      </w:r>
      <w:r w:rsidRPr="00523DBF">
        <w:rPr>
          <w:rFonts w:ascii="Times New Roman" w:eastAsia="Calibri" w:hAnsi="Times New Roman" w:cs="Times New Roman"/>
          <w:sz w:val="12"/>
          <w:szCs w:val="12"/>
          <w:lang w:val="x-none"/>
        </w:rPr>
        <w:t>В статье 2 сумму «80» заменить суммой «82».</w:t>
      </w:r>
    </w:p>
    <w:p w:rsidR="00523DBF" w:rsidRPr="00523DBF" w:rsidRDefault="00523DBF" w:rsidP="00523DBF">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1.3.</w:t>
      </w:r>
      <w:r>
        <w:rPr>
          <w:rFonts w:ascii="Times New Roman" w:eastAsia="Calibri" w:hAnsi="Times New Roman" w:cs="Times New Roman"/>
          <w:sz w:val="12"/>
          <w:szCs w:val="12"/>
        </w:rPr>
        <w:t xml:space="preserve"> </w:t>
      </w:r>
      <w:r w:rsidRPr="00523DBF">
        <w:rPr>
          <w:rFonts w:ascii="Times New Roman" w:eastAsia="Calibri" w:hAnsi="Times New Roman" w:cs="Times New Roman"/>
          <w:sz w:val="12"/>
          <w:szCs w:val="12"/>
          <w:lang w:val="x-none"/>
        </w:rPr>
        <w:t>В статье 4 сумму «98 724» заменить суммой «103 724».</w:t>
      </w:r>
    </w:p>
    <w:p w:rsidR="00523DBF" w:rsidRPr="00523DBF" w:rsidRDefault="00523DBF" w:rsidP="00523DBF">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1.4.</w:t>
      </w:r>
      <w:r>
        <w:rPr>
          <w:rFonts w:ascii="Times New Roman" w:eastAsia="Calibri" w:hAnsi="Times New Roman" w:cs="Times New Roman"/>
          <w:sz w:val="12"/>
          <w:szCs w:val="12"/>
        </w:rPr>
        <w:t xml:space="preserve"> </w:t>
      </w:r>
      <w:r w:rsidRPr="00523DBF">
        <w:rPr>
          <w:rFonts w:ascii="Times New Roman" w:eastAsia="Calibri" w:hAnsi="Times New Roman" w:cs="Times New Roman"/>
          <w:sz w:val="12"/>
          <w:szCs w:val="12"/>
          <w:lang w:val="x-none"/>
        </w:rPr>
        <w:t>В статье 5 сумму «98 724» заменить суммой «103 724».</w:t>
      </w:r>
    </w:p>
    <w:p w:rsidR="00523DBF" w:rsidRDefault="00523DBF" w:rsidP="00523DBF">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lang w:val="x-none"/>
        </w:rPr>
        <w:t>1.5.</w:t>
      </w:r>
      <w:r>
        <w:rPr>
          <w:rFonts w:ascii="Times New Roman" w:eastAsia="Calibri" w:hAnsi="Times New Roman" w:cs="Times New Roman"/>
          <w:sz w:val="12"/>
          <w:szCs w:val="12"/>
        </w:rPr>
        <w:t xml:space="preserve"> </w:t>
      </w:r>
      <w:r w:rsidRPr="00523DBF">
        <w:rPr>
          <w:rFonts w:ascii="Times New Roman" w:eastAsia="Calibri" w:hAnsi="Times New Roman" w:cs="Times New Roman"/>
          <w:sz w:val="12"/>
          <w:szCs w:val="12"/>
          <w:lang w:val="x-none"/>
        </w:rPr>
        <w:t>В статье 13 сумму «1</w:t>
      </w:r>
      <w:r>
        <w:rPr>
          <w:rFonts w:ascii="Times New Roman" w:eastAsia="Calibri" w:hAnsi="Times New Roman" w:cs="Times New Roman"/>
          <w:sz w:val="12"/>
          <w:szCs w:val="12"/>
          <w:lang w:val="x-none"/>
        </w:rPr>
        <w:t xml:space="preserve"> 522» заменить суммой «21 767».</w:t>
      </w:r>
    </w:p>
    <w:p w:rsidR="00523DBF" w:rsidRDefault="00523DBF" w:rsidP="00523DBF">
      <w:pPr>
        <w:tabs>
          <w:tab w:val="left" w:pos="284"/>
        </w:tabs>
        <w:spacing w:after="0"/>
        <w:ind w:firstLine="284"/>
        <w:rPr>
          <w:rFonts w:ascii="Times New Roman" w:eastAsia="Calibri" w:hAnsi="Times New Roman" w:cs="Times New Roman"/>
          <w:sz w:val="12"/>
          <w:szCs w:val="12"/>
        </w:rPr>
      </w:pPr>
      <w:r w:rsidRPr="00523DBF">
        <w:rPr>
          <w:rFonts w:ascii="Times New Roman" w:eastAsia="Calibri" w:hAnsi="Times New Roman" w:cs="Times New Roman"/>
          <w:sz w:val="12"/>
          <w:szCs w:val="12"/>
          <w:lang w:val="x-none"/>
        </w:rPr>
        <w:t xml:space="preserve">сумму </w:t>
      </w:r>
      <w:r>
        <w:rPr>
          <w:rFonts w:ascii="Times New Roman" w:eastAsia="Calibri" w:hAnsi="Times New Roman" w:cs="Times New Roman"/>
          <w:sz w:val="12"/>
          <w:szCs w:val="12"/>
          <w:lang w:val="x-none"/>
        </w:rPr>
        <w:t>«878» заменить суммой «104 654»</w:t>
      </w:r>
    </w:p>
    <w:p w:rsidR="00523DBF" w:rsidRPr="00523DBF" w:rsidRDefault="00523DBF" w:rsidP="00523DBF">
      <w:pPr>
        <w:tabs>
          <w:tab w:val="left" w:pos="284"/>
        </w:tabs>
        <w:spacing w:after="0"/>
        <w:ind w:firstLine="284"/>
        <w:rPr>
          <w:rFonts w:ascii="Times New Roman" w:eastAsia="Calibri" w:hAnsi="Times New Roman" w:cs="Times New Roman"/>
          <w:sz w:val="12"/>
          <w:szCs w:val="12"/>
          <w:lang w:val="x-none"/>
        </w:rPr>
      </w:pPr>
      <w:r w:rsidRPr="00523DBF">
        <w:rPr>
          <w:rFonts w:ascii="Times New Roman" w:eastAsia="Calibri" w:hAnsi="Times New Roman" w:cs="Times New Roman"/>
          <w:sz w:val="12"/>
          <w:szCs w:val="12"/>
          <w:lang w:val="x-none"/>
        </w:rPr>
        <w:t>сумму «878» заменить суммой «4 969».</w:t>
      </w:r>
    </w:p>
    <w:p w:rsidR="00523DBF" w:rsidRPr="00523DBF" w:rsidRDefault="00523DBF" w:rsidP="00523DBF">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1.6.</w:t>
      </w:r>
      <w:r>
        <w:rPr>
          <w:rFonts w:ascii="Times New Roman" w:eastAsia="Calibri" w:hAnsi="Times New Roman" w:cs="Times New Roman"/>
          <w:sz w:val="12"/>
          <w:szCs w:val="12"/>
        </w:rPr>
        <w:t xml:space="preserve"> </w:t>
      </w:r>
      <w:r w:rsidRPr="00523DBF">
        <w:rPr>
          <w:rFonts w:ascii="Times New Roman" w:eastAsia="Calibri" w:hAnsi="Times New Roman" w:cs="Times New Roman"/>
          <w:sz w:val="12"/>
          <w:szCs w:val="12"/>
          <w:lang w:val="x-none"/>
        </w:rPr>
        <w:t>Приложения  4,5,6,7,9 изложить в новой редакции (прилагаются).</w:t>
      </w:r>
    </w:p>
    <w:p w:rsidR="00523DBF" w:rsidRPr="00523DBF" w:rsidRDefault="00523DBF" w:rsidP="00523DBF">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2</w:t>
      </w:r>
      <w:r>
        <w:rPr>
          <w:rFonts w:ascii="Times New Roman" w:eastAsia="Calibri" w:hAnsi="Times New Roman" w:cs="Times New Roman"/>
          <w:sz w:val="12"/>
          <w:szCs w:val="12"/>
        </w:rPr>
        <w:t xml:space="preserve">. </w:t>
      </w:r>
      <w:r w:rsidRPr="00523DBF">
        <w:rPr>
          <w:rFonts w:ascii="Times New Roman" w:eastAsia="Calibri"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523DBF" w:rsidRPr="00523DBF" w:rsidRDefault="00523DBF" w:rsidP="00523DBF">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3.</w:t>
      </w:r>
      <w:r>
        <w:rPr>
          <w:rFonts w:ascii="Times New Roman" w:eastAsia="Calibri" w:hAnsi="Times New Roman" w:cs="Times New Roman"/>
          <w:sz w:val="12"/>
          <w:szCs w:val="12"/>
        </w:rPr>
        <w:t xml:space="preserve"> </w:t>
      </w:r>
      <w:r w:rsidRPr="00523DBF">
        <w:rPr>
          <w:rFonts w:ascii="Times New Roman" w:eastAsia="Calibri" w:hAnsi="Times New Roman" w:cs="Times New Roman"/>
          <w:sz w:val="12"/>
          <w:szCs w:val="12"/>
          <w:lang w:val="x-none"/>
        </w:rPr>
        <w:t>Настоящее решение вступает в силу со дня его официального опубликования.</w:t>
      </w:r>
    </w:p>
    <w:p w:rsidR="00523DBF" w:rsidRPr="00523DBF" w:rsidRDefault="00523DBF" w:rsidP="00523DBF">
      <w:pPr>
        <w:tabs>
          <w:tab w:val="left" w:pos="284"/>
        </w:tabs>
        <w:spacing w:after="0"/>
        <w:jc w:val="right"/>
        <w:rPr>
          <w:rFonts w:ascii="Times New Roman" w:eastAsia="Calibri" w:hAnsi="Times New Roman" w:cs="Times New Roman"/>
          <w:sz w:val="12"/>
          <w:szCs w:val="12"/>
          <w:lang w:val="x-none"/>
        </w:rPr>
      </w:pPr>
      <w:r w:rsidRPr="00523DBF">
        <w:rPr>
          <w:rFonts w:ascii="Times New Roman" w:eastAsia="Calibri" w:hAnsi="Times New Roman" w:cs="Times New Roman"/>
          <w:sz w:val="12"/>
          <w:szCs w:val="12"/>
          <w:lang w:val="x-none"/>
        </w:rPr>
        <w:t>Председатель Собрания представителей</w:t>
      </w:r>
    </w:p>
    <w:p w:rsidR="00523DBF" w:rsidRPr="00523DBF" w:rsidRDefault="00523DBF" w:rsidP="00523DBF">
      <w:pPr>
        <w:tabs>
          <w:tab w:val="left" w:pos="284"/>
        </w:tabs>
        <w:spacing w:after="0"/>
        <w:ind w:firstLine="284"/>
        <w:jc w:val="right"/>
        <w:rPr>
          <w:rFonts w:ascii="Times New Roman" w:eastAsia="Calibri" w:hAnsi="Times New Roman" w:cs="Times New Roman"/>
          <w:sz w:val="12"/>
          <w:szCs w:val="12"/>
        </w:rPr>
      </w:pPr>
      <w:r w:rsidRPr="00523DBF">
        <w:rPr>
          <w:rFonts w:ascii="Times New Roman" w:eastAsia="Calibri" w:hAnsi="Times New Roman" w:cs="Times New Roman"/>
          <w:sz w:val="12"/>
          <w:szCs w:val="12"/>
          <w:lang w:val="x-none"/>
        </w:rPr>
        <w:t>сельского поселения Кутузовский</w:t>
      </w:r>
    </w:p>
    <w:p w:rsidR="00523DBF" w:rsidRDefault="00523DBF" w:rsidP="00523DBF">
      <w:pPr>
        <w:tabs>
          <w:tab w:val="left" w:pos="284"/>
        </w:tabs>
        <w:spacing w:after="0"/>
        <w:ind w:firstLine="284"/>
        <w:jc w:val="right"/>
        <w:rPr>
          <w:rFonts w:ascii="Times New Roman" w:eastAsia="Calibri" w:hAnsi="Times New Roman" w:cs="Times New Roman"/>
          <w:sz w:val="12"/>
          <w:szCs w:val="12"/>
        </w:rPr>
      </w:pPr>
      <w:r w:rsidRPr="00523DBF">
        <w:rPr>
          <w:rFonts w:ascii="Times New Roman" w:eastAsia="Calibri" w:hAnsi="Times New Roman" w:cs="Times New Roman"/>
          <w:sz w:val="12"/>
          <w:szCs w:val="12"/>
          <w:lang w:val="x-none"/>
        </w:rPr>
        <w:t xml:space="preserve">муниципального района Сергиевский                                           </w:t>
      </w:r>
    </w:p>
    <w:p w:rsidR="00523DBF" w:rsidRPr="00523DBF" w:rsidRDefault="00523DBF" w:rsidP="00523DBF">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lang w:val="x-none"/>
        </w:rPr>
        <w:t xml:space="preserve">    А.А.Седов</w:t>
      </w:r>
    </w:p>
    <w:p w:rsidR="00523DBF" w:rsidRPr="00523DBF" w:rsidRDefault="00523DBF" w:rsidP="00523DBF">
      <w:pPr>
        <w:tabs>
          <w:tab w:val="left" w:pos="284"/>
        </w:tabs>
        <w:spacing w:after="0"/>
        <w:ind w:firstLine="284"/>
        <w:jc w:val="right"/>
        <w:rPr>
          <w:rFonts w:ascii="Times New Roman" w:eastAsia="Calibri" w:hAnsi="Times New Roman" w:cs="Times New Roman"/>
          <w:sz w:val="12"/>
          <w:szCs w:val="12"/>
          <w:lang w:val="x-none"/>
        </w:rPr>
      </w:pPr>
      <w:r w:rsidRPr="00523DBF">
        <w:rPr>
          <w:rFonts w:ascii="Times New Roman" w:eastAsia="Calibri" w:hAnsi="Times New Roman" w:cs="Times New Roman"/>
          <w:sz w:val="12"/>
          <w:szCs w:val="12"/>
          <w:lang w:val="x-none"/>
        </w:rPr>
        <w:t>Глава сельского поселения Кутузовский</w:t>
      </w:r>
    </w:p>
    <w:p w:rsidR="00523DBF" w:rsidRDefault="00523DBF" w:rsidP="00523DBF">
      <w:pPr>
        <w:tabs>
          <w:tab w:val="left" w:pos="284"/>
        </w:tabs>
        <w:spacing w:after="0"/>
        <w:ind w:firstLine="284"/>
        <w:jc w:val="right"/>
        <w:rPr>
          <w:rFonts w:ascii="Times New Roman" w:eastAsia="Calibri" w:hAnsi="Times New Roman" w:cs="Times New Roman"/>
          <w:sz w:val="12"/>
          <w:szCs w:val="12"/>
        </w:rPr>
      </w:pPr>
      <w:r w:rsidRPr="00523DBF">
        <w:rPr>
          <w:rFonts w:ascii="Times New Roman" w:eastAsia="Calibri" w:hAnsi="Times New Roman" w:cs="Times New Roman"/>
          <w:sz w:val="12"/>
          <w:szCs w:val="12"/>
          <w:lang w:val="x-none"/>
        </w:rPr>
        <w:t xml:space="preserve">муниципального района Сергиевский                                           </w:t>
      </w:r>
    </w:p>
    <w:p w:rsidR="005F54C2" w:rsidRDefault="00523DBF" w:rsidP="005F54C2">
      <w:pPr>
        <w:tabs>
          <w:tab w:val="left" w:pos="284"/>
        </w:tabs>
        <w:spacing w:after="0"/>
        <w:ind w:firstLine="284"/>
        <w:jc w:val="right"/>
        <w:rPr>
          <w:rFonts w:ascii="Times New Roman" w:eastAsia="Calibri" w:hAnsi="Times New Roman" w:cs="Times New Roman"/>
          <w:sz w:val="12"/>
          <w:szCs w:val="12"/>
        </w:rPr>
      </w:pPr>
      <w:r w:rsidRPr="00523DBF">
        <w:rPr>
          <w:rFonts w:ascii="Times New Roman" w:eastAsia="Calibri" w:hAnsi="Times New Roman" w:cs="Times New Roman"/>
          <w:sz w:val="12"/>
          <w:szCs w:val="12"/>
          <w:lang w:val="x-none"/>
        </w:rPr>
        <w:t xml:space="preserve">    А.В.Сабельникова</w:t>
      </w:r>
    </w:p>
    <w:p w:rsidR="005F54C2" w:rsidRPr="005F54C2" w:rsidRDefault="005F54C2" w:rsidP="005F54C2">
      <w:pPr>
        <w:tabs>
          <w:tab w:val="left" w:pos="284"/>
        </w:tabs>
        <w:spacing w:after="0"/>
        <w:ind w:firstLine="284"/>
        <w:jc w:val="right"/>
        <w:rPr>
          <w:rFonts w:ascii="Times New Roman" w:eastAsia="Calibri" w:hAnsi="Times New Roman" w:cs="Times New Roman"/>
          <w:sz w:val="12"/>
          <w:szCs w:val="12"/>
        </w:rPr>
      </w:pP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t>Приложение № 4</w:t>
      </w:r>
    </w:p>
    <w:p w:rsidR="005F54C2" w:rsidRDefault="005F54C2" w:rsidP="005F54C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5F54C2">
        <w:rPr>
          <w:rFonts w:ascii="Times New Roman" w:eastAsia="Calibri" w:hAnsi="Times New Roman" w:cs="Times New Roman"/>
          <w:sz w:val="12"/>
          <w:szCs w:val="12"/>
        </w:rPr>
        <w:t xml:space="preserve">к Решению Собрания представителей </w:t>
      </w:r>
    </w:p>
    <w:p w:rsidR="005F54C2" w:rsidRPr="005F54C2" w:rsidRDefault="005F54C2" w:rsidP="005F54C2">
      <w:pPr>
        <w:tabs>
          <w:tab w:val="left" w:pos="284"/>
        </w:tabs>
        <w:spacing w:after="0"/>
        <w:ind w:firstLine="284"/>
        <w:jc w:val="right"/>
        <w:rPr>
          <w:rFonts w:ascii="Times New Roman" w:eastAsia="Calibri" w:hAnsi="Times New Roman" w:cs="Times New Roman"/>
          <w:sz w:val="12"/>
          <w:szCs w:val="12"/>
        </w:rPr>
      </w:pPr>
      <w:r w:rsidRPr="005F54C2">
        <w:rPr>
          <w:rFonts w:ascii="Times New Roman" w:eastAsia="Calibri" w:hAnsi="Times New Roman" w:cs="Times New Roman"/>
          <w:sz w:val="12"/>
          <w:szCs w:val="12"/>
        </w:rPr>
        <w:t>сельского поселения Кутузовский</w:t>
      </w:r>
    </w:p>
    <w:p w:rsidR="005F54C2" w:rsidRPr="005F54C2" w:rsidRDefault="005F54C2" w:rsidP="005F54C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5F54C2">
        <w:rPr>
          <w:rFonts w:ascii="Times New Roman" w:eastAsia="Calibri" w:hAnsi="Times New Roman" w:cs="Times New Roman"/>
          <w:sz w:val="12"/>
          <w:szCs w:val="12"/>
        </w:rPr>
        <w:tab/>
        <w:t>муниципального района Сергиевский</w:t>
      </w:r>
    </w:p>
    <w:p w:rsidR="005F54C2" w:rsidRPr="005F54C2" w:rsidRDefault="005F54C2" w:rsidP="005F54C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5F54C2">
        <w:rPr>
          <w:rFonts w:ascii="Times New Roman" w:eastAsia="Calibri" w:hAnsi="Times New Roman" w:cs="Times New Roman"/>
          <w:sz w:val="12"/>
          <w:szCs w:val="12"/>
        </w:rPr>
        <w:tab/>
        <w:t>Самарской области</w:t>
      </w:r>
    </w:p>
    <w:p w:rsidR="005F54C2" w:rsidRDefault="005F54C2" w:rsidP="005F54C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5F54C2">
        <w:rPr>
          <w:rFonts w:ascii="Times New Roman" w:eastAsia="Calibri" w:hAnsi="Times New Roman" w:cs="Times New Roman"/>
          <w:sz w:val="12"/>
          <w:szCs w:val="12"/>
        </w:rPr>
        <w:t>№4 от "03" февраля 2020 г.</w:t>
      </w:r>
    </w:p>
    <w:p w:rsidR="005F54C2" w:rsidRDefault="005F54C2" w:rsidP="005F54C2">
      <w:pPr>
        <w:tabs>
          <w:tab w:val="left" w:pos="284"/>
        </w:tabs>
        <w:spacing w:after="0"/>
        <w:ind w:firstLine="284"/>
        <w:jc w:val="center"/>
        <w:rPr>
          <w:rFonts w:ascii="Times New Roman" w:eastAsia="Calibri" w:hAnsi="Times New Roman" w:cs="Times New Roman"/>
          <w:sz w:val="12"/>
          <w:szCs w:val="12"/>
        </w:rPr>
      </w:pPr>
      <w:r w:rsidRPr="005F54C2">
        <w:rPr>
          <w:rFonts w:ascii="Times New Roman" w:eastAsia="Calibri" w:hAnsi="Times New Roman" w:cs="Times New Roman"/>
          <w:sz w:val="12"/>
          <w:szCs w:val="12"/>
        </w:rPr>
        <w:t>Ведомственная структура расходов бюджета сельского поселения  Кутузовский муниципального района Сергиевский</w:t>
      </w:r>
      <w:r>
        <w:rPr>
          <w:rFonts w:ascii="Times New Roman" w:eastAsia="Calibri" w:hAnsi="Times New Roman" w:cs="Times New Roman"/>
          <w:sz w:val="12"/>
          <w:szCs w:val="12"/>
        </w:rPr>
        <w:t xml:space="preserve"> </w:t>
      </w:r>
      <w:r w:rsidRPr="005F54C2">
        <w:rPr>
          <w:rFonts w:ascii="Times New Roman" w:eastAsia="Calibri" w:hAnsi="Times New Roman" w:cs="Times New Roman"/>
          <w:sz w:val="12"/>
          <w:szCs w:val="12"/>
        </w:rPr>
        <w:t>на 2020 год</w:t>
      </w:r>
    </w:p>
    <w:p w:rsidR="005F54C2" w:rsidRDefault="005F54C2" w:rsidP="005F54C2">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5F54C2" w:rsidRPr="005F54C2" w:rsidTr="005F54C2">
        <w:trPr>
          <w:trHeight w:val="70"/>
        </w:trPr>
        <w:tc>
          <w:tcPr>
            <w:tcW w:w="1940"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4" w:space="0" w:color="auto"/>
              <w:left w:val="single" w:sz="8"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КВСР</w:t>
            </w:r>
          </w:p>
        </w:tc>
        <w:tc>
          <w:tcPr>
            <w:tcW w:w="219" w:type="pct"/>
            <w:tcBorders>
              <w:top w:val="single" w:sz="4" w:space="0" w:color="auto"/>
              <w:left w:val="single" w:sz="8"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Рз</w:t>
            </w:r>
          </w:p>
        </w:tc>
        <w:tc>
          <w:tcPr>
            <w:tcW w:w="248" w:type="pct"/>
            <w:tcBorders>
              <w:top w:val="single" w:sz="4" w:space="0" w:color="auto"/>
              <w:left w:val="single" w:sz="8"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ПР</w:t>
            </w:r>
          </w:p>
        </w:tc>
        <w:tc>
          <w:tcPr>
            <w:tcW w:w="947" w:type="pct"/>
            <w:gridSpan w:val="4"/>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ЦСР</w:t>
            </w:r>
          </w:p>
        </w:tc>
        <w:tc>
          <w:tcPr>
            <w:tcW w:w="256" w:type="pct"/>
            <w:tcBorders>
              <w:top w:val="single" w:sz="4" w:space="0" w:color="auto"/>
              <w:left w:val="nil"/>
              <w:bottom w:val="single" w:sz="4" w:space="0" w:color="auto"/>
              <w:right w:val="single" w:sz="8" w:space="0" w:color="auto"/>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ВР</w:t>
            </w:r>
          </w:p>
        </w:tc>
        <w:tc>
          <w:tcPr>
            <w:tcW w:w="380" w:type="pct"/>
            <w:tcBorders>
              <w:top w:val="single" w:sz="4" w:space="0" w:color="auto"/>
              <w:left w:val="nil"/>
              <w:bottom w:val="single" w:sz="4" w:space="0" w:color="auto"/>
              <w:right w:val="single" w:sz="8" w:space="0" w:color="auto"/>
            </w:tcBorders>
            <w:shd w:val="clear" w:color="000000" w:fill="FFFFFF"/>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Сумма</w:t>
            </w:r>
          </w:p>
        </w:tc>
        <w:tc>
          <w:tcPr>
            <w:tcW w:w="659" w:type="pct"/>
            <w:tcBorders>
              <w:top w:val="single" w:sz="4" w:space="0" w:color="auto"/>
              <w:left w:val="nil"/>
              <w:bottom w:val="single" w:sz="4" w:space="0" w:color="auto"/>
              <w:right w:val="single" w:sz="4" w:space="0" w:color="auto"/>
            </w:tcBorders>
            <w:shd w:val="clear" w:color="000000" w:fill="FFFFFF"/>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в т.ч. за счет безвозмездных поступлений</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717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717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717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1 554</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1 432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1 034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347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xml:space="preserve">Муниципальная программа "Управление и </w:t>
            </w:r>
            <w:r w:rsidRPr="005F54C2">
              <w:rPr>
                <w:rFonts w:ascii="Times New Roman" w:eastAsia="Times New Roman" w:hAnsi="Times New Roman" w:cs="Times New Roman"/>
                <w:b/>
                <w:bCs/>
                <w:sz w:val="12"/>
                <w:szCs w:val="12"/>
                <w:lang w:eastAsia="ru-RU"/>
              </w:rPr>
              <w:lastRenderedPageBreak/>
              <w:t>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lastRenderedPageBreak/>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122</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lastRenderedPageBreak/>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122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110</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94</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94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94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461</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307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200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106</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15</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139</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139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85</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85</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85</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457</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457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439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943</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xml:space="preserve">Муниципальная программа "Содержание улично-дорожной сети сельского (городского) поселения  </w:t>
            </w:r>
            <w:r w:rsidRPr="005F54C2">
              <w:rPr>
                <w:rFonts w:ascii="Times New Roman" w:eastAsia="Times New Roman" w:hAnsi="Times New Roman" w:cs="Times New Roman"/>
                <w:b/>
                <w:bCs/>
                <w:sz w:val="12"/>
                <w:szCs w:val="12"/>
                <w:lang w:eastAsia="ru-RU"/>
              </w:rPr>
              <w:lastRenderedPageBreak/>
              <w:t>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833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833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110</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1 928</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1 446</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1 928</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1 446</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1 928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1 446</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15 000</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14 250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15 000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14 250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15 000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14 250</w:t>
            </w:r>
          </w:p>
        </w:tc>
      </w:tr>
      <w:tr w:rsidR="005F54C2" w:rsidRPr="005F54C2" w:rsidTr="005F54C2">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6 918</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3 754</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1 587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1 587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87</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5 244</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3 754</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5 244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3 754</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5</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20</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20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283</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283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74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209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5F54C2">
        <w:trPr>
          <w:trHeight w:val="70"/>
        </w:trPr>
        <w:tc>
          <w:tcPr>
            <w:tcW w:w="1940" w:type="pct"/>
            <w:tcBorders>
              <w:top w:val="nil"/>
              <w:left w:val="single" w:sz="4" w:space="0" w:color="auto"/>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Итого</w:t>
            </w:r>
          </w:p>
        </w:tc>
        <w:tc>
          <w:tcPr>
            <w:tcW w:w="352" w:type="pct"/>
            <w:tcBorders>
              <w:top w:val="nil"/>
              <w:left w:val="nil"/>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48" w:type="pct"/>
            <w:tcBorders>
              <w:top w:val="nil"/>
              <w:left w:val="nil"/>
              <w:bottom w:val="single" w:sz="4" w:space="0" w:color="auto"/>
              <w:right w:val="nil"/>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4" w:space="0" w:color="auto"/>
              <w:right w:val="nil"/>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single" w:sz="4" w:space="0" w:color="auto"/>
              <w:right w:val="nil"/>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single" w:sz="4" w:space="0" w:color="auto"/>
              <w:right w:val="nil"/>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28 586</w:t>
            </w:r>
          </w:p>
        </w:tc>
        <w:tc>
          <w:tcPr>
            <w:tcW w:w="659" w:type="pct"/>
            <w:tcBorders>
              <w:top w:val="nil"/>
              <w:left w:val="nil"/>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19 535</w:t>
            </w:r>
          </w:p>
        </w:tc>
      </w:tr>
    </w:tbl>
    <w:p w:rsidR="005F54C2" w:rsidRDefault="005F54C2" w:rsidP="005F54C2">
      <w:pPr>
        <w:tabs>
          <w:tab w:val="left" w:pos="284"/>
        </w:tabs>
        <w:spacing w:after="0"/>
        <w:ind w:firstLine="284"/>
        <w:rPr>
          <w:rFonts w:ascii="Times New Roman" w:eastAsia="Calibri" w:hAnsi="Times New Roman" w:cs="Times New Roman"/>
          <w:sz w:val="12"/>
          <w:szCs w:val="12"/>
        </w:rPr>
      </w:pPr>
    </w:p>
    <w:p w:rsidR="00526A96" w:rsidRDefault="00526A96" w:rsidP="005F54C2">
      <w:pPr>
        <w:tabs>
          <w:tab w:val="left" w:pos="284"/>
        </w:tabs>
        <w:spacing w:after="0"/>
        <w:ind w:firstLine="284"/>
        <w:rPr>
          <w:rFonts w:ascii="Times New Roman" w:eastAsia="Calibri" w:hAnsi="Times New Roman" w:cs="Times New Roman"/>
          <w:sz w:val="12"/>
          <w:szCs w:val="12"/>
        </w:rPr>
      </w:pPr>
    </w:p>
    <w:p w:rsidR="00526A96" w:rsidRDefault="00526A96" w:rsidP="005F54C2">
      <w:pPr>
        <w:tabs>
          <w:tab w:val="left" w:pos="284"/>
        </w:tabs>
        <w:spacing w:after="0"/>
        <w:ind w:firstLine="284"/>
        <w:rPr>
          <w:rFonts w:ascii="Times New Roman" w:eastAsia="Calibri" w:hAnsi="Times New Roman" w:cs="Times New Roman"/>
          <w:sz w:val="12"/>
          <w:szCs w:val="12"/>
        </w:rPr>
      </w:pPr>
    </w:p>
    <w:p w:rsidR="00526A96" w:rsidRDefault="00526A96" w:rsidP="005F54C2">
      <w:pPr>
        <w:tabs>
          <w:tab w:val="left" w:pos="284"/>
        </w:tabs>
        <w:spacing w:after="0"/>
        <w:ind w:firstLine="284"/>
        <w:rPr>
          <w:rFonts w:ascii="Times New Roman" w:eastAsia="Calibri" w:hAnsi="Times New Roman" w:cs="Times New Roman"/>
          <w:sz w:val="12"/>
          <w:szCs w:val="12"/>
        </w:rPr>
      </w:pPr>
    </w:p>
    <w:p w:rsidR="00526A96" w:rsidRDefault="00526A96" w:rsidP="005F54C2">
      <w:pPr>
        <w:tabs>
          <w:tab w:val="left" w:pos="284"/>
        </w:tabs>
        <w:spacing w:after="0"/>
        <w:ind w:firstLine="284"/>
        <w:rPr>
          <w:rFonts w:ascii="Times New Roman" w:eastAsia="Calibri" w:hAnsi="Times New Roman" w:cs="Times New Roman"/>
          <w:sz w:val="12"/>
          <w:szCs w:val="12"/>
        </w:rPr>
      </w:pPr>
    </w:p>
    <w:p w:rsidR="00526A96" w:rsidRDefault="00526A96" w:rsidP="005F54C2">
      <w:pPr>
        <w:tabs>
          <w:tab w:val="left" w:pos="284"/>
        </w:tabs>
        <w:spacing w:after="0"/>
        <w:ind w:firstLine="284"/>
        <w:rPr>
          <w:rFonts w:ascii="Times New Roman" w:eastAsia="Calibri" w:hAnsi="Times New Roman" w:cs="Times New Roman"/>
          <w:sz w:val="12"/>
          <w:szCs w:val="12"/>
        </w:rPr>
      </w:pPr>
    </w:p>
    <w:p w:rsidR="00526A96" w:rsidRDefault="00526A96" w:rsidP="005F54C2">
      <w:pPr>
        <w:tabs>
          <w:tab w:val="left" w:pos="284"/>
        </w:tabs>
        <w:spacing w:after="0"/>
        <w:ind w:firstLine="284"/>
        <w:rPr>
          <w:rFonts w:ascii="Times New Roman" w:eastAsia="Calibri" w:hAnsi="Times New Roman" w:cs="Times New Roman"/>
          <w:sz w:val="12"/>
          <w:szCs w:val="12"/>
        </w:rPr>
      </w:pPr>
    </w:p>
    <w:p w:rsidR="00526A96" w:rsidRDefault="00526A96" w:rsidP="005F54C2">
      <w:pPr>
        <w:tabs>
          <w:tab w:val="left" w:pos="284"/>
        </w:tabs>
        <w:spacing w:after="0"/>
        <w:ind w:firstLine="284"/>
        <w:rPr>
          <w:rFonts w:ascii="Times New Roman" w:eastAsia="Calibri" w:hAnsi="Times New Roman" w:cs="Times New Roman"/>
          <w:sz w:val="12"/>
          <w:szCs w:val="12"/>
        </w:rPr>
      </w:pPr>
    </w:p>
    <w:p w:rsidR="00526A96" w:rsidRDefault="00526A96" w:rsidP="005F54C2">
      <w:pPr>
        <w:tabs>
          <w:tab w:val="left" w:pos="284"/>
        </w:tabs>
        <w:spacing w:after="0"/>
        <w:ind w:firstLine="284"/>
        <w:rPr>
          <w:rFonts w:ascii="Times New Roman" w:eastAsia="Calibri" w:hAnsi="Times New Roman" w:cs="Times New Roman"/>
          <w:sz w:val="12"/>
          <w:szCs w:val="12"/>
        </w:rPr>
      </w:pPr>
    </w:p>
    <w:p w:rsidR="00526A96" w:rsidRDefault="00526A96" w:rsidP="005F54C2">
      <w:pPr>
        <w:tabs>
          <w:tab w:val="left" w:pos="284"/>
        </w:tabs>
        <w:spacing w:after="0"/>
        <w:ind w:firstLine="284"/>
        <w:rPr>
          <w:rFonts w:ascii="Times New Roman" w:eastAsia="Calibri" w:hAnsi="Times New Roman" w:cs="Times New Roman"/>
          <w:sz w:val="12"/>
          <w:szCs w:val="12"/>
        </w:rPr>
      </w:pPr>
    </w:p>
    <w:p w:rsidR="00526A96" w:rsidRDefault="00526A96" w:rsidP="005F54C2">
      <w:pPr>
        <w:tabs>
          <w:tab w:val="left" w:pos="284"/>
        </w:tabs>
        <w:spacing w:after="0"/>
        <w:ind w:firstLine="284"/>
        <w:rPr>
          <w:rFonts w:ascii="Times New Roman" w:eastAsia="Calibri" w:hAnsi="Times New Roman" w:cs="Times New Roman"/>
          <w:sz w:val="12"/>
          <w:szCs w:val="12"/>
        </w:rPr>
      </w:pPr>
    </w:p>
    <w:p w:rsidR="00526A96" w:rsidRDefault="00526A96" w:rsidP="005F54C2">
      <w:pPr>
        <w:tabs>
          <w:tab w:val="left" w:pos="284"/>
        </w:tabs>
        <w:spacing w:after="0"/>
        <w:ind w:firstLine="284"/>
        <w:rPr>
          <w:rFonts w:ascii="Times New Roman" w:eastAsia="Calibri" w:hAnsi="Times New Roman" w:cs="Times New Roman"/>
          <w:sz w:val="12"/>
          <w:szCs w:val="12"/>
        </w:rPr>
      </w:pPr>
    </w:p>
    <w:p w:rsidR="005F54C2" w:rsidRPr="005F54C2" w:rsidRDefault="005F54C2" w:rsidP="005F54C2">
      <w:pPr>
        <w:tabs>
          <w:tab w:val="left" w:pos="284"/>
        </w:tabs>
        <w:spacing w:after="0"/>
        <w:ind w:firstLine="284"/>
        <w:jc w:val="right"/>
        <w:rPr>
          <w:rFonts w:ascii="Times New Roman" w:eastAsia="Calibri" w:hAnsi="Times New Roman" w:cs="Times New Roman"/>
          <w:sz w:val="12"/>
          <w:szCs w:val="12"/>
        </w:rPr>
      </w:pPr>
      <w:r w:rsidRPr="005F54C2">
        <w:rPr>
          <w:rFonts w:ascii="Times New Roman" w:eastAsia="Calibri" w:hAnsi="Times New Roman" w:cs="Times New Roman"/>
          <w:sz w:val="12"/>
          <w:szCs w:val="12"/>
        </w:rPr>
        <w:lastRenderedPageBreak/>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t>Приложение № 5</w:t>
      </w:r>
    </w:p>
    <w:p w:rsidR="005F54C2" w:rsidRDefault="005F54C2" w:rsidP="005F54C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5F54C2">
        <w:rPr>
          <w:rFonts w:ascii="Times New Roman" w:eastAsia="Calibri" w:hAnsi="Times New Roman" w:cs="Times New Roman"/>
          <w:sz w:val="12"/>
          <w:szCs w:val="12"/>
        </w:rPr>
        <w:t>к Решению Собрания представителей</w:t>
      </w:r>
    </w:p>
    <w:p w:rsidR="005F54C2" w:rsidRPr="005F54C2" w:rsidRDefault="005F54C2" w:rsidP="005F54C2">
      <w:pPr>
        <w:tabs>
          <w:tab w:val="left" w:pos="284"/>
        </w:tabs>
        <w:spacing w:after="0"/>
        <w:ind w:firstLine="284"/>
        <w:jc w:val="right"/>
        <w:rPr>
          <w:rFonts w:ascii="Times New Roman" w:eastAsia="Calibri" w:hAnsi="Times New Roman" w:cs="Times New Roman"/>
          <w:sz w:val="12"/>
          <w:szCs w:val="12"/>
        </w:rPr>
      </w:pPr>
      <w:r w:rsidRPr="005F54C2">
        <w:rPr>
          <w:rFonts w:ascii="Times New Roman" w:eastAsia="Calibri" w:hAnsi="Times New Roman" w:cs="Times New Roman"/>
          <w:sz w:val="12"/>
          <w:szCs w:val="12"/>
        </w:rPr>
        <w:t xml:space="preserve"> сельского поселения Кутузовский</w:t>
      </w:r>
    </w:p>
    <w:p w:rsidR="005F54C2" w:rsidRPr="005F54C2" w:rsidRDefault="005F54C2" w:rsidP="005F54C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5F54C2">
        <w:rPr>
          <w:rFonts w:ascii="Times New Roman" w:eastAsia="Calibri" w:hAnsi="Times New Roman" w:cs="Times New Roman"/>
          <w:sz w:val="12"/>
          <w:szCs w:val="12"/>
        </w:rPr>
        <w:t>муниципального района Сергиевский</w:t>
      </w:r>
    </w:p>
    <w:p w:rsidR="005F54C2" w:rsidRPr="005F54C2" w:rsidRDefault="005F54C2" w:rsidP="005F54C2">
      <w:pPr>
        <w:tabs>
          <w:tab w:val="left" w:pos="284"/>
        </w:tabs>
        <w:spacing w:after="0"/>
        <w:ind w:firstLine="284"/>
        <w:jc w:val="right"/>
        <w:rPr>
          <w:rFonts w:ascii="Times New Roman" w:eastAsia="Calibri" w:hAnsi="Times New Roman" w:cs="Times New Roman"/>
          <w:sz w:val="12"/>
          <w:szCs w:val="12"/>
        </w:rPr>
      </w:pP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t>Самарской области</w:t>
      </w:r>
    </w:p>
    <w:p w:rsidR="005F54C2" w:rsidRDefault="005F54C2" w:rsidP="005F54C2">
      <w:pPr>
        <w:tabs>
          <w:tab w:val="left" w:pos="284"/>
        </w:tabs>
        <w:spacing w:after="0"/>
        <w:ind w:firstLine="284"/>
        <w:jc w:val="right"/>
        <w:rPr>
          <w:rFonts w:ascii="Times New Roman" w:eastAsia="Calibri" w:hAnsi="Times New Roman" w:cs="Times New Roman"/>
          <w:sz w:val="12"/>
          <w:szCs w:val="12"/>
        </w:rPr>
      </w:pP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t>№ 4 от "03" февраля 2020 г.</w:t>
      </w:r>
    </w:p>
    <w:p w:rsidR="005F54C2" w:rsidRDefault="005F54C2" w:rsidP="005F54C2">
      <w:pPr>
        <w:tabs>
          <w:tab w:val="left" w:pos="284"/>
        </w:tabs>
        <w:spacing w:after="0"/>
        <w:ind w:firstLine="284"/>
        <w:jc w:val="center"/>
        <w:rPr>
          <w:rFonts w:ascii="Times New Roman" w:eastAsia="Calibri" w:hAnsi="Times New Roman" w:cs="Times New Roman"/>
          <w:sz w:val="12"/>
          <w:szCs w:val="12"/>
        </w:rPr>
      </w:pPr>
      <w:r w:rsidRPr="005F54C2">
        <w:rPr>
          <w:rFonts w:ascii="Times New Roman" w:eastAsia="Calibri" w:hAnsi="Times New Roman" w:cs="Times New Roman"/>
          <w:sz w:val="12"/>
          <w:szCs w:val="12"/>
        </w:rPr>
        <w:t>Ведомственная структура расходов бюджета сельского поселения  Кутузовский муниципального района Сергиевский</w:t>
      </w:r>
      <w:r>
        <w:rPr>
          <w:rFonts w:ascii="Times New Roman" w:eastAsia="Calibri" w:hAnsi="Times New Roman" w:cs="Times New Roman"/>
          <w:sz w:val="12"/>
          <w:szCs w:val="12"/>
        </w:rPr>
        <w:t xml:space="preserve"> </w:t>
      </w:r>
      <w:r w:rsidRPr="005F54C2">
        <w:rPr>
          <w:rFonts w:ascii="Times New Roman" w:eastAsia="Calibri" w:hAnsi="Times New Roman" w:cs="Times New Roman"/>
          <w:sz w:val="12"/>
          <w:szCs w:val="12"/>
        </w:rPr>
        <w:t>на плановый период 2021 и 2022 годов</w:t>
      </w:r>
    </w:p>
    <w:p w:rsidR="005F54C2" w:rsidRDefault="005F54C2" w:rsidP="005F54C2">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1475"/>
        <w:gridCol w:w="544"/>
        <w:gridCol w:w="338"/>
        <w:gridCol w:w="383"/>
        <w:gridCol w:w="336"/>
        <w:gridCol w:w="276"/>
        <w:gridCol w:w="336"/>
        <w:gridCol w:w="516"/>
        <w:gridCol w:w="396"/>
        <w:gridCol w:w="606"/>
        <w:gridCol w:w="1019"/>
        <w:gridCol w:w="486"/>
        <w:gridCol w:w="1018"/>
      </w:tblGrid>
      <w:tr w:rsidR="005F54C2" w:rsidRPr="005F54C2" w:rsidTr="006048F6">
        <w:trPr>
          <w:trHeight w:val="70"/>
        </w:trPr>
        <w:tc>
          <w:tcPr>
            <w:tcW w:w="955" w:type="pct"/>
            <w:tcBorders>
              <w:top w:val="single" w:sz="4" w:space="0" w:color="auto"/>
              <w:left w:val="single" w:sz="4" w:space="0" w:color="auto"/>
              <w:bottom w:val="single" w:sz="4" w:space="0" w:color="auto"/>
              <w:right w:val="single" w:sz="8" w:space="0" w:color="auto"/>
            </w:tcBorders>
            <w:shd w:val="clear" w:color="000000" w:fill="FFFFFF"/>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4" w:space="0" w:color="auto"/>
              <w:left w:val="single" w:sz="8"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КВСР</w:t>
            </w:r>
          </w:p>
        </w:tc>
        <w:tc>
          <w:tcPr>
            <w:tcW w:w="219" w:type="pct"/>
            <w:tcBorders>
              <w:top w:val="single" w:sz="4" w:space="0" w:color="auto"/>
              <w:left w:val="single" w:sz="8"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Рз</w:t>
            </w:r>
          </w:p>
        </w:tc>
        <w:tc>
          <w:tcPr>
            <w:tcW w:w="248" w:type="pct"/>
            <w:tcBorders>
              <w:top w:val="single" w:sz="4" w:space="0" w:color="auto"/>
              <w:left w:val="single" w:sz="8"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ПР</w:t>
            </w:r>
          </w:p>
        </w:tc>
        <w:tc>
          <w:tcPr>
            <w:tcW w:w="947" w:type="pct"/>
            <w:gridSpan w:val="4"/>
            <w:tcBorders>
              <w:top w:val="single" w:sz="4" w:space="0" w:color="auto"/>
              <w:left w:val="single" w:sz="8"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ЦСР</w:t>
            </w:r>
          </w:p>
        </w:tc>
        <w:tc>
          <w:tcPr>
            <w:tcW w:w="256"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ВР</w:t>
            </w:r>
          </w:p>
        </w:tc>
        <w:tc>
          <w:tcPr>
            <w:tcW w:w="392" w:type="pct"/>
            <w:tcBorders>
              <w:top w:val="single" w:sz="4" w:space="0" w:color="auto"/>
              <w:left w:val="nil"/>
              <w:bottom w:val="single" w:sz="4" w:space="0" w:color="auto"/>
              <w:right w:val="single" w:sz="8" w:space="0" w:color="auto"/>
            </w:tcBorders>
            <w:shd w:val="clear" w:color="000000" w:fill="FFFFFF"/>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на 2021 год</w:t>
            </w:r>
          </w:p>
        </w:tc>
        <w:tc>
          <w:tcPr>
            <w:tcW w:w="659" w:type="pct"/>
            <w:tcBorders>
              <w:top w:val="single" w:sz="4" w:space="0" w:color="auto"/>
              <w:left w:val="nil"/>
              <w:bottom w:val="nil"/>
              <w:right w:val="nil"/>
            </w:tcBorders>
            <w:shd w:val="clear" w:color="000000" w:fill="FFFFFF"/>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в т.ч. за счет безвозмездных поступлений</w:t>
            </w:r>
          </w:p>
        </w:tc>
        <w:tc>
          <w:tcPr>
            <w:tcW w:w="314" w:type="pct"/>
            <w:tcBorders>
              <w:top w:val="single" w:sz="4" w:space="0" w:color="auto"/>
              <w:left w:val="single" w:sz="8" w:space="0" w:color="auto"/>
              <w:bottom w:val="single" w:sz="4" w:space="0" w:color="auto"/>
              <w:right w:val="nil"/>
            </w:tcBorders>
            <w:shd w:val="clear" w:color="000000" w:fill="FFFFFF"/>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на 2022 год</w:t>
            </w:r>
          </w:p>
        </w:tc>
        <w:tc>
          <w:tcPr>
            <w:tcW w:w="65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в т.ч. за счет безвозмездных поступлений</w:t>
            </w:r>
          </w:p>
        </w:tc>
      </w:tr>
      <w:tr w:rsidR="005F54C2" w:rsidRPr="005F54C2" w:rsidTr="006048F6">
        <w:trPr>
          <w:trHeight w:val="70"/>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Неуказанная функциональная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80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180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6048F6">
        <w:trPr>
          <w:trHeight w:val="70"/>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Неуказанная целевая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180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70"/>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Неуказанный вид расходов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180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43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717</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717</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6048F6">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717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717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717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717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645"/>
        </w:trPr>
        <w:tc>
          <w:tcPr>
            <w:tcW w:w="955" w:type="pct"/>
            <w:tcBorders>
              <w:top w:val="nil"/>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997</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700</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6048F6">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997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700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43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773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463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224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237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70"/>
        </w:trPr>
        <w:tc>
          <w:tcPr>
            <w:tcW w:w="955" w:type="pct"/>
            <w:tcBorders>
              <w:top w:val="nil"/>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6048F6">
        <w:trPr>
          <w:trHeight w:val="22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lastRenderedPageBreak/>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70"/>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870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43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69</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6048F6">
        <w:trPr>
          <w:trHeight w:val="70"/>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69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69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435"/>
        </w:trPr>
        <w:tc>
          <w:tcPr>
            <w:tcW w:w="955" w:type="pct"/>
            <w:tcBorders>
              <w:top w:val="nil"/>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6048F6">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22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878</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878</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6048F6">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878</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878</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22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878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878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22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99 959</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94 961</w:t>
            </w:r>
          </w:p>
        </w:tc>
        <w:tc>
          <w:tcPr>
            <w:tcW w:w="314"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w:t>
            </w:r>
          </w:p>
        </w:tc>
      </w:tr>
      <w:tr w:rsidR="005F54C2" w:rsidRPr="005F54C2" w:rsidTr="006048F6">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99 959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94 961</w:t>
            </w:r>
          </w:p>
        </w:tc>
        <w:tc>
          <w:tcPr>
            <w:tcW w:w="314"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22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99 959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94 961</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70"/>
        </w:trPr>
        <w:tc>
          <w:tcPr>
            <w:tcW w:w="955" w:type="pct"/>
            <w:tcBorders>
              <w:top w:val="nil"/>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4 181</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3 763</w:t>
            </w:r>
          </w:p>
        </w:tc>
        <w:tc>
          <w:tcPr>
            <w:tcW w:w="314"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4 823</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4 033</w:t>
            </w:r>
          </w:p>
        </w:tc>
      </w:tr>
      <w:tr w:rsidR="005F54C2" w:rsidRPr="005F54C2" w:rsidTr="006048F6">
        <w:trPr>
          <w:trHeight w:val="43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365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733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365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733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r>
      <w:tr w:rsidR="005F54C2" w:rsidRPr="005F54C2" w:rsidTr="006048F6">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47</w:t>
            </w:r>
          </w:p>
        </w:tc>
        <w:tc>
          <w:tcPr>
            <w:tcW w:w="179"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nil"/>
              <w:left w:val="nil"/>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3 816</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3 763</w:t>
            </w:r>
          </w:p>
        </w:tc>
        <w:tc>
          <w:tcPr>
            <w:tcW w:w="314" w:type="pct"/>
            <w:tcBorders>
              <w:top w:val="nil"/>
              <w:left w:val="single" w:sz="4" w:space="0" w:color="auto"/>
              <w:bottom w:val="nil"/>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4 090</w:t>
            </w:r>
          </w:p>
        </w:tc>
        <w:tc>
          <w:tcPr>
            <w:tcW w:w="659" w:type="pct"/>
            <w:tcBorders>
              <w:top w:val="nil"/>
              <w:left w:val="single" w:sz="4" w:space="0" w:color="auto"/>
              <w:bottom w:val="nil"/>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4 033</w:t>
            </w:r>
          </w:p>
        </w:tc>
      </w:tr>
      <w:tr w:rsidR="005F54C2" w:rsidRPr="005F54C2" w:rsidTr="006048F6">
        <w:trPr>
          <w:trHeight w:val="22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428</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center"/>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3 816</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3 763</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4 090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4 033</w:t>
            </w:r>
          </w:p>
        </w:tc>
      </w:tr>
      <w:tr w:rsidR="005F54C2" w:rsidRPr="005F54C2" w:rsidTr="006048F6">
        <w:trPr>
          <w:trHeight w:val="70"/>
        </w:trPr>
        <w:tc>
          <w:tcPr>
            <w:tcW w:w="95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Итого</w:t>
            </w:r>
          </w:p>
        </w:tc>
        <w:tc>
          <w:tcPr>
            <w:tcW w:w="352" w:type="pct"/>
            <w:tcBorders>
              <w:top w:val="nil"/>
              <w:left w:val="nil"/>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48" w:type="pct"/>
            <w:tcBorders>
              <w:top w:val="nil"/>
              <w:left w:val="nil"/>
              <w:bottom w:val="single" w:sz="4" w:space="0" w:color="auto"/>
              <w:right w:val="nil"/>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single" w:sz="4" w:space="0" w:color="auto"/>
              <w:right w:val="nil"/>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single" w:sz="4" w:space="0" w:color="auto"/>
              <w:right w:val="nil"/>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single" w:sz="4" w:space="0" w:color="auto"/>
              <w:right w:val="nil"/>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sz w:val="12"/>
                <w:szCs w:val="12"/>
                <w:lang w:eastAsia="ru-RU"/>
              </w:rPr>
            </w:pPr>
            <w:r w:rsidRPr="005F54C2">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 </w:t>
            </w:r>
          </w:p>
        </w:tc>
        <w:tc>
          <w:tcPr>
            <w:tcW w:w="392" w:type="pct"/>
            <w:tcBorders>
              <w:top w:val="nil"/>
              <w:left w:val="nil"/>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106 892</w:t>
            </w:r>
          </w:p>
        </w:tc>
        <w:tc>
          <w:tcPr>
            <w:tcW w:w="659" w:type="pct"/>
            <w:tcBorders>
              <w:top w:val="nil"/>
              <w:left w:val="nil"/>
              <w:bottom w:val="single" w:sz="4" w:space="0" w:color="auto"/>
              <w:right w:val="single" w:sz="4" w:space="0" w:color="auto"/>
            </w:tcBorders>
            <w:shd w:val="clear" w:color="000000" w:fill="FFFFFF"/>
            <w:noWrap/>
            <w:vAlign w:val="bottom"/>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98 724</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7 309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C2" w:rsidRPr="005F54C2" w:rsidRDefault="005F54C2" w:rsidP="005F54C2">
            <w:pPr>
              <w:spacing w:after="0" w:line="240" w:lineRule="auto"/>
              <w:jc w:val="right"/>
              <w:rPr>
                <w:rFonts w:ascii="Times New Roman" w:eastAsia="Times New Roman" w:hAnsi="Times New Roman" w:cs="Times New Roman"/>
                <w:b/>
                <w:bCs/>
                <w:sz w:val="12"/>
                <w:szCs w:val="12"/>
                <w:lang w:eastAsia="ru-RU"/>
              </w:rPr>
            </w:pPr>
            <w:r w:rsidRPr="005F54C2">
              <w:rPr>
                <w:rFonts w:ascii="Times New Roman" w:eastAsia="Times New Roman" w:hAnsi="Times New Roman" w:cs="Times New Roman"/>
                <w:b/>
                <w:bCs/>
                <w:sz w:val="12"/>
                <w:szCs w:val="12"/>
                <w:lang w:eastAsia="ru-RU"/>
              </w:rPr>
              <w:t>4 033</w:t>
            </w:r>
          </w:p>
        </w:tc>
      </w:tr>
    </w:tbl>
    <w:p w:rsidR="00526A96" w:rsidRDefault="00526A96" w:rsidP="000D6EC5">
      <w:pPr>
        <w:tabs>
          <w:tab w:val="left" w:pos="284"/>
        </w:tabs>
        <w:spacing w:after="0"/>
        <w:jc w:val="right"/>
        <w:rPr>
          <w:rFonts w:ascii="Times New Roman" w:eastAsia="Calibri" w:hAnsi="Times New Roman" w:cs="Times New Roman"/>
          <w:sz w:val="12"/>
          <w:szCs w:val="12"/>
        </w:rPr>
      </w:pPr>
    </w:p>
    <w:p w:rsidR="006048F6" w:rsidRPr="005F54C2" w:rsidRDefault="006048F6" w:rsidP="000D6EC5">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Приложение № 6</w:t>
      </w:r>
    </w:p>
    <w:p w:rsidR="006048F6" w:rsidRDefault="006048F6" w:rsidP="006048F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5F54C2">
        <w:rPr>
          <w:rFonts w:ascii="Times New Roman" w:eastAsia="Calibri" w:hAnsi="Times New Roman" w:cs="Times New Roman"/>
          <w:sz w:val="12"/>
          <w:szCs w:val="12"/>
        </w:rPr>
        <w:t>к Решению Собрания представителей</w:t>
      </w:r>
    </w:p>
    <w:p w:rsidR="006048F6" w:rsidRPr="005F54C2" w:rsidRDefault="006048F6" w:rsidP="006048F6">
      <w:pPr>
        <w:tabs>
          <w:tab w:val="left" w:pos="284"/>
        </w:tabs>
        <w:spacing w:after="0"/>
        <w:ind w:firstLine="284"/>
        <w:jc w:val="right"/>
        <w:rPr>
          <w:rFonts w:ascii="Times New Roman" w:eastAsia="Calibri" w:hAnsi="Times New Roman" w:cs="Times New Roman"/>
          <w:sz w:val="12"/>
          <w:szCs w:val="12"/>
        </w:rPr>
      </w:pPr>
      <w:r w:rsidRPr="005F54C2">
        <w:rPr>
          <w:rFonts w:ascii="Times New Roman" w:eastAsia="Calibri" w:hAnsi="Times New Roman" w:cs="Times New Roman"/>
          <w:sz w:val="12"/>
          <w:szCs w:val="12"/>
        </w:rPr>
        <w:t xml:space="preserve"> сельского поселения Кутузовский</w:t>
      </w:r>
    </w:p>
    <w:p w:rsidR="006048F6" w:rsidRPr="005F54C2" w:rsidRDefault="006048F6" w:rsidP="006048F6">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5F54C2">
        <w:rPr>
          <w:rFonts w:ascii="Times New Roman" w:eastAsia="Calibri" w:hAnsi="Times New Roman" w:cs="Times New Roman"/>
          <w:sz w:val="12"/>
          <w:szCs w:val="12"/>
        </w:rPr>
        <w:t>муниципального района Сергиевский</w:t>
      </w:r>
    </w:p>
    <w:p w:rsidR="006048F6" w:rsidRPr="005F54C2" w:rsidRDefault="006048F6" w:rsidP="006048F6">
      <w:pPr>
        <w:tabs>
          <w:tab w:val="left" w:pos="284"/>
        </w:tabs>
        <w:spacing w:after="0"/>
        <w:ind w:firstLine="284"/>
        <w:jc w:val="right"/>
        <w:rPr>
          <w:rFonts w:ascii="Times New Roman" w:eastAsia="Calibri" w:hAnsi="Times New Roman" w:cs="Times New Roman"/>
          <w:sz w:val="12"/>
          <w:szCs w:val="12"/>
        </w:rPr>
      </w:pP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t>Самарской области</w:t>
      </w:r>
    </w:p>
    <w:p w:rsidR="006048F6" w:rsidRDefault="006048F6" w:rsidP="006048F6">
      <w:pPr>
        <w:tabs>
          <w:tab w:val="left" w:pos="284"/>
        </w:tabs>
        <w:spacing w:after="0"/>
        <w:ind w:firstLine="284"/>
        <w:jc w:val="right"/>
        <w:rPr>
          <w:rFonts w:ascii="Times New Roman" w:eastAsia="Calibri" w:hAnsi="Times New Roman" w:cs="Times New Roman"/>
          <w:sz w:val="12"/>
          <w:szCs w:val="12"/>
        </w:rPr>
      </w:pP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r>
      <w:r w:rsidRPr="005F54C2">
        <w:rPr>
          <w:rFonts w:ascii="Times New Roman" w:eastAsia="Calibri" w:hAnsi="Times New Roman" w:cs="Times New Roman"/>
          <w:sz w:val="12"/>
          <w:szCs w:val="12"/>
        </w:rPr>
        <w:tab/>
        <w:t>№ 4 от "03" февраля 2020 г.</w:t>
      </w:r>
    </w:p>
    <w:p w:rsidR="006048F6" w:rsidRDefault="006048F6" w:rsidP="006048F6">
      <w:pPr>
        <w:tabs>
          <w:tab w:val="left" w:pos="284"/>
        </w:tabs>
        <w:spacing w:after="0"/>
        <w:ind w:firstLine="284"/>
        <w:jc w:val="center"/>
        <w:rPr>
          <w:rFonts w:ascii="Times New Roman" w:eastAsia="Calibri" w:hAnsi="Times New Roman" w:cs="Times New Roman"/>
          <w:sz w:val="12"/>
          <w:szCs w:val="12"/>
        </w:rPr>
      </w:pPr>
      <w:r w:rsidRPr="006048F6">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Кутузовский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6048F6">
        <w:rPr>
          <w:rFonts w:ascii="Times New Roman" w:eastAsia="Calibri" w:hAnsi="Times New Roman" w:cs="Times New Roman"/>
          <w:sz w:val="12"/>
          <w:szCs w:val="12"/>
        </w:rPr>
        <w:t>на 2020 год</w:t>
      </w:r>
    </w:p>
    <w:p w:rsidR="006048F6" w:rsidRDefault="006048F6" w:rsidP="006048F6">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6048F6" w:rsidRPr="006048F6" w:rsidTr="006048F6">
        <w:trPr>
          <w:trHeight w:val="70"/>
        </w:trPr>
        <w:tc>
          <w:tcPr>
            <w:tcW w:w="2849" w:type="pct"/>
            <w:tcBorders>
              <w:top w:val="single" w:sz="4" w:space="0" w:color="auto"/>
              <w:left w:val="single" w:sz="4" w:space="0" w:color="auto"/>
              <w:bottom w:val="nil"/>
              <w:right w:val="single" w:sz="8" w:space="0" w:color="auto"/>
            </w:tcBorders>
            <w:shd w:val="clear" w:color="000000" w:fill="FFFFFF"/>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Наименование</w:t>
            </w:r>
          </w:p>
        </w:tc>
        <w:tc>
          <w:tcPr>
            <w:tcW w:w="779" w:type="pct"/>
            <w:gridSpan w:val="4"/>
            <w:tcBorders>
              <w:top w:val="single" w:sz="4" w:space="0" w:color="auto"/>
              <w:left w:val="single" w:sz="8" w:space="0" w:color="auto"/>
              <w:bottom w:val="nil"/>
              <w:right w:val="single" w:sz="8" w:space="0" w:color="auto"/>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ЦСР</w:t>
            </w:r>
          </w:p>
        </w:tc>
        <w:tc>
          <w:tcPr>
            <w:tcW w:w="219" w:type="pct"/>
            <w:tcBorders>
              <w:top w:val="single" w:sz="4" w:space="0" w:color="auto"/>
              <w:left w:val="nil"/>
              <w:bottom w:val="nil"/>
              <w:right w:val="single" w:sz="8" w:space="0" w:color="auto"/>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ВР</w:t>
            </w:r>
          </w:p>
        </w:tc>
        <w:tc>
          <w:tcPr>
            <w:tcW w:w="505" w:type="pct"/>
            <w:tcBorders>
              <w:top w:val="single" w:sz="4" w:space="0" w:color="auto"/>
              <w:left w:val="nil"/>
              <w:bottom w:val="nil"/>
              <w:right w:val="single" w:sz="8" w:space="0" w:color="auto"/>
            </w:tcBorders>
            <w:shd w:val="clear" w:color="000000" w:fill="FFFFFF"/>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Сумма</w:t>
            </w:r>
          </w:p>
        </w:tc>
        <w:tc>
          <w:tcPr>
            <w:tcW w:w="648" w:type="pct"/>
            <w:tcBorders>
              <w:top w:val="single" w:sz="4" w:space="0" w:color="auto"/>
              <w:left w:val="nil"/>
              <w:bottom w:val="nil"/>
              <w:right w:val="single" w:sz="4" w:space="0" w:color="auto"/>
            </w:tcBorders>
            <w:shd w:val="clear" w:color="000000" w:fill="FFFFFF"/>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в т.ч. за счет безвозмездных поступлений</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4 671</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1 531</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1 836</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85</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2 474</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1 446</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250</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17</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94</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1 592</w:t>
            </w:r>
          </w:p>
        </w:tc>
        <w:tc>
          <w:tcPr>
            <w:tcW w:w="648"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1 592</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138</w:t>
            </w:r>
          </w:p>
        </w:tc>
        <w:tc>
          <w:tcPr>
            <w:tcW w:w="648"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15</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123</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458</w:t>
            </w:r>
          </w:p>
        </w:tc>
        <w:tc>
          <w:tcPr>
            <w:tcW w:w="648"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41</w:t>
            </w:r>
          </w:p>
        </w:tc>
        <w:tc>
          <w:tcPr>
            <w:tcW w:w="132"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440</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18</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920</w:t>
            </w:r>
          </w:p>
        </w:tc>
        <w:tc>
          <w:tcPr>
            <w:tcW w:w="648"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920</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303</w:t>
            </w:r>
          </w:p>
        </w:tc>
        <w:tc>
          <w:tcPr>
            <w:tcW w:w="648"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 xml:space="preserve">Иные закупки товаров, работ и услуг для обеспечения государственных </w:t>
            </w:r>
            <w:r w:rsidRPr="006048F6">
              <w:rPr>
                <w:rFonts w:ascii="Times New Roman" w:eastAsia="Times New Roman" w:hAnsi="Times New Roman" w:cs="Times New Roman"/>
                <w:sz w:val="12"/>
                <w:szCs w:val="12"/>
                <w:lang w:eastAsia="ru-RU"/>
              </w:rPr>
              <w:lastRenderedPageBreak/>
              <w:t>(муниципальных)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74</w:t>
            </w:r>
          </w:p>
        </w:tc>
        <w:tc>
          <w:tcPr>
            <w:tcW w:w="648"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229</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139</w:t>
            </w:r>
          </w:p>
        </w:tc>
        <w:tc>
          <w:tcPr>
            <w:tcW w:w="648"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139</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20 244</w:t>
            </w:r>
          </w:p>
        </w:tc>
        <w:tc>
          <w:tcPr>
            <w:tcW w:w="648"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18 004</w:t>
            </w:r>
          </w:p>
        </w:tc>
      </w:tr>
      <w:tr w:rsidR="006048F6" w:rsidRPr="006048F6" w:rsidTr="006048F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20 244</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18 004</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60"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110</w:t>
            </w:r>
          </w:p>
        </w:tc>
        <w:tc>
          <w:tcPr>
            <w:tcW w:w="648"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110</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r>
      <w:tr w:rsidR="006048F6" w:rsidRPr="006048F6" w:rsidTr="006048F6">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849" w:type="pct"/>
            <w:tcBorders>
              <w:top w:val="nil"/>
              <w:left w:val="single" w:sz="4" w:space="0" w:color="auto"/>
              <w:bottom w:val="single" w:sz="4" w:space="0" w:color="auto"/>
              <w:right w:val="single" w:sz="4" w:space="0" w:color="auto"/>
            </w:tcBorders>
            <w:shd w:val="clear" w:color="000000" w:fill="FFFFFF"/>
            <w:noWrap/>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Итого</w:t>
            </w:r>
          </w:p>
        </w:tc>
        <w:tc>
          <w:tcPr>
            <w:tcW w:w="160" w:type="pct"/>
            <w:tcBorders>
              <w:top w:val="nil"/>
              <w:left w:val="nil"/>
              <w:bottom w:val="single" w:sz="4" w:space="0" w:color="auto"/>
              <w:right w:val="nil"/>
            </w:tcBorders>
            <w:shd w:val="clear" w:color="000000" w:fill="FFFFFF"/>
            <w:noWrap/>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132" w:type="pct"/>
            <w:tcBorders>
              <w:top w:val="nil"/>
              <w:left w:val="nil"/>
              <w:bottom w:val="single" w:sz="4" w:space="0" w:color="auto"/>
              <w:right w:val="nil"/>
            </w:tcBorders>
            <w:shd w:val="clear" w:color="000000" w:fill="FFFFFF"/>
            <w:noWrap/>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160" w:type="pct"/>
            <w:tcBorders>
              <w:top w:val="nil"/>
              <w:left w:val="nil"/>
              <w:bottom w:val="single" w:sz="4" w:space="0" w:color="auto"/>
              <w:right w:val="nil"/>
            </w:tcBorders>
            <w:shd w:val="clear" w:color="000000" w:fill="FFFFFF"/>
            <w:noWrap/>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327" w:type="pct"/>
            <w:tcBorders>
              <w:top w:val="nil"/>
              <w:left w:val="nil"/>
              <w:bottom w:val="single" w:sz="4" w:space="0" w:color="auto"/>
              <w:right w:val="single" w:sz="4" w:space="0" w:color="auto"/>
            </w:tcBorders>
            <w:shd w:val="clear" w:color="000000" w:fill="FFFFFF"/>
            <w:noWrap/>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28 586</w:t>
            </w:r>
          </w:p>
        </w:tc>
        <w:tc>
          <w:tcPr>
            <w:tcW w:w="648" w:type="pct"/>
            <w:tcBorders>
              <w:top w:val="nil"/>
              <w:left w:val="nil"/>
              <w:bottom w:val="single" w:sz="4" w:space="0" w:color="auto"/>
              <w:right w:val="single" w:sz="4" w:space="0" w:color="auto"/>
            </w:tcBorders>
            <w:shd w:val="clear" w:color="000000" w:fill="FFFFFF"/>
            <w:noWrap/>
            <w:vAlign w:val="bottom"/>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19 535</w:t>
            </w:r>
          </w:p>
        </w:tc>
      </w:tr>
    </w:tbl>
    <w:p w:rsidR="006048F6" w:rsidRDefault="006048F6" w:rsidP="006048F6">
      <w:pPr>
        <w:tabs>
          <w:tab w:val="left" w:pos="284"/>
        </w:tabs>
        <w:spacing w:after="0"/>
        <w:ind w:firstLine="284"/>
        <w:jc w:val="right"/>
        <w:rPr>
          <w:rFonts w:ascii="Times New Roman" w:eastAsia="Calibri" w:hAnsi="Times New Roman" w:cs="Times New Roman"/>
          <w:sz w:val="12"/>
          <w:szCs w:val="12"/>
        </w:rPr>
      </w:pPr>
    </w:p>
    <w:p w:rsidR="006048F6" w:rsidRPr="006048F6" w:rsidRDefault="006048F6" w:rsidP="006048F6">
      <w:pPr>
        <w:tabs>
          <w:tab w:val="left" w:pos="284"/>
        </w:tabs>
        <w:spacing w:after="0"/>
        <w:ind w:firstLine="284"/>
        <w:jc w:val="right"/>
        <w:rPr>
          <w:rFonts w:ascii="Times New Roman" w:eastAsia="Calibri" w:hAnsi="Times New Roman" w:cs="Times New Roman"/>
          <w:sz w:val="12"/>
          <w:szCs w:val="12"/>
        </w:rPr>
      </w:pP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t>Приложение № 7</w:t>
      </w:r>
    </w:p>
    <w:p w:rsidR="006048F6" w:rsidRPr="006048F6" w:rsidRDefault="006048F6" w:rsidP="006048F6">
      <w:pPr>
        <w:tabs>
          <w:tab w:val="left" w:pos="284"/>
        </w:tabs>
        <w:spacing w:after="0"/>
        <w:ind w:firstLine="284"/>
        <w:jc w:val="right"/>
        <w:rPr>
          <w:rFonts w:ascii="Times New Roman" w:eastAsia="Calibri" w:hAnsi="Times New Roman" w:cs="Times New Roman"/>
          <w:sz w:val="12"/>
          <w:szCs w:val="12"/>
        </w:rPr>
      </w:pP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t xml:space="preserve">к Решению Собрания представителей сельского поселения Кутузовский </w:t>
      </w:r>
    </w:p>
    <w:p w:rsidR="006048F6" w:rsidRPr="006048F6" w:rsidRDefault="006048F6" w:rsidP="006048F6">
      <w:pPr>
        <w:tabs>
          <w:tab w:val="left" w:pos="284"/>
        </w:tabs>
        <w:spacing w:after="0"/>
        <w:ind w:firstLine="284"/>
        <w:jc w:val="right"/>
        <w:rPr>
          <w:rFonts w:ascii="Times New Roman" w:eastAsia="Calibri" w:hAnsi="Times New Roman" w:cs="Times New Roman"/>
          <w:sz w:val="12"/>
          <w:szCs w:val="12"/>
        </w:rPr>
      </w:pP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t>муниципального района Сергиевский</w:t>
      </w:r>
    </w:p>
    <w:p w:rsidR="006048F6" w:rsidRPr="006048F6" w:rsidRDefault="006048F6" w:rsidP="006048F6">
      <w:pPr>
        <w:tabs>
          <w:tab w:val="left" w:pos="284"/>
        </w:tabs>
        <w:spacing w:after="0"/>
        <w:ind w:firstLine="284"/>
        <w:jc w:val="right"/>
        <w:rPr>
          <w:rFonts w:ascii="Times New Roman" w:eastAsia="Calibri" w:hAnsi="Times New Roman" w:cs="Times New Roman"/>
          <w:sz w:val="12"/>
          <w:szCs w:val="12"/>
        </w:rPr>
      </w:pP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t>Самарской области</w:t>
      </w:r>
    </w:p>
    <w:p w:rsidR="006048F6" w:rsidRDefault="006048F6" w:rsidP="006048F6">
      <w:pPr>
        <w:tabs>
          <w:tab w:val="left" w:pos="284"/>
        </w:tabs>
        <w:spacing w:after="0"/>
        <w:ind w:firstLine="284"/>
        <w:jc w:val="right"/>
        <w:rPr>
          <w:rFonts w:ascii="Times New Roman" w:eastAsia="Calibri" w:hAnsi="Times New Roman" w:cs="Times New Roman"/>
          <w:sz w:val="12"/>
          <w:szCs w:val="12"/>
        </w:rPr>
      </w:pP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r>
      <w:r w:rsidRPr="006048F6">
        <w:rPr>
          <w:rFonts w:ascii="Times New Roman" w:eastAsia="Calibri" w:hAnsi="Times New Roman" w:cs="Times New Roman"/>
          <w:sz w:val="12"/>
          <w:szCs w:val="12"/>
        </w:rPr>
        <w:tab/>
        <w:t>№ 4 от "03 "февраля 2020 г.</w:t>
      </w:r>
    </w:p>
    <w:p w:rsidR="006048F6" w:rsidRDefault="006048F6" w:rsidP="006048F6">
      <w:pPr>
        <w:tabs>
          <w:tab w:val="left" w:pos="284"/>
        </w:tabs>
        <w:spacing w:after="0"/>
        <w:ind w:firstLine="284"/>
        <w:jc w:val="center"/>
        <w:rPr>
          <w:rFonts w:ascii="Times New Roman" w:eastAsia="Calibri" w:hAnsi="Times New Roman" w:cs="Times New Roman"/>
          <w:sz w:val="12"/>
          <w:szCs w:val="12"/>
        </w:rPr>
      </w:pPr>
      <w:r w:rsidRPr="006048F6">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Кутузовский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6048F6">
        <w:rPr>
          <w:rFonts w:ascii="Times New Roman" w:eastAsia="Calibri" w:hAnsi="Times New Roman" w:cs="Times New Roman"/>
          <w:sz w:val="12"/>
          <w:szCs w:val="12"/>
        </w:rPr>
        <w:t>на плановый период 2021 и 2022 годов</w:t>
      </w:r>
    </w:p>
    <w:p w:rsidR="006048F6" w:rsidRDefault="006048F6" w:rsidP="006048F6">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741"/>
        <w:gridCol w:w="336"/>
        <w:gridCol w:w="276"/>
        <w:gridCol w:w="336"/>
        <w:gridCol w:w="516"/>
        <w:gridCol w:w="396"/>
        <w:gridCol w:w="606"/>
        <w:gridCol w:w="1018"/>
        <w:gridCol w:w="486"/>
        <w:gridCol w:w="1018"/>
      </w:tblGrid>
      <w:tr w:rsidR="006048F6" w:rsidRPr="006048F6" w:rsidTr="006048F6">
        <w:trPr>
          <w:trHeight w:val="70"/>
        </w:trPr>
        <w:tc>
          <w:tcPr>
            <w:tcW w:w="2447" w:type="pct"/>
            <w:tcBorders>
              <w:top w:val="single" w:sz="4" w:space="0" w:color="auto"/>
              <w:left w:val="single" w:sz="4" w:space="0" w:color="auto"/>
              <w:bottom w:val="nil"/>
              <w:right w:val="single" w:sz="4" w:space="0" w:color="auto"/>
            </w:tcBorders>
            <w:shd w:val="clear" w:color="000000" w:fill="FFFFFF"/>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Наименование</w:t>
            </w:r>
          </w:p>
        </w:tc>
        <w:tc>
          <w:tcPr>
            <w:tcW w:w="580" w:type="pct"/>
            <w:gridSpan w:val="4"/>
            <w:tcBorders>
              <w:top w:val="single" w:sz="4" w:space="0" w:color="auto"/>
              <w:left w:val="single" w:sz="8" w:space="0" w:color="auto"/>
              <w:bottom w:val="nil"/>
              <w:right w:val="single" w:sz="8" w:space="0" w:color="auto"/>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ЦСР</w:t>
            </w:r>
          </w:p>
        </w:tc>
        <w:tc>
          <w:tcPr>
            <w:tcW w:w="163" w:type="pct"/>
            <w:tcBorders>
              <w:top w:val="single" w:sz="4" w:space="0" w:color="auto"/>
              <w:left w:val="single" w:sz="8"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ВР</w:t>
            </w:r>
          </w:p>
        </w:tc>
        <w:tc>
          <w:tcPr>
            <w:tcW w:w="376" w:type="pct"/>
            <w:tcBorders>
              <w:top w:val="single" w:sz="4" w:space="0" w:color="auto"/>
              <w:left w:val="single" w:sz="8" w:space="0" w:color="auto"/>
              <w:bottom w:val="nil"/>
              <w:right w:val="single" w:sz="8" w:space="0" w:color="auto"/>
            </w:tcBorders>
            <w:shd w:val="clear" w:color="000000" w:fill="FFFFFF"/>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на 2021 год</w:t>
            </w:r>
          </w:p>
        </w:tc>
        <w:tc>
          <w:tcPr>
            <w:tcW w:w="461" w:type="pct"/>
            <w:tcBorders>
              <w:top w:val="single" w:sz="4" w:space="0" w:color="auto"/>
              <w:left w:val="nil"/>
              <w:bottom w:val="nil"/>
              <w:right w:val="nil"/>
            </w:tcBorders>
            <w:shd w:val="clear" w:color="000000" w:fill="FFFFFF"/>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в т.ч. за счет безвозмездных поступлений</w:t>
            </w:r>
          </w:p>
        </w:tc>
        <w:tc>
          <w:tcPr>
            <w:tcW w:w="511" w:type="pct"/>
            <w:tcBorders>
              <w:top w:val="single" w:sz="4" w:space="0" w:color="auto"/>
              <w:left w:val="single" w:sz="8" w:space="0" w:color="auto"/>
              <w:bottom w:val="nil"/>
              <w:right w:val="nil"/>
            </w:tcBorders>
            <w:shd w:val="clear" w:color="000000" w:fill="FFFFFF"/>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на 2022 год</w:t>
            </w:r>
          </w:p>
        </w:tc>
        <w:tc>
          <w:tcPr>
            <w:tcW w:w="461" w:type="pct"/>
            <w:tcBorders>
              <w:top w:val="single" w:sz="4" w:space="0" w:color="auto"/>
              <w:left w:val="single" w:sz="8" w:space="0" w:color="auto"/>
              <w:bottom w:val="nil"/>
              <w:right w:val="single" w:sz="4" w:space="0" w:color="auto"/>
            </w:tcBorders>
            <w:shd w:val="clear" w:color="000000" w:fill="FFFFFF"/>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в т.ч. за счет безвозмездных поступлений</w:t>
            </w:r>
          </w:p>
        </w:tc>
      </w:tr>
      <w:tr w:rsidR="006048F6" w:rsidRPr="006048F6" w:rsidTr="006048F6">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Неуказанная целевая статья</w:t>
            </w:r>
          </w:p>
        </w:tc>
        <w:tc>
          <w:tcPr>
            <w:tcW w:w="119"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98"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 </w:t>
            </w:r>
          </w:p>
        </w:tc>
        <w:tc>
          <w:tcPr>
            <w:tcW w:w="376"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80</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180</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Неуказанный вид расходов</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98"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80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180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38</w:t>
            </w:r>
          </w:p>
        </w:tc>
        <w:tc>
          <w:tcPr>
            <w:tcW w:w="98"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1 714</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1 416</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19"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38</w:t>
            </w:r>
          </w:p>
        </w:tc>
        <w:tc>
          <w:tcPr>
            <w:tcW w:w="98"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120</w:t>
            </w:r>
          </w:p>
        </w:tc>
        <w:tc>
          <w:tcPr>
            <w:tcW w:w="376"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1 490</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1 179</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38</w:t>
            </w:r>
          </w:p>
        </w:tc>
        <w:tc>
          <w:tcPr>
            <w:tcW w:w="98"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224</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237</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43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39</w:t>
            </w:r>
          </w:p>
        </w:tc>
        <w:tc>
          <w:tcPr>
            <w:tcW w:w="98"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365</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733</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435"/>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39</w:t>
            </w:r>
          </w:p>
        </w:tc>
        <w:tc>
          <w:tcPr>
            <w:tcW w:w="98"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365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733</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85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41</w:t>
            </w:r>
          </w:p>
        </w:tc>
        <w:tc>
          <w:tcPr>
            <w:tcW w:w="98"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68</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435"/>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41</w:t>
            </w:r>
          </w:p>
        </w:tc>
        <w:tc>
          <w:tcPr>
            <w:tcW w:w="98"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68</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43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43</w:t>
            </w:r>
          </w:p>
        </w:tc>
        <w:tc>
          <w:tcPr>
            <w:tcW w:w="98"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878</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878</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43</w:t>
            </w:r>
          </w:p>
        </w:tc>
        <w:tc>
          <w:tcPr>
            <w:tcW w:w="98"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878</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878</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43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lastRenderedPageBreak/>
              <w:t>Муниципальная программа "Противодействия коррупции на территории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45</w:t>
            </w:r>
          </w:p>
        </w:tc>
        <w:tc>
          <w:tcPr>
            <w:tcW w:w="98"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435"/>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45</w:t>
            </w:r>
          </w:p>
        </w:tc>
        <w:tc>
          <w:tcPr>
            <w:tcW w:w="98"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43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47</w:t>
            </w:r>
          </w:p>
        </w:tc>
        <w:tc>
          <w:tcPr>
            <w:tcW w:w="98"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103 776</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98 724</w:t>
            </w:r>
          </w:p>
        </w:tc>
        <w:tc>
          <w:tcPr>
            <w:tcW w:w="511"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4 091</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4 033</w:t>
            </w:r>
          </w:p>
        </w:tc>
      </w:tr>
      <w:tr w:rsidR="006048F6" w:rsidRPr="006048F6" w:rsidTr="006048F6">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47</w:t>
            </w:r>
          </w:p>
        </w:tc>
        <w:tc>
          <w:tcPr>
            <w:tcW w:w="98"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103 776</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98 724</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4 091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4 033</w:t>
            </w:r>
          </w:p>
        </w:tc>
      </w:tr>
      <w:tr w:rsidR="006048F6" w:rsidRPr="006048F6" w:rsidTr="006048F6">
        <w:trPr>
          <w:trHeight w:val="22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119"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99</w:t>
            </w:r>
          </w:p>
        </w:tc>
        <w:tc>
          <w:tcPr>
            <w:tcW w:w="98"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Резервные средства</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99</w:t>
            </w:r>
          </w:p>
        </w:tc>
        <w:tc>
          <w:tcPr>
            <w:tcW w:w="98"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870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Итого</w:t>
            </w:r>
          </w:p>
        </w:tc>
        <w:tc>
          <w:tcPr>
            <w:tcW w:w="119" w:type="pct"/>
            <w:tcBorders>
              <w:top w:val="single" w:sz="4" w:space="0" w:color="auto"/>
              <w:left w:val="single" w:sz="4" w:space="0" w:color="auto"/>
              <w:bottom w:val="single" w:sz="4" w:space="0" w:color="auto"/>
              <w:right w:val="nil"/>
            </w:tcBorders>
            <w:shd w:val="clear" w:color="000000" w:fill="FFFFFF"/>
            <w:noWrap/>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98" w:type="pct"/>
            <w:tcBorders>
              <w:top w:val="single" w:sz="4" w:space="0" w:color="auto"/>
              <w:left w:val="nil"/>
              <w:bottom w:val="single" w:sz="4" w:space="0" w:color="auto"/>
              <w:right w:val="nil"/>
            </w:tcBorders>
            <w:shd w:val="clear" w:color="000000" w:fill="FFFFFF"/>
            <w:noWrap/>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119" w:type="pct"/>
            <w:tcBorders>
              <w:top w:val="single" w:sz="4" w:space="0" w:color="auto"/>
              <w:left w:val="nil"/>
              <w:bottom w:val="single" w:sz="4" w:space="0" w:color="auto"/>
              <w:right w:val="nil"/>
            </w:tcBorders>
            <w:shd w:val="clear" w:color="000000" w:fill="FFFFFF"/>
            <w:noWrap/>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244" w:type="pct"/>
            <w:tcBorders>
              <w:top w:val="single" w:sz="4" w:space="0" w:color="auto"/>
              <w:left w:val="nil"/>
              <w:bottom w:val="single" w:sz="4" w:space="0" w:color="auto"/>
              <w:right w:val="nil"/>
            </w:tcBorders>
            <w:shd w:val="clear" w:color="000000" w:fill="FFFFFF"/>
            <w:noWrap/>
            <w:vAlign w:val="bottom"/>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 </w:t>
            </w:r>
          </w:p>
        </w:tc>
        <w:tc>
          <w:tcPr>
            <w:tcW w:w="163" w:type="pct"/>
            <w:tcBorders>
              <w:top w:val="nil"/>
              <w:left w:val="single" w:sz="4" w:space="0" w:color="auto"/>
              <w:bottom w:val="single" w:sz="4" w:space="0" w:color="auto"/>
              <w:right w:val="nil"/>
            </w:tcBorders>
            <w:shd w:val="clear" w:color="000000" w:fill="FFFFFF"/>
            <w:noWrap/>
            <w:vAlign w:val="bottom"/>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w:t>
            </w:r>
          </w:p>
        </w:tc>
        <w:tc>
          <w:tcPr>
            <w:tcW w:w="376" w:type="pct"/>
            <w:tcBorders>
              <w:top w:val="nil"/>
              <w:left w:val="single" w:sz="4" w:space="0" w:color="auto"/>
              <w:bottom w:val="single" w:sz="4" w:space="0" w:color="auto"/>
              <w:right w:val="single" w:sz="4" w:space="0" w:color="auto"/>
            </w:tcBorders>
            <w:shd w:val="clear" w:color="000000" w:fill="FFFFFF"/>
            <w:noWrap/>
            <w:vAlign w:val="bottom"/>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106 892</w:t>
            </w:r>
          </w:p>
        </w:tc>
        <w:tc>
          <w:tcPr>
            <w:tcW w:w="461" w:type="pct"/>
            <w:tcBorders>
              <w:top w:val="nil"/>
              <w:left w:val="nil"/>
              <w:bottom w:val="single" w:sz="4" w:space="0" w:color="auto"/>
              <w:right w:val="single" w:sz="4" w:space="0" w:color="auto"/>
            </w:tcBorders>
            <w:shd w:val="clear" w:color="000000" w:fill="FFFFFF"/>
            <w:noWrap/>
            <w:vAlign w:val="bottom"/>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98 724</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7 309</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4 033</w:t>
            </w:r>
          </w:p>
        </w:tc>
      </w:tr>
    </w:tbl>
    <w:p w:rsidR="00147C8E" w:rsidRDefault="00147C8E" w:rsidP="00147C8E">
      <w:pPr>
        <w:tabs>
          <w:tab w:val="left" w:pos="284"/>
        </w:tabs>
        <w:spacing w:after="0"/>
        <w:rPr>
          <w:rFonts w:ascii="Times New Roman" w:eastAsia="Calibri" w:hAnsi="Times New Roman" w:cs="Times New Roman"/>
          <w:sz w:val="12"/>
          <w:szCs w:val="12"/>
        </w:rPr>
      </w:pPr>
    </w:p>
    <w:p w:rsidR="006048F6" w:rsidRPr="006048F6" w:rsidRDefault="006048F6" w:rsidP="006048F6">
      <w:pPr>
        <w:tabs>
          <w:tab w:val="left" w:pos="284"/>
        </w:tabs>
        <w:spacing w:after="0"/>
        <w:ind w:firstLine="284"/>
        <w:jc w:val="right"/>
        <w:rPr>
          <w:rFonts w:ascii="Times New Roman" w:eastAsia="Calibri" w:hAnsi="Times New Roman" w:cs="Times New Roman"/>
          <w:sz w:val="12"/>
          <w:szCs w:val="12"/>
        </w:rPr>
      </w:pPr>
      <w:r w:rsidRPr="006048F6">
        <w:rPr>
          <w:rFonts w:ascii="Times New Roman" w:eastAsia="Calibri" w:hAnsi="Times New Roman" w:cs="Times New Roman"/>
          <w:sz w:val="12"/>
          <w:szCs w:val="12"/>
        </w:rPr>
        <w:t>Приложение № 9</w:t>
      </w:r>
    </w:p>
    <w:p w:rsidR="006048F6" w:rsidRPr="006048F6" w:rsidRDefault="006048F6" w:rsidP="006048F6">
      <w:pPr>
        <w:tabs>
          <w:tab w:val="left" w:pos="284"/>
        </w:tabs>
        <w:spacing w:after="0"/>
        <w:ind w:firstLine="284"/>
        <w:jc w:val="right"/>
        <w:rPr>
          <w:rFonts w:ascii="Times New Roman" w:eastAsia="Calibri" w:hAnsi="Times New Roman" w:cs="Times New Roman"/>
          <w:sz w:val="12"/>
          <w:szCs w:val="12"/>
        </w:rPr>
      </w:pPr>
      <w:r w:rsidRPr="006048F6">
        <w:rPr>
          <w:rFonts w:ascii="Times New Roman" w:eastAsia="Calibri" w:hAnsi="Times New Roman" w:cs="Times New Roman"/>
          <w:sz w:val="12"/>
          <w:szCs w:val="12"/>
        </w:rPr>
        <w:t>к Решению Собрания Представителей</w:t>
      </w:r>
    </w:p>
    <w:p w:rsidR="006048F6" w:rsidRPr="006048F6" w:rsidRDefault="006048F6" w:rsidP="006048F6">
      <w:pPr>
        <w:tabs>
          <w:tab w:val="left" w:pos="284"/>
        </w:tabs>
        <w:spacing w:after="0"/>
        <w:ind w:firstLine="284"/>
        <w:jc w:val="right"/>
        <w:rPr>
          <w:rFonts w:ascii="Times New Roman" w:eastAsia="Calibri" w:hAnsi="Times New Roman" w:cs="Times New Roman"/>
          <w:sz w:val="12"/>
          <w:szCs w:val="12"/>
        </w:rPr>
      </w:pPr>
      <w:r w:rsidRPr="006048F6">
        <w:rPr>
          <w:rFonts w:ascii="Times New Roman" w:eastAsia="Calibri" w:hAnsi="Times New Roman" w:cs="Times New Roman"/>
          <w:sz w:val="12"/>
          <w:szCs w:val="12"/>
        </w:rPr>
        <w:t xml:space="preserve">сельского поселения Кутузовский </w:t>
      </w:r>
    </w:p>
    <w:p w:rsidR="006048F6" w:rsidRPr="006048F6" w:rsidRDefault="006048F6" w:rsidP="006048F6">
      <w:pPr>
        <w:tabs>
          <w:tab w:val="left" w:pos="284"/>
        </w:tabs>
        <w:spacing w:after="0"/>
        <w:ind w:firstLine="284"/>
        <w:jc w:val="right"/>
        <w:rPr>
          <w:rFonts w:ascii="Times New Roman" w:eastAsia="Calibri" w:hAnsi="Times New Roman" w:cs="Times New Roman"/>
          <w:sz w:val="12"/>
          <w:szCs w:val="12"/>
        </w:rPr>
      </w:pPr>
      <w:r w:rsidRPr="006048F6">
        <w:rPr>
          <w:rFonts w:ascii="Times New Roman" w:eastAsia="Calibri" w:hAnsi="Times New Roman" w:cs="Times New Roman"/>
          <w:sz w:val="12"/>
          <w:szCs w:val="12"/>
        </w:rPr>
        <w:t>муниципального района Сергиевский</w:t>
      </w:r>
    </w:p>
    <w:p w:rsidR="006048F6" w:rsidRDefault="006048F6" w:rsidP="006048F6">
      <w:pPr>
        <w:tabs>
          <w:tab w:val="left" w:pos="284"/>
        </w:tabs>
        <w:spacing w:after="0"/>
        <w:ind w:firstLine="284"/>
        <w:jc w:val="right"/>
        <w:rPr>
          <w:rFonts w:ascii="Times New Roman" w:eastAsia="Calibri" w:hAnsi="Times New Roman" w:cs="Times New Roman"/>
          <w:sz w:val="12"/>
          <w:szCs w:val="12"/>
        </w:rPr>
      </w:pPr>
      <w:r w:rsidRPr="006048F6">
        <w:rPr>
          <w:rFonts w:ascii="Times New Roman" w:eastAsia="Calibri" w:hAnsi="Times New Roman" w:cs="Times New Roman"/>
          <w:sz w:val="12"/>
          <w:szCs w:val="12"/>
        </w:rPr>
        <w:t xml:space="preserve">                                                                                                                               №4   от "3" февраля  2020 года</w:t>
      </w:r>
    </w:p>
    <w:p w:rsidR="006048F6" w:rsidRDefault="006048F6" w:rsidP="006048F6">
      <w:pPr>
        <w:tabs>
          <w:tab w:val="left" w:pos="284"/>
        </w:tabs>
        <w:spacing w:after="0"/>
        <w:ind w:firstLine="284"/>
        <w:jc w:val="center"/>
        <w:rPr>
          <w:rFonts w:ascii="Times New Roman" w:eastAsia="Calibri" w:hAnsi="Times New Roman" w:cs="Times New Roman"/>
          <w:sz w:val="12"/>
          <w:szCs w:val="12"/>
        </w:rPr>
      </w:pPr>
      <w:r w:rsidRPr="006048F6">
        <w:rPr>
          <w:rFonts w:ascii="Times New Roman" w:eastAsia="Calibri" w:hAnsi="Times New Roman" w:cs="Times New Roman"/>
          <w:sz w:val="12"/>
          <w:szCs w:val="12"/>
        </w:rPr>
        <w:t>Источники внутреннего финансирования дефицита местного бюджета  на плановый период 2021 и 2022 годов</w:t>
      </w:r>
    </w:p>
    <w:tbl>
      <w:tblPr>
        <w:tblW w:w="5000" w:type="pct"/>
        <w:tblLook w:val="04A0" w:firstRow="1" w:lastRow="0" w:firstColumn="1" w:lastColumn="0" w:noHBand="0" w:noVBand="1"/>
      </w:tblPr>
      <w:tblGrid>
        <w:gridCol w:w="1111"/>
        <w:gridCol w:w="1416"/>
        <w:gridCol w:w="3818"/>
        <w:gridCol w:w="708"/>
        <w:gridCol w:w="676"/>
      </w:tblGrid>
      <w:tr w:rsidR="006048F6" w:rsidRPr="006048F6" w:rsidTr="006048F6">
        <w:trPr>
          <w:trHeight w:val="70"/>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Код администратора</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Код</w:t>
            </w:r>
          </w:p>
        </w:tc>
        <w:tc>
          <w:tcPr>
            <w:tcW w:w="2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xml:space="preserve">Наименование </w:t>
            </w:r>
          </w:p>
        </w:tc>
        <w:tc>
          <w:tcPr>
            <w:tcW w:w="895" w:type="pct"/>
            <w:gridSpan w:val="2"/>
            <w:tcBorders>
              <w:top w:val="single" w:sz="4" w:space="0" w:color="auto"/>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Сумма, тыс. рублей</w:t>
            </w:r>
          </w:p>
        </w:tc>
      </w:tr>
      <w:tr w:rsidR="006048F6" w:rsidRPr="006048F6" w:rsidTr="006048F6">
        <w:trPr>
          <w:trHeight w:val="70"/>
        </w:trPr>
        <w:tc>
          <w:tcPr>
            <w:tcW w:w="719" w:type="pct"/>
            <w:vMerge/>
            <w:tcBorders>
              <w:top w:val="single" w:sz="4" w:space="0" w:color="auto"/>
              <w:left w:val="single" w:sz="4" w:space="0" w:color="auto"/>
              <w:bottom w:val="single" w:sz="4" w:space="0" w:color="auto"/>
              <w:right w:val="single" w:sz="4" w:space="0" w:color="auto"/>
            </w:tcBorders>
            <w:vAlign w:val="center"/>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p>
        </w:tc>
        <w:tc>
          <w:tcPr>
            <w:tcW w:w="2470" w:type="pct"/>
            <w:vMerge/>
            <w:tcBorders>
              <w:top w:val="single" w:sz="4" w:space="0" w:color="auto"/>
              <w:left w:val="single" w:sz="4" w:space="0" w:color="auto"/>
              <w:bottom w:val="single" w:sz="4" w:space="0" w:color="auto"/>
              <w:right w:val="single" w:sz="4" w:space="0" w:color="auto"/>
            </w:tcBorders>
            <w:vAlign w:val="center"/>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2021 год</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2022 год</w:t>
            </w:r>
          </w:p>
        </w:tc>
      </w:tr>
      <w:tr w:rsidR="006048F6" w:rsidRPr="006048F6" w:rsidTr="006048F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01 00 00 00 00 0000 000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r>
      <w:tr w:rsidR="006048F6" w:rsidRPr="006048F6" w:rsidTr="006048F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01 02 00 00 00 0000 000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Кредиты кредитных организаций</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r>
      <w:tr w:rsidR="006048F6" w:rsidRPr="006048F6" w:rsidTr="006048F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01 02 00 00 00 0000 700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01 02 00 00 10 0000 710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01 02 00 00 00 0000 800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Погашение кредитов, полученных от кредитных организаций в валюте Российской Федерации</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01 02 00 00 10 0000 810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Погашение бюджетами сельских поселений кредитов от кредитных организаций в валюте Российской Федерации</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w:t>
            </w:r>
          </w:p>
        </w:tc>
      </w:tr>
      <w:tr w:rsidR="006048F6" w:rsidRPr="006048F6" w:rsidTr="006048F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01 05 00 00 00 0000 000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w:t>
            </w:r>
          </w:p>
        </w:tc>
      </w:tr>
      <w:tr w:rsidR="006048F6" w:rsidRPr="006048F6" w:rsidTr="006048F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01 05 00 00 00 0000 500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 xml:space="preserve">Увеличение остатков средств бюджетов </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A021AF">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-106894</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-7309</w:t>
            </w:r>
          </w:p>
        </w:tc>
      </w:tr>
      <w:tr w:rsidR="006048F6" w:rsidRPr="006048F6" w:rsidTr="006048F6">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01 05 02 00 00 0000 500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Увеличение прочих остатков средств бюджетов</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-106894</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-7309</w:t>
            </w:r>
          </w:p>
        </w:tc>
      </w:tr>
      <w:tr w:rsidR="006048F6" w:rsidRPr="006048F6" w:rsidTr="00A021A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01 05 02 01 00 0000 510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-106894</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-7309</w:t>
            </w:r>
          </w:p>
        </w:tc>
      </w:tr>
      <w:tr w:rsidR="006048F6" w:rsidRPr="006048F6" w:rsidTr="00A021A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01 05 02 01 10 0000 510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-106894</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-7309</w:t>
            </w:r>
          </w:p>
        </w:tc>
      </w:tr>
      <w:tr w:rsidR="006048F6" w:rsidRPr="006048F6" w:rsidTr="00A021A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01 05 00 00 00 0000 600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b/>
                <w:bCs/>
                <w:sz w:val="12"/>
                <w:szCs w:val="12"/>
                <w:lang w:eastAsia="ru-RU"/>
              </w:rPr>
            </w:pPr>
            <w:r w:rsidRPr="006048F6">
              <w:rPr>
                <w:rFonts w:ascii="Times New Roman" w:eastAsia="Times New Roman" w:hAnsi="Times New Roman" w:cs="Times New Roman"/>
                <w:b/>
                <w:bCs/>
                <w:sz w:val="12"/>
                <w:szCs w:val="12"/>
                <w:lang w:eastAsia="ru-RU"/>
              </w:rPr>
              <w:t>Уменьшение остатков средств бюджетов</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106894</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7309</w:t>
            </w:r>
          </w:p>
        </w:tc>
      </w:tr>
      <w:tr w:rsidR="006048F6" w:rsidRPr="006048F6" w:rsidTr="00A021A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01 05 02 00 00 0000 600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Уменьшение прочих остатков средств бюджетов</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106894</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7309</w:t>
            </w:r>
          </w:p>
        </w:tc>
      </w:tr>
      <w:tr w:rsidR="006048F6" w:rsidRPr="006048F6" w:rsidTr="00A021A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01 05 02 01 00 0000 610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106894</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7309</w:t>
            </w:r>
          </w:p>
        </w:tc>
      </w:tr>
      <w:tr w:rsidR="006048F6" w:rsidRPr="006048F6" w:rsidTr="00A021AF">
        <w:trPr>
          <w:trHeight w:val="70"/>
        </w:trPr>
        <w:tc>
          <w:tcPr>
            <w:tcW w:w="719" w:type="pct"/>
            <w:tcBorders>
              <w:top w:val="nil"/>
              <w:left w:val="single" w:sz="4" w:space="0" w:color="auto"/>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428</w:t>
            </w:r>
          </w:p>
        </w:tc>
        <w:tc>
          <w:tcPr>
            <w:tcW w:w="916" w:type="pct"/>
            <w:tcBorders>
              <w:top w:val="nil"/>
              <w:left w:val="nil"/>
              <w:bottom w:val="single" w:sz="4" w:space="0" w:color="auto"/>
              <w:right w:val="single" w:sz="4" w:space="0" w:color="auto"/>
            </w:tcBorders>
            <w:shd w:val="clear" w:color="auto" w:fill="auto"/>
            <w:noWrap/>
            <w:vAlign w:val="center"/>
            <w:hideMark/>
          </w:tcPr>
          <w:p w:rsidR="006048F6" w:rsidRPr="006048F6" w:rsidRDefault="006048F6" w:rsidP="006048F6">
            <w:pPr>
              <w:spacing w:after="0" w:line="240" w:lineRule="auto"/>
              <w:jc w:val="center"/>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01 05 02 01 10 0000 610</w:t>
            </w:r>
          </w:p>
        </w:tc>
        <w:tc>
          <w:tcPr>
            <w:tcW w:w="2470"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458"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106894</w:t>
            </w:r>
          </w:p>
        </w:tc>
        <w:tc>
          <w:tcPr>
            <w:tcW w:w="437" w:type="pct"/>
            <w:tcBorders>
              <w:top w:val="nil"/>
              <w:left w:val="nil"/>
              <w:bottom w:val="single" w:sz="4" w:space="0" w:color="auto"/>
              <w:right w:val="single" w:sz="4" w:space="0" w:color="auto"/>
            </w:tcBorders>
            <w:shd w:val="clear" w:color="auto" w:fill="auto"/>
            <w:vAlign w:val="center"/>
            <w:hideMark/>
          </w:tcPr>
          <w:p w:rsidR="006048F6" w:rsidRPr="006048F6" w:rsidRDefault="006048F6" w:rsidP="006048F6">
            <w:pPr>
              <w:spacing w:after="0" w:line="240" w:lineRule="auto"/>
              <w:jc w:val="right"/>
              <w:rPr>
                <w:rFonts w:ascii="Times New Roman" w:eastAsia="Times New Roman" w:hAnsi="Times New Roman" w:cs="Times New Roman"/>
                <w:sz w:val="12"/>
                <w:szCs w:val="12"/>
                <w:lang w:eastAsia="ru-RU"/>
              </w:rPr>
            </w:pPr>
            <w:r w:rsidRPr="006048F6">
              <w:rPr>
                <w:rFonts w:ascii="Times New Roman" w:eastAsia="Times New Roman" w:hAnsi="Times New Roman" w:cs="Times New Roman"/>
                <w:sz w:val="12"/>
                <w:szCs w:val="12"/>
                <w:lang w:eastAsia="ru-RU"/>
              </w:rPr>
              <w:t>7309</w:t>
            </w:r>
          </w:p>
        </w:tc>
      </w:tr>
    </w:tbl>
    <w:p w:rsidR="000B3570" w:rsidRDefault="000B3570" w:rsidP="000B3570">
      <w:pPr>
        <w:tabs>
          <w:tab w:val="left" w:pos="284"/>
        </w:tabs>
        <w:spacing w:after="0"/>
        <w:rPr>
          <w:rFonts w:ascii="Times New Roman" w:eastAsia="Calibri" w:hAnsi="Times New Roman" w:cs="Times New Roman"/>
          <w:sz w:val="12"/>
          <w:szCs w:val="12"/>
        </w:rPr>
      </w:pPr>
    </w:p>
    <w:p w:rsidR="000B3570" w:rsidRPr="000B3570" w:rsidRDefault="000B3570" w:rsidP="000B3570">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0B3570" w:rsidRPr="000B3570" w:rsidRDefault="000B3570" w:rsidP="000B3570">
      <w:pPr>
        <w:tabs>
          <w:tab w:val="left" w:pos="284"/>
        </w:tabs>
        <w:spacing w:after="0"/>
        <w:rPr>
          <w:rFonts w:ascii="Times New Roman" w:eastAsia="Calibri" w:hAnsi="Times New Roman" w:cs="Times New Roman"/>
          <w:sz w:val="12"/>
          <w:szCs w:val="12"/>
        </w:rPr>
      </w:pPr>
      <w:r w:rsidRPr="000B3570">
        <w:rPr>
          <w:rFonts w:ascii="Times New Roman" w:eastAsia="Calibri" w:hAnsi="Times New Roman" w:cs="Times New Roman"/>
          <w:sz w:val="12"/>
          <w:szCs w:val="12"/>
        </w:rPr>
        <w:t xml:space="preserve"> «03» февраля 2020г.                                </w:t>
      </w:r>
      <w:r>
        <w:rPr>
          <w:rFonts w:ascii="Times New Roman" w:eastAsia="Calibri" w:hAnsi="Times New Roman" w:cs="Times New Roman"/>
          <w:sz w:val="12"/>
          <w:szCs w:val="12"/>
        </w:rPr>
        <w:t xml:space="preserve">                                                                                                                            </w:t>
      </w:r>
      <w:r w:rsidRPr="000B3570">
        <w:rPr>
          <w:rFonts w:ascii="Times New Roman" w:eastAsia="Calibri" w:hAnsi="Times New Roman" w:cs="Times New Roman"/>
          <w:sz w:val="12"/>
          <w:szCs w:val="12"/>
        </w:rPr>
        <w:t xml:space="preserve">                                                    № 3</w:t>
      </w:r>
    </w:p>
    <w:p w:rsidR="000D6EC5" w:rsidRDefault="000B3570" w:rsidP="000B3570">
      <w:pPr>
        <w:tabs>
          <w:tab w:val="left" w:pos="284"/>
        </w:tabs>
        <w:spacing w:after="0"/>
        <w:jc w:val="center"/>
        <w:rPr>
          <w:rFonts w:ascii="Times New Roman" w:eastAsia="Calibri" w:hAnsi="Times New Roman" w:cs="Times New Roman"/>
          <w:sz w:val="12"/>
          <w:szCs w:val="12"/>
        </w:rPr>
      </w:pPr>
      <w:r w:rsidRPr="000B3570">
        <w:rPr>
          <w:rFonts w:ascii="Times New Roman" w:eastAsia="Calibri" w:hAnsi="Times New Roman" w:cs="Times New Roman"/>
          <w:sz w:val="12"/>
          <w:szCs w:val="12"/>
        </w:rPr>
        <w:t>О внесении изменений в решение Собрания представителей Кутузовский сельского поселения Кутузовский  муниципального района Сергиевский Самарской области № 37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0B3570" w:rsidRPr="000B3570" w:rsidRDefault="000B3570" w:rsidP="000B3570">
      <w:pPr>
        <w:tabs>
          <w:tab w:val="left" w:pos="284"/>
        </w:tabs>
        <w:spacing w:after="0"/>
        <w:rPr>
          <w:rFonts w:ascii="Times New Roman" w:eastAsia="Calibri" w:hAnsi="Times New Roman" w:cs="Times New Roman"/>
          <w:sz w:val="12"/>
          <w:szCs w:val="12"/>
        </w:rPr>
      </w:pPr>
      <w:r w:rsidRPr="000B3570">
        <w:rPr>
          <w:rFonts w:ascii="Times New Roman" w:eastAsia="Calibri" w:hAnsi="Times New Roman" w:cs="Times New Roman"/>
          <w:sz w:val="12"/>
          <w:szCs w:val="12"/>
        </w:rPr>
        <w:t>Принято Собранием представителей</w:t>
      </w:r>
    </w:p>
    <w:p w:rsidR="000B3570" w:rsidRPr="000B3570" w:rsidRDefault="000B3570" w:rsidP="000B3570">
      <w:pPr>
        <w:tabs>
          <w:tab w:val="left" w:pos="284"/>
        </w:tabs>
        <w:spacing w:after="0"/>
        <w:rPr>
          <w:rFonts w:ascii="Times New Roman" w:eastAsia="Calibri" w:hAnsi="Times New Roman" w:cs="Times New Roman"/>
          <w:sz w:val="12"/>
          <w:szCs w:val="12"/>
        </w:rPr>
      </w:pPr>
      <w:r w:rsidRPr="000B3570">
        <w:rPr>
          <w:rFonts w:ascii="Times New Roman" w:eastAsia="Calibri" w:hAnsi="Times New Roman" w:cs="Times New Roman"/>
          <w:sz w:val="12"/>
          <w:szCs w:val="12"/>
        </w:rPr>
        <w:t>сельского поселения Кутузовский</w:t>
      </w:r>
    </w:p>
    <w:p w:rsidR="000B3570" w:rsidRPr="000B3570" w:rsidRDefault="000B3570" w:rsidP="000B3570">
      <w:pPr>
        <w:tabs>
          <w:tab w:val="left" w:pos="284"/>
        </w:tabs>
        <w:spacing w:after="0"/>
        <w:rPr>
          <w:rFonts w:ascii="Times New Roman" w:eastAsia="Calibri" w:hAnsi="Times New Roman" w:cs="Times New Roman"/>
          <w:sz w:val="12"/>
          <w:szCs w:val="12"/>
        </w:rPr>
      </w:pPr>
      <w:r w:rsidRPr="000B3570">
        <w:rPr>
          <w:rFonts w:ascii="Times New Roman" w:eastAsia="Calibri" w:hAnsi="Times New Roman" w:cs="Times New Roman"/>
          <w:sz w:val="12"/>
          <w:szCs w:val="12"/>
        </w:rPr>
        <w:t>муниципального района Сергиевский</w:t>
      </w:r>
    </w:p>
    <w:p w:rsidR="000B3570" w:rsidRDefault="000B3570" w:rsidP="000B3570">
      <w:pPr>
        <w:tabs>
          <w:tab w:val="left" w:pos="284"/>
        </w:tabs>
        <w:spacing w:after="0"/>
        <w:rPr>
          <w:rFonts w:ascii="Times New Roman" w:eastAsia="Calibri" w:hAnsi="Times New Roman" w:cs="Times New Roman"/>
          <w:sz w:val="12"/>
          <w:szCs w:val="12"/>
        </w:rPr>
      </w:pPr>
      <w:r w:rsidRPr="000B3570">
        <w:rPr>
          <w:rFonts w:ascii="Times New Roman" w:eastAsia="Calibri" w:hAnsi="Times New Roman" w:cs="Times New Roman"/>
          <w:sz w:val="12"/>
          <w:szCs w:val="12"/>
        </w:rPr>
        <w:t>Самарской области</w:t>
      </w:r>
    </w:p>
    <w:p w:rsidR="000B3570" w:rsidRPr="000B3570" w:rsidRDefault="000B3570" w:rsidP="000B3570">
      <w:pPr>
        <w:tabs>
          <w:tab w:val="left" w:pos="284"/>
        </w:tabs>
        <w:spacing w:after="0"/>
        <w:ind w:firstLine="284"/>
        <w:rPr>
          <w:rFonts w:ascii="Times New Roman" w:eastAsia="Calibri" w:hAnsi="Times New Roman" w:cs="Times New Roman"/>
          <w:sz w:val="12"/>
          <w:szCs w:val="12"/>
        </w:rPr>
      </w:pPr>
      <w:r w:rsidRPr="000B3570">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Кутузовский муниципального района Сергиевский Самарской области,</w:t>
      </w:r>
    </w:p>
    <w:p w:rsidR="000B3570" w:rsidRPr="000B3570" w:rsidRDefault="000B3570" w:rsidP="000B3570">
      <w:pPr>
        <w:tabs>
          <w:tab w:val="left" w:pos="284"/>
        </w:tabs>
        <w:spacing w:after="0"/>
        <w:ind w:firstLine="284"/>
        <w:rPr>
          <w:rFonts w:ascii="Times New Roman" w:eastAsia="Calibri" w:hAnsi="Times New Roman" w:cs="Times New Roman"/>
          <w:sz w:val="12"/>
          <w:szCs w:val="12"/>
        </w:rPr>
      </w:pPr>
      <w:r w:rsidRPr="000B3570">
        <w:rPr>
          <w:rFonts w:ascii="Times New Roman" w:eastAsia="Calibri" w:hAnsi="Times New Roman" w:cs="Times New Roman"/>
          <w:sz w:val="12"/>
          <w:szCs w:val="12"/>
        </w:rPr>
        <w:t>Собрание представителей сельского поселения Кутузовский муниципального района Сергиевский Самарской области</w:t>
      </w:r>
    </w:p>
    <w:p w:rsidR="000B3570" w:rsidRPr="000B3570" w:rsidRDefault="000B3570" w:rsidP="000B3570">
      <w:pPr>
        <w:tabs>
          <w:tab w:val="left" w:pos="284"/>
        </w:tabs>
        <w:spacing w:after="0"/>
        <w:ind w:firstLine="284"/>
        <w:rPr>
          <w:rFonts w:ascii="Times New Roman" w:eastAsia="Calibri" w:hAnsi="Times New Roman" w:cs="Times New Roman"/>
          <w:sz w:val="12"/>
          <w:szCs w:val="12"/>
        </w:rPr>
      </w:pPr>
      <w:r w:rsidRPr="000B3570">
        <w:rPr>
          <w:rFonts w:ascii="Times New Roman" w:eastAsia="Calibri" w:hAnsi="Times New Roman" w:cs="Times New Roman"/>
          <w:sz w:val="12"/>
          <w:szCs w:val="12"/>
        </w:rPr>
        <w:t>РЕШИЛО:</w:t>
      </w:r>
    </w:p>
    <w:p w:rsidR="000B3570" w:rsidRPr="000B3570" w:rsidRDefault="000B3570" w:rsidP="000B3570">
      <w:pPr>
        <w:tabs>
          <w:tab w:val="left" w:pos="284"/>
        </w:tabs>
        <w:spacing w:after="0"/>
        <w:ind w:firstLine="284"/>
        <w:rPr>
          <w:rFonts w:ascii="Times New Roman" w:eastAsia="Calibri" w:hAnsi="Times New Roman" w:cs="Times New Roman"/>
          <w:sz w:val="12"/>
          <w:szCs w:val="12"/>
        </w:rPr>
      </w:pPr>
      <w:r w:rsidRPr="000B3570">
        <w:rPr>
          <w:rFonts w:ascii="Times New Roman" w:eastAsia="Calibri" w:hAnsi="Times New Roman" w:cs="Times New Roman"/>
          <w:sz w:val="12"/>
          <w:szCs w:val="12"/>
        </w:rPr>
        <w:t xml:space="preserve">1. Внести в решение Собрания представителей сельского поселения Кутузовский муниципального района Сергиевский Самарской области № 37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0B3570" w:rsidRPr="000B3570" w:rsidRDefault="000B3570" w:rsidP="000B3570">
      <w:pPr>
        <w:tabs>
          <w:tab w:val="left" w:pos="284"/>
        </w:tabs>
        <w:spacing w:after="0"/>
        <w:ind w:firstLine="284"/>
        <w:rPr>
          <w:rFonts w:ascii="Times New Roman" w:eastAsia="Calibri" w:hAnsi="Times New Roman" w:cs="Times New Roman"/>
          <w:sz w:val="12"/>
          <w:szCs w:val="12"/>
        </w:rPr>
      </w:pPr>
      <w:r w:rsidRPr="000B3570">
        <w:rPr>
          <w:rFonts w:ascii="Times New Roman" w:eastAsia="Calibri" w:hAnsi="Times New Roman" w:cs="Times New Roman"/>
          <w:sz w:val="12"/>
          <w:szCs w:val="12"/>
        </w:rPr>
        <w:t>1.1. Пункт 1.18 изложить в следующей редакции:</w:t>
      </w:r>
    </w:p>
    <w:p w:rsidR="000B3570" w:rsidRPr="000B3570" w:rsidRDefault="000B3570" w:rsidP="000B3570">
      <w:pPr>
        <w:tabs>
          <w:tab w:val="left" w:pos="284"/>
        </w:tabs>
        <w:spacing w:after="0"/>
        <w:ind w:firstLine="284"/>
        <w:rPr>
          <w:rFonts w:ascii="Times New Roman" w:eastAsia="Calibri" w:hAnsi="Times New Roman" w:cs="Times New Roman"/>
          <w:sz w:val="12"/>
          <w:szCs w:val="12"/>
        </w:rPr>
      </w:pPr>
      <w:r w:rsidRPr="000B3570">
        <w:rPr>
          <w:rFonts w:ascii="Times New Roman" w:eastAsia="Calibri" w:hAnsi="Times New Roman" w:cs="Times New Roman"/>
          <w:sz w:val="12"/>
          <w:szCs w:val="12"/>
        </w:rPr>
        <w:t xml:space="preserve">«Организация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w:t>
      </w:r>
      <w:r w:rsidRPr="000B3570">
        <w:rPr>
          <w:rFonts w:ascii="Times New Roman" w:eastAsia="Calibri" w:hAnsi="Times New Roman" w:cs="Times New Roman"/>
          <w:sz w:val="12"/>
          <w:szCs w:val="12"/>
        </w:rPr>
        <w:lastRenderedPageBreak/>
        <w:t>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0B3570" w:rsidRPr="000B3570" w:rsidRDefault="000B3570" w:rsidP="000B3570">
      <w:pPr>
        <w:tabs>
          <w:tab w:val="left" w:pos="284"/>
        </w:tabs>
        <w:spacing w:after="0"/>
        <w:ind w:firstLine="284"/>
        <w:rPr>
          <w:rFonts w:ascii="Times New Roman" w:eastAsia="Calibri" w:hAnsi="Times New Roman" w:cs="Times New Roman"/>
          <w:sz w:val="12"/>
          <w:szCs w:val="12"/>
        </w:rPr>
      </w:pPr>
      <w:r w:rsidRPr="000B3570">
        <w:rPr>
          <w:rFonts w:ascii="Times New Roman" w:eastAsia="Calibri" w:hAnsi="Times New Roman" w:cs="Times New Roman"/>
          <w:sz w:val="12"/>
          <w:szCs w:val="12"/>
        </w:rPr>
        <w:t>2.Опубликовать настоящее  Решение в газете «Сергиевский вестник».</w:t>
      </w:r>
    </w:p>
    <w:p w:rsidR="000B3570" w:rsidRPr="000B3570" w:rsidRDefault="000B3570" w:rsidP="000B3570">
      <w:pPr>
        <w:tabs>
          <w:tab w:val="left" w:pos="284"/>
        </w:tabs>
        <w:spacing w:after="0"/>
        <w:ind w:firstLine="284"/>
        <w:rPr>
          <w:rFonts w:ascii="Times New Roman" w:eastAsia="Calibri" w:hAnsi="Times New Roman" w:cs="Times New Roman"/>
          <w:sz w:val="12"/>
          <w:szCs w:val="12"/>
        </w:rPr>
      </w:pPr>
      <w:r w:rsidRPr="000B3570">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0B3570" w:rsidRPr="000B3570" w:rsidRDefault="000B3570" w:rsidP="000B3570">
      <w:pPr>
        <w:tabs>
          <w:tab w:val="left" w:pos="284"/>
        </w:tabs>
        <w:spacing w:after="0"/>
        <w:jc w:val="right"/>
        <w:rPr>
          <w:rFonts w:ascii="Times New Roman" w:eastAsia="Calibri" w:hAnsi="Times New Roman" w:cs="Times New Roman"/>
          <w:sz w:val="12"/>
          <w:szCs w:val="12"/>
        </w:rPr>
      </w:pPr>
      <w:r w:rsidRPr="000B3570">
        <w:rPr>
          <w:rFonts w:ascii="Times New Roman" w:eastAsia="Calibri" w:hAnsi="Times New Roman" w:cs="Times New Roman"/>
          <w:sz w:val="12"/>
          <w:szCs w:val="12"/>
        </w:rPr>
        <w:t xml:space="preserve">Председатель Собрания представителей </w:t>
      </w:r>
    </w:p>
    <w:p w:rsidR="000B3570" w:rsidRPr="000B3570" w:rsidRDefault="000B3570" w:rsidP="000B3570">
      <w:pPr>
        <w:tabs>
          <w:tab w:val="left" w:pos="284"/>
        </w:tabs>
        <w:spacing w:after="0"/>
        <w:jc w:val="right"/>
        <w:rPr>
          <w:rFonts w:ascii="Times New Roman" w:eastAsia="Calibri" w:hAnsi="Times New Roman" w:cs="Times New Roman"/>
          <w:sz w:val="12"/>
          <w:szCs w:val="12"/>
        </w:rPr>
      </w:pPr>
      <w:r w:rsidRPr="000B3570">
        <w:rPr>
          <w:rFonts w:ascii="Times New Roman" w:eastAsia="Calibri" w:hAnsi="Times New Roman" w:cs="Times New Roman"/>
          <w:sz w:val="12"/>
          <w:szCs w:val="12"/>
        </w:rPr>
        <w:t>сельского поселения Кутузовский</w:t>
      </w:r>
    </w:p>
    <w:p w:rsidR="000B3570" w:rsidRPr="000B3570" w:rsidRDefault="000B3570" w:rsidP="000B3570">
      <w:pPr>
        <w:tabs>
          <w:tab w:val="left" w:pos="284"/>
        </w:tabs>
        <w:spacing w:after="0"/>
        <w:jc w:val="right"/>
        <w:rPr>
          <w:rFonts w:ascii="Times New Roman" w:eastAsia="Calibri" w:hAnsi="Times New Roman" w:cs="Times New Roman"/>
          <w:sz w:val="12"/>
          <w:szCs w:val="12"/>
        </w:rPr>
      </w:pPr>
      <w:r w:rsidRPr="000B3570">
        <w:rPr>
          <w:rFonts w:ascii="Times New Roman" w:eastAsia="Calibri" w:hAnsi="Times New Roman" w:cs="Times New Roman"/>
          <w:sz w:val="12"/>
          <w:szCs w:val="12"/>
        </w:rPr>
        <w:t>муниципального района Сергиевский</w:t>
      </w:r>
    </w:p>
    <w:p w:rsidR="000B3570" w:rsidRDefault="000B3570" w:rsidP="000B3570">
      <w:pPr>
        <w:tabs>
          <w:tab w:val="left" w:pos="284"/>
        </w:tabs>
        <w:spacing w:after="0"/>
        <w:jc w:val="right"/>
        <w:rPr>
          <w:rFonts w:ascii="Times New Roman" w:eastAsia="Calibri" w:hAnsi="Times New Roman" w:cs="Times New Roman"/>
          <w:sz w:val="12"/>
          <w:szCs w:val="12"/>
        </w:rPr>
      </w:pPr>
      <w:r w:rsidRPr="000B3570">
        <w:rPr>
          <w:rFonts w:ascii="Times New Roman" w:eastAsia="Calibri" w:hAnsi="Times New Roman" w:cs="Times New Roman"/>
          <w:sz w:val="12"/>
          <w:szCs w:val="12"/>
        </w:rPr>
        <w:t xml:space="preserve">Самарской области                                                      </w:t>
      </w:r>
    </w:p>
    <w:p w:rsidR="000B3570" w:rsidRPr="000B3570" w:rsidRDefault="000B3570" w:rsidP="000B3570">
      <w:pPr>
        <w:tabs>
          <w:tab w:val="left" w:pos="284"/>
        </w:tabs>
        <w:spacing w:after="0"/>
        <w:jc w:val="right"/>
        <w:rPr>
          <w:rFonts w:ascii="Times New Roman" w:eastAsia="Calibri" w:hAnsi="Times New Roman" w:cs="Times New Roman"/>
          <w:sz w:val="12"/>
          <w:szCs w:val="12"/>
        </w:rPr>
      </w:pPr>
      <w:r w:rsidRPr="000B3570">
        <w:rPr>
          <w:rFonts w:ascii="Times New Roman" w:eastAsia="Calibri" w:hAnsi="Times New Roman" w:cs="Times New Roman"/>
          <w:sz w:val="12"/>
          <w:szCs w:val="12"/>
        </w:rPr>
        <w:t xml:space="preserve">                 А.А.Седов             </w:t>
      </w:r>
    </w:p>
    <w:p w:rsidR="000B3570" w:rsidRPr="000B3570" w:rsidRDefault="000B3570" w:rsidP="000B3570">
      <w:pPr>
        <w:tabs>
          <w:tab w:val="left" w:pos="284"/>
        </w:tabs>
        <w:spacing w:after="0"/>
        <w:jc w:val="right"/>
        <w:rPr>
          <w:rFonts w:ascii="Times New Roman" w:eastAsia="Calibri" w:hAnsi="Times New Roman" w:cs="Times New Roman"/>
          <w:sz w:val="12"/>
          <w:szCs w:val="12"/>
        </w:rPr>
      </w:pPr>
      <w:r w:rsidRPr="000B3570">
        <w:rPr>
          <w:rFonts w:ascii="Times New Roman" w:eastAsia="Calibri" w:hAnsi="Times New Roman" w:cs="Times New Roman"/>
          <w:sz w:val="12"/>
          <w:szCs w:val="12"/>
        </w:rPr>
        <w:t>Глава сельского поселения Кутузовский</w:t>
      </w:r>
    </w:p>
    <w:p w:rsidR="000B3570" w:rsidRPr="000B3570" w:rsidRDefault="000B3570" w:rsidP="000B3570">
      <w:pPr>
        <w:tabs>
          <w:tab w:val="left" w:pos="284"/>
        </w:tabs>
        <w:spacing w:after="0"/>
        <w:jc w:val="right"/>
        <w:rPr>
          <w:rFonts w:ascii="Times New Roman" w:eastAsia="Calibri" w:hAnsi="Times New Roman" w:cs="Times New Roman"/>
          <w:sz w:val="12"/>
          <w:szCs w:val="12"/>
        </w:rPr>
      </w:pPr>
      <w:r w:rsidRPr="000B3570">
        <w:rPr>
          <w:rFonts w:ascii="Times New Roman" w:eastAsia="Calibri" w:hAnsi="Times New Roman" w:cs="Times New Roman"/>
          <w:sz w:val="12"/>
          <w:szCs w:val="12"/>
        </w:rPr>
        <w:t>муниципального района Сергиевский</w:t>
      </w:r>
    </w:p>
    <w:p w:rsidR="000B3570" w:rsidRDefault="000B3570" w:rsidP="000B3570">
      <w:pPr>
        <w:tabs>
          <w:tab w:val="left" w:pos="284"/>
        </w:tabs>
        <w:spacing w:after="0"/>
        <w:jc w:val="right"/>
        <w:rPr>
          <w:rFonts w:ascii="Times New Roman" w:eastAsia="Calibri" w:hAnsi="Times New Roman" w:cs="Times New Roman"/>
          <w:sz w:val="12"/>
          <w:szCs w:val="12"/>
        </w:rPr>
      </w:pPr>
      <w:r w:rsidRPr="000B3570">
        <w:rPr>
          <w:rFonts w:ascii="Times New Roman" w:eastAsia="Calibri" w:hAnsi="Times New Roman" w:cs="Times New Roman"/>
          <w:sz w:val="12"/>
          <w:szCs w:val="12"/>
        </w:rPr>
        <w:t xml:space="preserve">Самарской области                                                               </w:t>
      </w:r>
    </w:p>
    <w:p w:rsidR="000D6EC5" w:rsidRDefault="000B3570" w:rsidP="000B3570">
      <w:pPr>
        <w:tabs>
          <w:tab w:val="left" w:pos="284"/>
        </w:tabs>
        <w:spacing w:after="0"/>
        <w:jc w:val="right"/>
        <w:rPr>
          <w:rFonts w:ascii="Times New Roman" w:eastAsia="Calibri" w:hAnsi="Times New Roman" w:cs="Times New Roman"/>
          <w:sz w:val="12"/>
          <w:szCs w:val="12"/>
        </w:rPr>
      </w:pPr>
      <w:r w:rsidRPr="000B3570">
        <w:rPr>
          <w:rFonts w:ascii="Times New Roman" w:eastAsia="Calibri" w:hAnsi="Times New Roman" w:cs="Times New Roman"/>
          <w:sz w:val="12"/>
          <w:szCs w:val="12"/>
        </w:rPr>
        <w:t xml:space="preserve">         А.В.Сабельникова</w:t>
      </w:r>
    </w:p>
    <w:p w:rsidR="00147C8E" w:rsidRPr="00147C8E" w:rsidRDefault="00147C8E" w:rsidP="00147C8E">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147C8E" w:rsidRPr="00147C8E" w:rsidRDefault="00147C8E" w:rsidP="00147C8E">
      <w:pPr>
        <w:tabs>
          <w:tab w:val="left" w:pos="284"/>
        </w:tabs>
        <w:spacing w:after="0"/>
        <w:jc w:val="center"/>
        <w:rPr>
          <w:rFonts w:ascii="Times New Roman" w:eastAsia="Calibri" w:hAnsi="Times New Roman" w:cs="Times New Roman"/>
          <w:sz w:val="12"/>
          <w:szCs w:val="12"/>
        </w:rPr>
      </w:pPr>
      <w:r w:rsidRPr="00147C8E">
        <w:rPr>
          <w:rFonts w:ascii="Times New Roman" w:eastAsia="Calibri" w:hAnsi="Times New Roman" w:cs="Times New Roman"/>
          <w:sz w:val="12"/>
          <w:szCs w:val="12"/>
        </w:rPr>
        <w:t xml:space="preserve"> « 31» января  2020 г.   </w:t>
      </w:r>
      <w:r>
        <w:rPr>
          <w:rFonts w:ascii="Times New Roman" w:eastAsia="Calibri" w:hAnsi="Times New Roman" w:cs="Times New Roman"/>
          <w:sz w:val="12"/>
          <w:szCs w:val="12"/>
        </w:rPr>
        <w:t xml:space="preserve">                                                                                                                            </w:t>
      </w:r>
      <w:r w:rsidRPr="00147C8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№2</w:t>
      </w:r>
    </w:p>
    <w:p w:rsidR="00694A87" w:rsidRDefault="00147C8E" w:rsidP="00147C8E">
      <w:pPr>
        <w:tabs>
          <w:tab w:val="left" w:pos="284"/>
        </w:tabs>
        <w:spacing w:after="0"/>
        <w:jc w:val="center"/>
        <w:rPr>
          <w:rFonts w:ascii="Times New Roman" w:eastAsia="Calibri" w:hAnsi="Times New Roman" w:cs="Times New Roman"/>
          <w:sz w:val="12"/>
          <w:szCs w:val="12"/>
        </w:rPr>
      </w:pPr>
      <w:r w:rsidRPr="00147C8E">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D53E2D" w:rsidRPr="00D53E2D" w:rsidRDefault="00D53E2D" w:rsidP="00D53E2D">
      <w:pPr>
        <w:tabs>
          <w:tab w:val="left" w:pos="284"/>
        </w:tabs>
        <w:spacing w:after="0"/>
        <w:rPr>
          <w:rFonts w:ascii="Times New Roman" w:eastAsia="Calibri" w:hAnsi="Times New Roman" w:cs="Times New Roman"/>
          <w:sz w:val="12"/>
          <w:szCs w:val="12"/>
        </w:rPr>
      </w:pPr>
      <w:r w:rsidRPr="00D53E2D">
        <w:rPr>
          <w:rFonts w:ascii="Times New Roman" w:eastAsia="Calibri" w:hAnsi="Times New Roman" w:cs="Times New Roman"/>
          <w:sz w:val="12"/>
          <w:szCs w:val="12"/>
        </w:rPr>
        <w:t>Принято Собранием  представителей</w:t>
      </w:r>
    </w:p>
    <w:p w:rsidR="00D53E2D" w:rsidRPr="00D53E2D" w:rsidRDefault="00D53E2D" w:rsidP="00D53E2D">
      <w:pPr>
        <w:tabs>
          <w:tab w:val="left" w:pos="284"/>
        </w:tabs>
        <w:spacing w:after="0"/>
        <w:rPr>
          <w:rFonts w:ascii="Times New Roman" w:eastAsia="Calibri" w:hAnsi="Times New Roman" w:cs="Times New Roman"/>
          <w:sz w:val="12"/>
          <w:szCs w:val="12"/>
        </w:rPr>
      </w:pPr>
      <w:r w:rsidRPr="00D53E2D">
        <w:rPr>
          <w:rFonts w:ascii="Times New Roman" w:eastAsia="Calibri" w:hAnsi="Times New Roman" w:cs="Times New Roman"/>
          <w:sz w:val="12"/>
          <w:szCs w:val="12"/>
        </w:rPr>
        <w:t>сельского поселения Светлодольск</w:t>
      </w:r>
    </w:p>
    <w:p w:rsidR="00D53E2D" w:rsidRPr="00D53E2D" w:rsidRDefault="00D53E2D" w:rsidP="00D53E2D">
      <w:pPr>
        <w:tabs>
          <w:tab w:val="left" w:pos="284"/>
        </w:tabs>
        <w:spacing w:after="0"/>
        <w:rPr>
          <w:rFonts w:ascii="Times New Roman" w:eastAsia="Calibri" w:hAnsi="Times New Roman" w:cs="Times New Roman"/>
          <w:sz w:val="12"/>
          <w:szCs w:val="12"/>
        </w:rPr>
      </w:pPr>
      <w:r w:rsidRPr="00D53E2D">
        <w:rPr>
          <w:rFonts w:ascii="Times New Roman" w:eastAsia="Calibri" w:hAnsi="Times New Roman" w:cs="Times New Roman"/>
          <w:sz w:val="12"/>
          <w:szCs w:val="12"/>
        </w:rPr>
        <w:t xml:space="preserve">муниципального района Сергиевский </w:t>
      </w:r>
    </w:p>
    <w:p w:rsidR="0033371B" w:rsidRDefault="00D53E2D" w:rsidP="00D53E2D">
      <w:pPr>
        <w:tabs>
          <w:tab w:val="left" w:pos="284"/>
        </w:tabs>
        <w:spacing w:after="0"/>
        <w:jc w:val="both"/>
        <w:rPr>
          <w:rFonts w:ascii="Times New Roman" w:eastAsia="Calibri" w:hAnsi="Times New Roman" w:cs="Times New Roman"/>
          <w:sz w:val="12"/>
          <w:szCs w:val="12"/>
        </w:rPr>
      </w:pPr>
      <w:r w:rsidRPr="00D53E2D">
        <w:rPr>
          <w:rFonts w:ascii="Times New Roman" w:eastAsia="Calibri" w:hAnsi="Times New Roman" w:cs="Times New Roman"/>
          <w:sz w:val="12"/>
          <w:szCs w:val="12"/>
        </w:rPr>
        <w:t xml:space="preserve">Самарской области                                                                            </w:t>
      </w:r>
    </w:p>
    <w:p w:rsidR="00D53E2D" w:rsidRPr="00D53E2D" w:rsidRDefault="00D53E2D" w:rsidP="00D53E2D">
      <w:pPr>
        <w:tabs>
          <w:tab w:val="left" w:pos="284"/>
        </w:tabs>
        <w:spacing w:after="0"/>
        <w:jc w:val="both"/>
        <w:rPr>
          <w:rFonts w:ascii="Times New Roman" w:eastAsia="Calibri" w:hAnsi="Times New Roman" w:cs="Times New Roman"/>
          <w:sz w:val="12"/>
          <w:szCs w:val="12"/>
        </w:rPr>
      </w:pPr>
      <w:r w:rsidRPr="00D53E2D">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                                                                            </w:t>
      </w:r>
    </w:p>
    <w:p w:rsidR="00D53E2D" w:rsidRPr="00D53E2D" w:rsidRDefault="00D53E2D" w:rsidP="00D53E2D">
      <w:pPr>
        <w:tabs>
          <w:tab w:val="left" w:pos="284"/>
        </w:tabs>
        <w:spacing w:after="0"/>
        <w:jc w:val="both"/>
        <w:rPr>
          <w:rFonts w:ascii="Times New Roman" w:eastAsia="Calibri" w:hAnsi="Times New Roman" w:cs="Times New Roman"/>
          <w:sz w:val="12"/>
          <w:szCs w:val="12"/>
        </w:rPr>
      </w:pPr>
      <w:r w:rsidRPr="00D53E2D">
        <w:rPr>
          <w:rFonts w:ascii="Times New Roman" w:eastAsia="Calibri" w:hAnsi="Times New Roman" w:cs="Times New Roman"/>
          <w:sz w:val="12"/>
          <w:szCs w:val="12"/>
        </w:rPr>
        <w:t>РЕШИЛО:</w:t>
      </w:r>
    </w:p>
    <w:p w:rsidR="00D53E2D" w:rsidRPr="00D53E2D" w:rsidRDefault="00D53E2D" w:rsidP="00D53E2D">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D53E2D">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Светлодольск муниципального района Сергиевский Самарской области, согласно приложению  к настоящему Решению.</w:t>
      </w:r>
    </w:p>
    <w:p w:rsidR="00D53E2D" w:rsidRPr="00D53E2D" w:rsidRDefault="00D53E2D" w:rsidP="00D53E2D">
      <w:pPr>
        <w:tabs>
          <w:tab w:val="left" w:pos="284"/>
        </w:tabs>
        <w:spacing w:after="0"/>
        <w:jc w:val="both"/>
        <w:rPr>
          <w:rFonts w:ascii="Times New Roman" w:eastAsia="Calibri" w:hAnsi="Times New Roman" w:cs="Times New Roman"/>
          <w:sz w:val="12"/>
          <w:szCs w:val="12"/>
        </w:rPr>
      </w:pPr>
      <w:r w:rsidRPr="00D53E2D">
        <w:rPr>
          <w:rFonts w:ascii="Times New Roman" w:eastAsia="Calibri" w:hAnsi="Times New Roman" w:cs="Times New Roman"/>
          <w:sz w:val="12"/>
          <w:szCs w:val="12"/>
        </w:rPr>
        <w:t>2. Опубликовать настоящее Решение в газете «Сергиевский вестник».</w:t>
      </w:r>
    </w:p>
    <w:p w:rsidR="00D53E2D" w:rsidRPr="00D53E2D" w:rsidRDefault="00D53E2D" w:rsidP="00D53E2D">
      <w:pPr>
        <w:tabs>
          <w:tab w:val="left" w:pos="284"/>
        </w:tabs>
        <w:spacing w:after="0"/>
        <w:jc w:val="both"/>
        <w:rPr>
          <w:rFonts w:ascii="Times New Roman" w:eastAsia="Calibri" w:hAnsi="Times New Roman" w:cs="Times New Roman"/>
          <w:sz w:val="12"/>
          <w:szCs w:val="12"/>
        </w:rPr>
      </w:pPr>
      <w:r w:rsidRPr="00D53E2D">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53E2D" w:rsidRP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rPr>
        <w:t>Председатель собрания Светлодольск</w:t>
      </w:r>
    </w:p>
    <w:p w:rsidR="00D53E2D" w:rsidRP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rPr>
        <w:t>муниципального района Сергиевский</w:t>
      </w:r>
    </w:p>
    <w:p w:rsid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rPr>
        <w:t xml:space="preserve">Самарской области                                           </w:t>
      </w:r>
    </w:p>
    <w:p w:rsidR="00D53E2D" w:rsidRP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Н.А.Анцинова</w:t>
      </w:r>
    </w:p>
    <w:p w:rsidR="00D53E2D" w:rsidRP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rPr>
        <w:t>Глава сельского поселения Светлодольск</w:t>
      </w:r>
    </w:p>
    <w:p w:rsidR="00D53E2D" w:rsidRP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rPr>
        <w:t>муниципального района Сергиевский</w:t>
      </w:r>
    </w:p>
    <w:p w:rsid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rPr>
        <w:t xml:space="preserve">Самарской области                                                               </w:t>
      </w:r>
    </w:p>
    <w:p w:rsid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rPr>
        <w:t xml:space="preserve">           Н.В.Анрюхин</w:t>
      </w:r>
    </w:p>
    <w:p w:rsidR="00D53E2D" w:rsidRDefault="00D53E2D" w:rsidP="00D53E2D">
      <w:pPr>
        <w:tabs>
          <w:tab w:val="left" w:pos="284"/>
        </w:tabs>
        <w:spacing w:after="0"/>
        <w:jc w:val="right"/>
        <w:rPr>
          <w:rFonts w:ascii="Times New Roman" w:eastAsia="Calibri" w:hAnsi="Times New Roman" w:cs="Times New Roman"/>
          <w:sz w:val="12"/>
          <w:szCs w:val="12"/>
        </w:rPr>
      </w:pPr>
    </w:p>
    <w:p w:rsidR="00D53E2D" w:rsidRDefault="00D53E2D" w:rsidP="00D53E2D">
      <w:pPr>
        <w:tabs>
          <w:tab w:val="left" w:pos="284"/>
        </w:tabs>
        <w:spacing w:after="0"/>
        <w:jc w:val="right"/>
        <w:rPr>
          <w:rFonts w:ascii="Times New Roman" w:eastAsia="Calibri" w:hAnsi="Times New Roman" w:cs="Times New Roman"/>
          <w:sz w:val="12"/>
          <w:szCs w:val="12"/>
        </w:rPr>
      </w:pPr>
    </w:p>
    <w:p w:rsidR="00D53E2D" w:rsidRP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rPr>
        <w:t>Приложение</w:t>
      </w:r>
    </w:p>
    <w:p w:rsidR="00D53E2D" w:rsidRP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rPr>
        <w:t xml:space="preserve">к решению Собрания представителей </w:t>
      </w:r>
    </w:p>
    <w:p w:rsidR="00D53E2D" w:rsidRP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rPr>
        <w:t>сельского поселения Светлодольск</w:t>
      </w:r>
    </w:p>
    <w:p w:rsidR="00D53E2D" w:rsidRP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rPr>
        <w:t>муниципального района Сергиевский</w:t>
      </w:r>
    </w:p>
    <w:p w:rsid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rPr>
        <w:t>№ 2 от «31»  января  2020 г.</w:t>
      </w:r>
    </w:p>
    <w:p w:rsidR="00D53E2D" w:rsidRPr="00D53E2D" w:rsidRDefault="00D53E2D" w:rsidP="00D53E2D">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СТОИМОСТЬ</w:t>
      </w:r>
    </w:p>
    <w:p w:rsidR="00D53E2D" w:rsidRDefault="00D53E2D" w:rsidP="00D53E2D">
      <w:pPr>
        <w:tabs>
          <w:tab w:val="left" w:pos="284"/>
        </w:tabs>
        <w:spacing w:after="0"/>
        <w:jc w:val="center"/>
        <w:rPr>
          <w:rFonts w:ascii="Times New Roman" w:eastAsia="Calibri" w:hAnsi="Times New Roman" w:cs="Times New Roman"/>
          <w:sz w:val="12"/>
          <w:szCs w:val="12"/>
        </w:rPr>
      </w:pPr>
      <w:r w:rsidRPr="00D53E2D">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Светлодольск муниципального района Сергиевский</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9"/>
        <w:gridCol w:w="5733"/>
        <w:gridCol w:w="1351"/>
      </w:tblGrid>
      <w:tr w:rsidR="00D53E2D" w:rsidRPr="00D53E2D" w:rsidTr="00D53E2D">
        <w:trPr>
          <w:trHeight w:val="6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w:t>
            </w:r>
            <w:r w:rsidRPr="00D53E2D">
              <w:rPr>
                <w:sz w:val="12"/>
                <w:szCs w:val="12"/>
              </w:rPr>
              <w:br/>
              <w:t>п/п</w:t>
            </w:r>
          </w:p>
        </w:tc>
        <w:tc>
          <w:tcPr>
            <w:tcW w:w="3805"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Вид услуг по погребению</w:t>
            </w:r>
          </w:p>
        </w:tc>
        <w:tc>
          <w:tcPr>
            <w:tcW w:w="897"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Тариф,</w:t>
            </w:r>
            <w:r w:rsidRPr="00D53E2D">
              <w:rPr>
                <w:rStyle w:val="apple-converted-space"/>
                <w:rFonts w:eastAsiaTheme="majorEastAsia"/>
                <w:sz w:val="12"/>
                <w:szCs w:val="12"/>
              </w:rPr>
              <w:t> </w:t>
            </w:r>
            <w:r w:rsidRPr="00D53E2D">
              <w:rPr>
                <w:sz w:val="12"/>
                <w:szCs w:val="12"/>
              </w:rPr>
              <w:br/>
              <w:t>рублей</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1</w:t>
            </w:r>
          </w:p>
        </w:tc>
        <w:tc>
          <w:tcPr>
            <w:tcW w:w="3805" w:type="pct"/>
          </w:tcPr>
          <w:p w:rsidR="00D53E2D" w:rsidRPr="00D53E2D" w:rsidRDefault="00D53E2D" w:rsidP="00D53E2D">
            <w:pPr>
              <w:pStyle w:val="aff6"/>
              <w:spacing w:before="0" w:beforeAutospacing="0" w:after="0" w:afterAutospacing="0"/>
              <w:jc w:val="center"/>
              <w:rPr>
                <w:sz w:val="12"/>
                <w:szCs w:val="12"/>
              </w:rPr>
            </w:pPr>
            <w:r w:rsidRPr="00D53E2D">
              <w:rPr>
                <w:b/>
                <w:bCs/>
                <w:sz w:val="12"/>
                <w:szCs w:val="12"/>
              </w:rPr>
              <w:t>Оформление документов, необходимых для погребения</w:t>
            </w:r>
          </w:p>
        </w:tc>
        <w:tc>
          <w:tcPr>
            <w:tcW w:w="897" w:type="pct"/>
          </w:tcPr>
          <w:p w:rsidR="00D53E2D" w:rsidRPr="00D53E2D" w:rsidRDefault="00D53E2D" w:rsidP="00D53E2D">
            <w:pPr>
              <w:pStyle w:val="aff6"/>
              <w:spacing w:before="0" w:beforeAutospacing="0" w:after="0" w:afterAutospacing="0"/>
              <w:jc w:val="center"/>
              <w:rPr>
                <w:sz w:val="12"/>
                <w:szCs w:val="12"/>
              </w:rPr>
            </w:pP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1.1</w:t>
            </w:r>
          </w:p>
        </w:tc>
        <w:tc>
          <w:tcPr>
            <w:tcW w:w="3805" w:type="pct"/>
          </w:tcPr>
          <w:p w:rsidR="00D53E2D" w:rsidRPr="00D53E2D" w:rsidRDefault="00D53E2D" w:rsidP="00D53E2D">
            <w:pPr>
              <w:pStyle w:val="aff6"/>
              <w:spacing w:before="0" w:beforeAutospacing="0" w:after="0" w:afterAutospacing="0"/>
              <w:jc w:val="center"/>
              <w:rPr>
                <w:b/>
                <w:bCs/>
                <w:sz w:val="12"/>
                <w:szCs w:val="12"/>
              </w:rPr>
            </w:pPr>
            <w:r w:rsidRPr="00D53E2D">
              <w:rPr>
                <w:sz w:val="12"/>
                <w:szCs w:val="12"/>
              </w:rPr>
              <w:t>Медицинская справка о смерти</w:t>
            </w:r>
          </w:p>
        </w:tc>
        <w:tc>
          <w:tcPr>
            <w:tcW w:w="897"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Бесплатно</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1.2</w:t>
            </w:r>
          </w:p>
        </w:tc>
        <w:tc>
          <w:tcPr>
            <w:tcW w:w="3805"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Свидетельство о смерти и справка о смерти, выдаваемые в органах ЗАГС</w:t>
            </w:r>
          </w:p>
        </w:tc>
        <w:tc>
          <w:tcPr>
            <w:tcW w:w="897"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Бесплатно</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2</w:t>
            </w:r>
          </w:p>
        </w:tc>
        <w:tc>
          <w:tcPr>
            <w:tcW w:w="3805" w:type="pct"/>
          </w:tcPr>
          <w:p w:rsidR="00D53E2D" w:rsidRPr="00D53E2D" w:rsidRDefault="00D53E2D" w:rsidP="00D53E2D">
            <w:pPr>
              <w:pStyle w:val="aff6"/>
              <w:spacing w:before="0" w:beforeAutospacing="0" w:after="0" w:afterAutospacing="0"/>
              <w:jc w:val="center"/>
              <w:rPr>
                <w:b/>
                <w:bCs/>
                <w:sz w:val="12"/>
                <w:szCs w:val="12"/>
              </w:rPr>
            </w:pPr>
            <w:r w:rsidRPr="00D53E2D">
              <w:rPr>
                <w:b/>
                <w:bCs/>
                <w:sz w:val="12"/>
                <w:szCs w:val="12"/>
              </w:rPr>
              <w:t>Предоставление и доставка гроба и других предметов, необходимых для</w:t>
            </w:r>
            <w:r w:rsidRPr="00D53E2D">
              <w:rPr>
                <w:rStyle w:val="apple-converted-space"/>
                <w:rFonts w:eastAsiaTheme="majorEastAsia"/>
                <w:sz w:val="12"/>
                <w:szCs w:val="12"/>
              </w:rPr>
              <w:t> </w:t>
            </w:r>
            <w:r w:rsidRPr="00D53E2D">
              <w:rPr>
                <w:b/>
                <w:bCs/>
                <w:sz w:val="12"/>
                <w:szCs w:val="12"/>
              </w:rPr>
              <w:t>погребения</w:t>
            </w:r>
          </w:p>
        </w:tc>
        <w:tc>
          <w:tcPr>
            <w:tcW w:w="897" w:type="pct"/>
          </w:tcPr>
          <w:p w:rsidR="00D53E2D" w:rsidRPr="00D53E2D" w:rsidRDefault="00D53E2D" w:rsidP="00D53E2D">
            <w:pPr>
              <w:pStyle w:val="aff6"/>
              <w:spacing w:before="0" w:beforeAutospacing="0" w:after="0" w:afterAutospacing="0"/>
              <w:jc w:val="center"/>
              <w:rPr>
                <w:b/>
                <w:bCs/>
                <w:sz w:val="12"/>
                <w:szCs w:val="12"/>
              </w:rPr>
            </w:pPr>
            <w:r w:rsidRPr="00D53E2D">
              <w:rPr>
                <w:b/>
                <w:bCs/>
                <w:sz w:val="12"/>
                <w:szCs w:val="12"/>
              </w:rPr>
              <w:t>1720</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2.1</w:t>
            </w:r>
          </w:p>
        </w:tc>
        <w:tc>
          <w:tcPr>
            <w:tcW w:w="3805"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897"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1070</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2.2</w:t>
            </w:r>
          </w:p>
        </w:tc>
        <w:tc>
          <w:tcPr>
            <w:tcW w:w="3805"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Доставка гроба по адресу</w:t>
            </w:r>
          </w:p>
        </w:tc>
        <w:tc>
          <w:tcPr>
            <w:tcW w:w="897"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530</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2.3</w:t>
            </w:r>
          </w:p>
        </w:tc>
        <w:tc>
          <w:tcPr>
            <w:tcW w:w="3805"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Погрузо-разгрузочные работы</w:t>
            </w:r>
          </w:p>
        </w:tc>
        <w:tc>
          <w:tcPr>
            <w:tcW w:w="897"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120</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3</w:t>
            </w:r>
          </w:p>
        </w:tc>
        <w:tc>
          <w:tcPr>
            <w:tcW w:w="3805" w:type="pct"/>
          </w:tcPr>
          <w:p w:rsidR="00D53E2D" w:rsidRPr="00D53E2D" w:rsidRDefault="00D53E2D" w:rsidP="00D53E2D">
            <w:pPr>
              <w:pStyle w:val="aff6"/>
              <w:spacing w:before="0" w:beforeAutospacing="0" w:after="0" w:afterAutospacing="0"/>
              <w:jc w:val="center"/>
              <w:rPr>
                <w:b/>
                <w:bCs/>
                <w:sz w:val="12"/>
                <w:szCs w:val="12"/>
              </w:rPr>
            </w:pPr>
            <w:r w:rsidRPr="00D53E2D">
              <w:rPr>
                <w:b/>
                <w:bCs/>
                <w:sz w:val="12"/>
                <w:szCs w:val="12"/>
              </w:rPr>
              <w:t>Перевозка тела (останков) умершего на кладбище</w:t>
            </w:r>
          </w:p>
        </w:tc>
        <w:tc>
          <w:tcPr>
            <w:tcW w:w="897" w:type="pct"/>
          </w:tcPr>
          <w:p w:rsidR="00D53E2D" w:rsidRPr="00D53E2D" w:rsidRDefault="00D53E2D" w:rsidP="00D53E2D">
            <w:pPr>
              <w:pStyle w:val="aff6"/>
              <w:spacing w:before="0" w:beforeAutospacing="0" w:after="0" w:afterAutospacing="0"/>
              <w:jc w:val="center"/>
              <w:rPr>
                <w:b/>
                <w:bCs/>
                <w:sz w:val="12"/>
                <w:szCs w:val="12"/>
              </w:rPr>
            </w:pPr>
            <w:r w:rsidRPr="00D53E2D">
              <w:rPr>
                <w:b/>
                <w:bCs/>
                <w:sz w:val="12"/>
                <w:szCs w:val="12"/>
              </w:rPr>
              <w:t>680</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3.1</w:t>
            </w:r>
          </w:p>
        </w:tc>
        <w:tc>
          <w:tcPr>
            <w:tcW w:w="3805" w:type="pct"/>
          </w:tcPr>
          <w:p w:rsidR="00D53E2D" w:rsidRPr="00D53E2D" w:rsidRDefault="00D53E2D" w:rsidP="00D53E2D">
            <w:pPr>
              <w:pStyle w:val="aff6"/>
              <w:spacing w:before="0" w:beforeAutospacing="0" w:after="0" w:afterAutospacing="0"/>
              <w:jc w:val="center"/>
              <w:rPr>
                <w:b/>
                <w:bCs/>
                <w:sz w:val="12"/>
                <w:szCs w:val="12"/>
              </w:rPr>
            </w:pPr>
            <w:r w:rsidRPr="00D53E2D">
              <w:rPr>
                <w:sz w:val="12"/>
                <w:szCs w:val="12"/>
              </w:rPr>
              <w:t>Услуги автокатафалка по перевозке гроба с телом умершего</w:t>
            </w:r>
            <w:r w:rsidRPr="00D53E2D">
              <w:rPr>
                <w:sz w:val="12"/>
                <w:szCs w:val="12"/>
              </w:rPr>
              <w:br/>
              <w:t>из дома (морга) до места погребения</w:t>
            </w:r>
          </w:p>
        </w:tc>
        <w:tc>
          <w:tcPr>
            <w:tcW w:w="897"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550</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lastRenderedPageBreak/>
              <w:t>3.2</w:t>
            </w:r>
          </w:p>
        </w:tc>
        <w:tc>
          <w:tcPr>
            <w:tcW w:w="3805"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Погрузо-разгрузочные работы</w:t>
            </w:r>
          </w:p>
        </w:tc>
        <w:tc>
          <w:tcPr>
            <w:tcW w:w="897"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130</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4</w:t>
            </w:r>
          </w:p>
        </w:tc>
        <w:tc>
          <w:tcPr>
            <w:tcW w:w="3805" w:type="pct"/>
          </w:tcPr>
          <w:p w:rsidR="00D53E2D" w:rsidRPr="00D53E2D" w:rsidRDefault="00D53E2D" w:rsidP="00D53E2D">
            <w:pPr>
              <w:pStyle w:val="aff6"/>
              <w:spacing w:before="0" w:beforeAutospacing="0" w:after="0" w:afterAutospacing="0"/>
              <w:jc w:val="center"/>
              <w:rPr>
                <w:b/>
                <w:bCs/>
                <w:sz w:val="12"/>
                <w:szCs w:val="12"/>
              </w:rPr>
            </w:pPr>
            <w:r w:rsidRPr="00D53E2D">
              <w:rPr>
                <w:b/>
                <w:bCs/>
                <w:sz w:val="12"/>
                <w:szCs w:val="12"/>
              </w:rPr>
              <w:t>Погребение</w:t>
            </w:r>
          </w:p>
        </w:tc>
        <w:tc>
          <w:tcPr>
            <w:tcW w:w="897" w:type="pct"/>
          </w:tcPr>
          <w:p w:rsidR="00D53E2D" w:rsidRPr="00D53E2D" w:rsidRDefault="00D53E2D" w:rsidP="00D53E2D">
            <w:pPr>
              <w:pStyle w:val="aff6"/>
              <w:spacing w:before="0" w:beforeAutospacing="0" w:after="0" w:afterAutospacing="0"/>
              <w:jc w:val="center"/>
              <w:rPr>
                <w:b/>
                <w:bCs/>
                <w:sz w:val="12"/>
                <w:szCs w:val="12"/>
              </w:rPr>
            </w:pPr>
            <w:r w:rsidRPr="00D53E2D">
              <w:rPr>
                <w:b/>
                <w:bCs/>
                <w:sz w:val="12"/>
                <w:szCs w:val="12"/>
              </w:rPr>
              <w:t>3724,86</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4.1</w:t>
            </w:r>
          </w:p>
        </w:tc>
        <w:tc>
          <w:tcPr>
            <w:tcW w:w="3805" w:type="pct"/>
          </w:tcPr>
          <w:p w:rsidR="00D53E2D" w:rsidRPr="00D53E2D" w:rsidRDefault="00D53E2D" w:rsidP="00D53E2D">
            <w:pPr>
              <w:pStyle w:val="aff6"/>
              <w:spacing w:before="0" w:beforeAutospacing="0" w:after="0" w:afterAutospacing="0"/>
              <w:jc w:val="center"/>
              <w:rPr>
                <w:b/>
                <w:bCs/>
                <w:sz w:val="12"/>
                <w:szCs w:val="12"/>
              </w:rPr>
            </w:pPr>
            <w:r w:rsidRPr="00D53E2D">
              <w:rPr>
                <w:sz w:val="12"/>
                <w:szCs w:val="12"/>
              </w:rPr>
              <w:t>Расчистка и разметка места для рытья могилы</w:t>
            </w:r>
          </w:p>
        </w:tc>
        <w:tc>
          <w:tcPr>
            <w:tcW w:w="897"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130</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4.2</w:t>
            </w:r>
          </w:p>
        </w:tc>
        <w:tc>
          <w:tcPr>
            <w:tcW w:w="3805"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Рытье могилы для погребения 2,5 x 1,0 x 2,0 мосуществляемое с использованием механических средств.</w:t>
            </w:r>
          </w:p>
        </w:tc>
        <w:tc>
          <w:tcPr>
            <w:tcW w:w="897"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2815</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4.3</w:t>
            </w:r>
          </w:p>
        </w:tc>
        <w:tc>
          <w:tcPr>
            <w:tcW w:w="3805"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Забивка крышки гроба, опускание гроба в могилу, засыпка</w:t>
            </w:r>
            <w:r w:rsidRPr="00D53E2D">
              <w:rPr>
                <w:rStyle w:val="apple-converted-space"/>
                <w:rFonts w:eastAsiaTheme="majorEastAsia"/>
                <w:sz w:val="12"/>
                <w:szCs w:val="12"/>
              </w:rPr>
              <w:t> </w:t>
            </w:r>
            <w:r w:rsidRPr="00D53E2D">
              <w:rPr>
                <w:sz w:val="12"/>
                <w:szCs w:val="12"/>
              </w:rPr>
              <w:br/>
              <w:t>могилы и устройство надмогильного холма</w:t>
            </w:r>
          </w:p>
        </w:tc>
        <w:tc>
          <w:tcPr>
            <w:tcW w:w="897"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779,86</w:t>
            </w:r>
          </w:p>
        </w:tc>
      </w:tr>
      <w:tr w:rsidR="00D53E2D" w:rsidRPr="00D53E2D" w:rsidTr="00D53E2D">
        <w:trPr>
          <w:trHeight w:val="70"/>
          <w:tblCellSpacing w:w="0" w:type="dxa"/>
        </w:trPr>
        <w:tc>
          <w:tcPr>
            <w:tcW w:w="298" w:type="pct"/>
          </w:tcPr>
          <w:p w:rsidR="00D53E2D" w:rsidRPr="00D53E2D" w:rsidRDefault="00D53E2D" w:rsidP="00D53E2D">
            <w:pPr>
              <w:pStyle w:val="aff6"/>
              <w:spacing w:before="0" w:beforeAutospacing="0" w:after="0" w:afterAutospacing="0"/>
              <w:rPr>
                <w:sz w:val="12"/>
                <w:szCs w:val="12"/>
              </w:rPr>
            </w:pPr>
            <w:r w:rsidRPr="00D53E2D">
              <w:rPr>
                <w:sz w:val="12"/>
                <w:szCs w:val="12"/>
              </w:rPr>
              <w:t> </w:t>
            </w:r>
          </w:p>
        </w:tc>
        <w:tc>
          <w:tcPr>
            <w:tcW w:w="3805" w:type="pct"/>
          </w:tcPr>
          <w:p w:rsidR="00D53E2D" w:rsidRPr="00D53E2D" w:rsidRDefault="00D53E2D" w:rsidP="00D53E2D">
            <w:pPr>
              <w:pStyle w:val="aff6"/>
              <w:spacing w:before="0" w:beforeAutospacing="0" w:after="0" w:afterAutospacing="0"/>
              <w:jc w:val="center"/>
              <w:rPr>
                <w:sz w:val="12"/>
                <w:szCs w:val="12"/>
              </w:rPr>
            </w:pPr>
            <w:r w:rsidRPr="00D53E2D">
              <w:rPr>
                <w:sz w:val="12"/>
                <w:szCs w:val="12"/>
              </w:rPr>
              <w:t>ИТОГО</w:t>
            </w:r>
          </w:p>
        </w:tc>
        <w:tc>
          <w:tcPr>
            <w:tcW w:w="897" w:type="pct"/>
          </w:tcPr>
          <w:p w:rsidR="00D53E2D" w:rsidRPr="00D53E2D" w:rsidRDefault="00D53E2D" w:rsidP="00D53E2D">
            <w:pPr>
              <w:tabs>
                <w:tab w:val="num" w:pos="200"/>
              </w:tabs>
              <w:spacing w:after="0"/>
              <w:jc w:val="center"/>
              <w:outlineLvl w:val="0"/>
              <w:rPr>
                <w:rFonts w:ascii="Times New Roman" w:hAnsi="Times New Roman" w:cs="Times New Roman"/>
                <w:b/>
                <w:bCs/>
                <w:sz w:val="12"/>
                <w:szCs w:val="12"/>
              </w:rPr>
            </w:pPr>
            <w:r w:rsidRPr="00D53E2D">
              <w:rPr>
                <w:rFonts w:ascii="Times New Roman" w:hAnsi="Times New Roman" w:cs="Times New Roman"/>
                <w:b/>
                <w:bCs/>
                <w:sz w:val="12"/>
                <w:szCs w:val="12"/>
              </w:rPr>
              <w:t>6124,86</w:t>
            </w:r>
          </w:p>
        </w:tc>
      </w:tr>
    </w:tbl>
    <w:p w:rsidR="0033371B" w:rsidRDefault="0033371B" w:rsidP="00D53E2D">
      <w:pPr>
        <w:tabs>
          <w:tab w:val="left" w:pos="284"/>
        </w:tabs>
        <w:spacing w:after="0"/>
        <w:jc w:val="center"/>
        <w:rPr>
          <w:rFonts w:ascii="Times New Roman" w:eastAsia="Calibri" w:hAnsi="Times New Roman" w:cs="Times New Roman"/>
          <w:sz w:val="12"/>
          <w:szCs w:val="12"/>
        </w:rPr>
      </w:pPr>
    </w:p>
    <w:p w:rsidR="00D53E2D" w:rsidRPr="00D53E2D" w:rsidRDefault="00D53E2D" w:rsidP="00D53E2D">
      <w:pPr>
        <w:tabs>
          <w:tab w:val="left" w:pos="284"/>
        </w:tabs>
        <w:spacing w:after="0"/>
        <w:jc w:val="center"/>
        <w:rPr>
          <w:rFonts w:ascii="Times New Roman" w:eastAsia="Calibri" w:hAnsi="Times New Roman" w:cs="Times New Roman"/>
          <w:sz w:val="12"/>
          <w:szCs w:val="12"/>
        </w:rPr>
      </w:pPr>
      <w:r w:rsidRPr="00D53E2D">
        <w:rPr>
          <w:rFonts w:ascii="Times New Roman" w:eastAsia="Calibri" w:hAnsi="Times New Roman" w:cs="Times New Roman"/>
          <w:sz w:val="12"/>
          <w:szCs w:val="12"/>
        </w:rPr>
        <w:t>Решение</w:t>
      </w:r>
      <w:r w:rsidRPr="00D53E2D">
        <w:rPr>
          <w:rFonts w:ascii="Times New Roman" w:eastAsia="Calibri" w:hAnsi="Times New Roman" w:cs="Times New Roman"/>
          <w:sz w:val="12"/>
          <w:szCs w:val="12"/>
        </w:rPr>
        <w:tab/>
      </w:r>
    </w:p>
    <w:p w:rsidR="00D53E2D" w:rsidRPr="00D53E2D" w:rsidRDefault="00D53E2D" w:rsidP="00D53E2D">
      <w:pPr>
        <w:tabs>
          <w:tab w:val="left" w:pos="284"/>
        </w:tabs>
        <w:spacing w:after="0"/>
        <w:rPr>
          <w:rFonts w:ascii="Times New Roman" w:eastAsia="Calibri" w:hAnsi="Times New Roman" w:cs="Times New Roman"/>
          <w:sz w:val="12"/>
          <w:szCs w:val="12"/>
        </w:rPr>
      </w:pPr>
      <w:r w:rsidRPr="00D53E2D">
        <w:rPr>
          <w:rFonts w:ascii="Times New Roman" w:eastAsia="Calibri" w:hAnsi="Times New Roman" w:cs="Times New Roman"/>
          <w:sz w:val="12"/>
          <w:szCs w:val="12"/>
        </w:rPr>
        <w:t>«3» февраля 2020 г.</w:t>
      </w:r>
      <w:r>
        <w:rPr>
          <w:rFonts w:ascii="Times New Roman" w:eastAsia="Calibri" w:hAnsi="Times New Roman" w:cs="Times New Roman"/>
          <w:sz w:val="12"/>
          <w:szCs w:val="12"/>
        </w:rPr>
        <w:t xml:space="preserve">                                                                                                                                                                                                                   №4</w:t>
      </w:r>
    </w:p>
    <w:p w:rsidR="00D53E2D" w:rsidRDefault="00D53E2D" w:rsidP="00D53E2D">
      <w:pPr>
        <w:tabs>
          <w:tab w:val="left" w:pos="284"/>
        </w:tabs>
        <w:spacing w:after="0"/>
        <w:jc w:val="center"/>
        <w:rPr>
          <w:rFonts w:ascii="Times New Roman" w:eastAsia="Calibri" w:hAnsi="Times New Roman" w:cs="Times New Roman"/>
          <w:sz w:val="12"/>
          <w:szCs w:val="12"/>
        </w:rPr>
      </w:pPr>
      <w:r w:rsidRPr="00D53E2D">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w:t>
      </w:r>
      <w:r w:rsidRPr="00D53E2D">
        <w:rPr>
          <w:rFonts w:ascii="Times New Roman" w:eastAsia="Calibri" w:hAnsi="Times New Roman" w:cs="Times New Roman"/>
          <w:sz w:val="12"/>
          <w:szCs w:val="12"/>
        </w:rPr>
        <w:t>сел</w:t>
      </w:r>
      <w:r>
        <w:rPr>
          <w:rFonts w:ascii="Times New Roman" w:eastAsia="Calibri" w:hAnsi="Times New Roman" w:cs="Times New Roman"/>
          <w:sz w:val="12"/>
          <w:szCs w:val="12"/>
        </w:rPr>
        <w:t xml:space="preserve">ьского  поселения  Светлодольск </w:t>
      </w:r>
      <w:r w:rsidRPr="00D53E2D">
        <w:rPr>
          <w:rFonts w:ascii="Times New Roman" w:eastAsia="Calibri" w:hAnsi="Times New Roman" w:cs="Times New Roman"/>
          <w:sz w:val="12"/>
          <w:szCs w:val="12"/>
        </w:rPr>
        <w:t>на 2020 год и на плановый период 2021 и 2022 годов</w:t>
      </w:r>
    </w:p>
    <w:p w:rsidR="00D53E2D" w:rsidRPr="00D53E2D" w:rsidRDefault="00D53E2D" w:rsidP="00D53E2D">
      <w:pPr>
        <w:tabs>
          <w:tab w:val="left" w:pos="284"/>
        </w:tabs>
        <w:spacing w:after="0"/>
        <w:rPr>
          <w:rFonts w:ascii="Times New Roman" w:eastAsia="Calibri" w:hAnsi="Times New Roman" w:cs="Times New Roman"/>
          <w:sz w:val="12"/>
          <w:szCs w:val="12"/>
        </w:rPr>
      </w:pPr>
      <w:r w:rsidRPr="00D53E2D">
        <w:rPr>
          <w:rFonts w:ascii="Times New Roman" w:eastAsia="Calibri" w:hAnsi="Times New Roman" w:cs="Times New Roman"/>
          <w:sz w:val="12"/>
          <w:szCs w:val="12"/>
        </w:rPr>
        <w:t>принято  Собранием представителей</w:t>
      </w:r>
    </w:p>
    <w:p w:rsidR="00D53E2D" w:rsidRPr="00D53E2D" w:rsidRDefault="00D53E2D" w:rsidP="00D53E2D">
      <w:pPr>
        <w:tabs>
          <w:tab w:val="left" w:pos="284"/>
        </w:tabs>
        <w:spacing w:after="0"/>
        <w:rPr>
          <w:rFonts w:ascii="Times New Roman" w:eastAsia="Calibri" w:hAnsi="Times New Roman" w:cs="Times New Roman"/>
          <w:sz w:val="12"/>
          <w:szCs w:val="12"/>
        </w:rPr>
      </w:pPr>
      <w:r w:rsidRPr="00D53E2D">
        <w:rPr>
          <w:rFonts w:ascii="Times New Roman" w:eastAsia="Calibri" w:hAnsi="Times New Roman" w:cs="Times New Roman"/>
          <w:sz w:val="12"/>
          <w:szCs w:val="12"/>
        </w:rPr>
        <w:t>сельского поселения Светлодольск</w:t>
      </w:r>
    </w:p>
    <w:p w:rsidR="00D53E2D" w:rsidRDefault="00D53E2D" w:rsidP="00D53E2D">
      <w:pPr>
        <w:tabs>
          <w:tab w:val="left" w:pos="284"/>
        </w:tabs>
        <w:spacing w:after="0"/>
        <w:rPr>
          <w:rFonts w:ascii="Times New Roman" w:eastAsia="Calibri" w:hAnsi="Times New Roman" w:cs="Times New Roman"/>
          <w:sz w:val="12"/>
          <w:szCs w:val="12"/>
        </w:rPr>
      </w:pPr>
      <w:r w:rsidRPr="00D53E2D">
        <w:rPr>
          <w:rFonts w:ascii="Times New Roman" w:eastAsia="Calibri" w:hAnsi="Times New Roman" w:cs="Times New Roman"/>
          <w:sz w:val="12"/>
          <w:szCs w:val="12"/>
        </w:rPr>
        <w:t>муниципального района Сергиевский</w:t>
      </w:r>
    </w:p>
    <w:p w:rsidR="00D53E2D" w:rsidRPr="00D53E2D" w:rsidRDefault="00D53E2D" w:rsidP="00D53E2D">
      <w:pPr>
        <w:tabs>
          <w:tab w:val="left" w:pos="284"/>
        </w:tabs>
        <w:spacing w:after="0"/>
        <w:ind w:firstLine="284"/>
        <w:rPr>
          <w:rFonts w:ascii="Times New Roman" w:eastAsia="Calibri" w:hAnsi="Times New Roman" w:cs="Times New Roman"/>
          <w:sz w:val="12"/>
          <w:szCs w:val="12"/>
          <w:lang w:val="x-none"/>
        </w:rPr>
      </w:pPr>
      <w:r w:rsidRPr="00D53E2D">
        <w:rPr>
          <w:rFonts w:ascii="Times New Roman" w:eastAsia="Calibri" w:hAnsi="Times New Roman" w:cs="Times New Roman"/>
          <w:sz w:val="12"/>
          <w:szCs w:val="12"/>
          <w:lang w:val="x-none"/>
        </w:rPr>
        <w:t xml:space="preserve">Рассмотрев представленный Администрацией сельского поселения Светлодольск бюджет сельского поселения Светлодольск на 2020 год и на плановый период 2021 и 2022 годов, Собрание представителей сельского поселения Светлодольск </w:t>
      </w:r>
    </w:p>
    <w:p w:rsidR="00D53E2D" w:rsidRPr="00D53E2D" w:rsidRDefault="00D53E2D" w:rsidP="00D53E2D">
      <w:pPr>
        <w:tabs>
          <w:tab w:val="left" w:pos="284"/>
        </w:tabs>
        <w:spacing w:after="0"/>
        <w:ind w:firstLine="284"/>
        <w:rPr>
          <w:rFonts w:ascii="Times New Roman" w:eastAsia="Calibri" w:hAnsi="Times New Roman" w:cs="Times New Roman"/>
          <w:sz w:val="12"/>
          <w:szCs w:val="12"/>
          <w:lang w:val="x-none"/>
        </w:rPr>
      </w:pPr>
      <w:r w:rsidRPr="00D53E2D">
        <w:rPr>
          <w:rFonts w:ascii="Times New Roman" w:eastAsia="Calibri" w:hAnsi="Times New Roman" w:cs="Times New Roman"/>
          <w:sz w:val="12"/>
          <w:szCs w:val="12"/>
          <w:lang w:val="x-none"/>
        </w:rPr>
        <w:t xml:space="preserve">РЕШИЛО: </w:t>
      </w:r>
    </w:p>
    <w:p w:rsidR="00D53E2D" w:rsidRPr="00D53E2D" w:rsidRDefault="00D53E2D" w:rsidP="00D53E2D">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w:t>
      </w:r>
      <w:r>
        <w:rPr>
          <w:rFonts w:ascii="Times New Roman" w:eastAsia="Calibri" w:hAnsi="Times New Roman" w:cs="Times New Roman"/>
          <w:sz w:val="12"/>
          <w:szCs w:val="12"/>
        </w:rPr>
        <w:t xml:space="preserve"> </w:t>
      </w:r>
      <w:r w:rsidRPr="00D53E2D">
        <w:rPr>
          <w:rFonts w:ascii="Times New Roman" w:eastAsia="Calibri" w:hAnsi="Times New Roman" w:cs="Times New Roman"/>
          <w:sz w:val="12"/>
          <w:szCs w:val="12"/>
          <w:lang w:val="x-none"/>
        </w:rPr>
        <w:t>Внести в решение Собрания представителей сельского поселения Светлодольск  от  18. 12.2019 г.  № 36  «О бюджете сельского поселения Светлодольск на 2020 год и плановый период 2021 и 2022 годов» следующие изменения и дополнения:</w:t>
      </w:r>
    </w:p>
    <w:p w:rsidR="00D53E2D" w:rsidRPr="00D53E2D" w:rsidRDefault="00D53E2D" w:rsidP="00D53E2D">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1.1.</w:t>
      </w:r>
      <w:r>
        <w:rPr>
          <w:rFonts w:ascii="Times New Roman" w:eastAsia="Calibri" w:hAnsi="Times New Roman" w:cs="Times New Roman"/>
          <w:sz w:val="12"/>
          <w:szCs w:val="12"/>
        </w:rPr>
        <w:t xml:space="preserve"> </w:t>
      </w:r>
      <w:r w:rsidRPr="00D53E2D">
        <w:rPr>
          <w:rFonts w:ascii="Times New Roman" w:eastAsia="Calibri" w:hAnsi="Times New Roman" w:cs="Times New Roman"/>
          <w:sz w:val="12"/>
          <w:szCs w:val="12"/>
          <w:lang w:val="x-none"/>
        </w:rPr>
        <w:t>В статье 1 пункт 2 сумму «112 829» заменить суммой «118 629»;</w:t>
      </w:r>
    </w:p>
    <w:p w:rsidR="00D53E2D" w:rsidRPr="00D53E2D" w:rsidRDefault="00D53E2D" w:rsidP="00D53E2D">
      <w:pPr>
        <w:tabs>
          <w:tab w:val="left" w:pos="284"/>
        </w:tabs>
        <w:spacing w:after="0"/>
        <w:ind w:firstLine="284"/>
        <w:rPr>
          <w:rFonts w:ascii="Times New Roman" w:eastAsia="Calibri" w:hAnsi="Times New Roman" w:cs="Times New Roman"/>
          <w:sz w:val="12"/>
          <w:szCs w:val="12"/>
          <w:lang w:val="x-none"/>
        </w:rPr>
      </w:pPr>
      <w:r w:rsidRPr="00D53E2D">
        <w:rPr>
          <w:rFonts w:ascii="Times New Roman" w:eastAsia="Calibri" w:hAnsi="Times New Roman" w:cs="Times New Roman"/>
          <w:sz w:val="12"/>
          <w:szCs w:val="12"/>
          <w:lang w:val="x-none"/>
        </w:rPr>
        <w:t>сумму «112 829» заменить суммой «118 629».</w:t>
      </w:r>
    </w:p>
    <w:p w:rsidR="00D53E2D" w:rsidRPr="00D53E2D" w:rsidRDefault="00D53E2D" w:rsidP="00D53E2D">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1.2.</w:t>
      </w:r>
      <w:r>
        <w:rPr>
          <w:rFonts w:ascii="Times New Roman" w:eastAsia="Calibri" w:hAnsi="Times New Roman" w:cs="Times New Roman"/>
          <w:sz w:val="12"/>
          <w:szCs w:val="12"/>
        </w:rPr>
        <w:t xml:space="preserve"> </w:t>
      </w:r>
      <w:r w:rsidRPr="00D53E2D">
        <w:rPr>
          <w:rFonts w:ascii="Times New Roman" w:eastAsia="Calibri" w:hAnsi="Times New Roman" w:cs="Times New Roman"/>
          <w:sz w:val="12"/>
          <w:szCs w:val="12"/>
          <w:lang w:val="x-none"/>
        </w:rPr>
        <w:t>В статье 2 пункт 1 сумму «80» заменить суммой «113».</w:t>
      </w:r>
    </w:p>
    <w:p w:rsidR="00D53E2D" w:rsidRPr="00D53E2D" w:rsidRDefault="00D53E2D" w:rsidP="00D53E2D">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1.3.</w:t>
      </w:r>
      <w:r>
        <w:rPr>
          <w:rFonts w:ascii="Times New Roman" w:eastAsia="Calibri" w:hAnsi="Times New Roman" w:cs="Times New Roman"/>
          <w:sz w:val="12"/>
          <w:szCs w:val="12"/>
        </w:rPr>
        <w:t xml:space="preserve"> </w:t>
      </w:r>
      <w:r w:rsidRPr="00D53E2D">
        <w:rPr>
          <w:rFonts w:ascii="Times New Roman" w:eastAsia="Calibri" w:hAnsi="Times New Roman" w:cs="Times New Roman"/>
          <w:sz w:val="12"/>
          <w:szCs w:val="12"/>
          <w:lang w:val="x-none"/>
        </w:rPr>
        <w:t>В статье 4 пункт 2 сумму «109 578» заменить суммой «115 378».</w:t>
      </w:r>
    </w:p>
    <w:p w:rsidR="00D53E2D" w:rsidRPr="00D53E2D" w:rsidRDefault="00D53E2D" w:rsidP="00D53E2D">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1.4.</w:t>
      </w:r>
      <w:r>
        <w:rPr>
          <w:rFonts w:ascii="Times New Roman" w:eastAsia="Calibri" w:hAnsi="Times New Roman" w:cs="Times New Roman"/>
          <w:sz w:val="12"/>
          <w:szCs w:val="12"/>
        </w:rPr>
        <w:t xml:space="preserve"> </w:t>
      </w:r>
      <w:r w:rsidRPr="00D53E2D">
        <w:rPr>
          <w:rFonts w:ascii="Times New Roman" w:eastAsia="Calibri" w:hAnsi="Times New Roman" w:cs="Times New Roman"/>
          <w:sz w:val="12"/>
          <w:szCs w:val="12"/>
          <w:lang w:val="x-none"/>
        </w:rPr>
        <w:t>В статье 5 пункт 2 сумму «109 578» заменить суммой «115 378».</w:t>
      </w:r>
    </w:p>
    <w:p w:rsidR="00D53E2D" w:rsidRDefault="00D53E2D" w:rsidP="00D53E2D">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lang w:val="x-none"/>
        </w:rPr>
        <w:t>1.5.</w:t>
      </w:r>
      <w:r>
        <w:rPr>
          <w:rFonts w:ascii="Times New Roman" w:eastAsia="Calibri" w:hAnsi="Times New Roman" w:cs="Times New Roman"/>
          <w:sz w:val="12"/>
          <w:szCs w:val="12"/>
        </w:rPr>
        <w:t xml:space="preserve"> </w:t>
      </w:r>
      <w:r w:rsidRPr="00D53E2D">
        <w:rPr>
          <w:rFonts w:ascii="Times New Roman" w:eastAsia="Calibri" w:hAnsi="Times New Roman" w:cs="Times New Roman"/>
          <w:sz w:val="12"/>
          <w:szCs w:val="12"/>
          <w:lang w:val="x-none"/>
        </w:rPr>
        <w:t xml:space="preserve">В статье 13 пункт 1 сумму «1 </w:t>
      </w:r>
      <w:r>
        <w:rPr>
          <w:rFonts w:ascii="Times New Roman" w:eastAsia="Calibri" w:hAnsi="Times New Roman" w:cs="Times New Roman"/>
          <w:sz w:val="12"/>
          <w:szCs w:val="12"/>
          <w:lang w:val="x-none"/>
        </w:rPr>
        <w:t>883» заменить суммой «141 883»;</w:t>
      </w:r>
    </w:p>
    <w:p w:rsidR="00D53E2D" w:rsidRPr="00D53E2D" w:rsidRDefault="00D53E2D" w:rsidP="00D53E2D">
      <w:pPr>
        <w:tabs>
          <w:tab w:val="left" w:pos="284"/>
        </w:tabs>
        <w:spacing w:after="0"/>
        <w:ind w:firstLine="284"/>
        <w:rPr>
          <w:rFonts w:ascii="Times New Roman" w:eastAsia="Calibri" w:hAnsi="Times New Roman" w:cs="Times New Roman"/>
          <w:sz w:val="12"/>
          <w:szCs w:val="12"/>
          <w:lang w:val="x-none"/>
        </w:rPr>
      </w:pPr>
      <w:r w:rsidRPr="00D53E2D">
        <w:rPr>
          <w:rFonts w:ascii="Times New Roman" w:eastAsia="Calibri" w:hAnsi="Times New Roman" w:cs="Times New Roman"/>
          <w:sz w:val="12"/>
          <w:szCs w:val="12"/>
          <w:lang w:val="x-none"/>
        </w:rPr>
        <w:t xml:space="preserve">пункт 2 сумму «744» заменить суммой «116 089».        </w:t>
      </w:r>
    </w:p>
    <w:p w:rsidR="00D53E2D" w:rsidRPr="00D53E2D" w:rsidRDefault="00D53E2D" w:rsidP="00D53E2D">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1.6.</w:t>
      </w:r>
      <w:r>
        <w:rPr>
          <w:rFonts w:ascii="Times New Roman" w:eastAsia="Calibri" w:hAnsi="Times New Roman" w:cs="Times New Roman"/>
          <w:sz w:val="12"/>
          <w:szCs w:val="12"/>
        </w:rPr>
        <w:t xml:space="preserve"> </w:t>
      </w:r>
      <w:r w:rsidRPr="00D53E2D">
        <w:rPr>
          <w:rFonts w:ascii="Times New Roman" w:eastAsia="Calibri" w:hAnsi="Times New Roman" w:cs="Times New Roman"/>
          <w:sz w:val="12"/>
          <w:szCs w:val="12"/>
          <w:lang w:val="x-none"/>
        </w:rPr>
        <w:t>Приложения  4,5,6,7,9 изложить в новой редакции (прилагаются).</w:t>
      </w:r>
    </w:p>
    <w:p w:rsidR="00D53E2D" w:rsidRPr="00D53E2D" w:rsidRDefault="00D53E2D" w:rsidP="00D53E2D">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2</w:t>
      </w:r>
      <w:r>
        <w:rPr>
          <w:rFonts w:ascii="Times New Roman" w:eastAsia="Calibri" w:hAnsi="Times New Roman" w:cs="Times New Roman"/>
          <w:sz w:val="12"/>
          <w:szCs w:val="12"/>
        </w:rPr>
        <w:t xml:space="preserve">. </w:t>
      </w:r>
      <w:r w:rsidRPr="00D53E2D">
        <w:rPr>
          <w:rFonts w:ascii="Times New Roman" w:eastAsia="Calibri"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53E2D" w:rsidRPr="00D53E2D" w:rsidRDefault="00D53E2D" w:rsidP="00D53E2D">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3</w:t>
      </w:r>
      <w:r>
        <w:rPr>
          <w:rFonts w:ascii="Times New Roman" w:eastAsia="Calibri" w:hAnsi="Times New Roman" w:cs="Times New Roman"/>
          <w:sz w:val="12"/>
          <w:szCs w:val="12"/>
        </w:rPr>
        <w:t xml:space="preserve">. </w:t>
      </w:r>
      <w:r w:rsidRPr="00D53E2D">
        <w:rPr>
          <w:rFonts w:ascii="Times New Roman" w:eastAsia="Calibri" w:hAnsi="Times New Roman" w:cs="Times New Roman"/>
          <w:sz w:val="12"/>
          <w:szCs w:val="12"/>
          <w:lang w:val="x-none"/>
        </w:rPr>
        <w:t xml:space="preserve">Настоящее решение вступает в силу со дня </w:t>
      </w:r>
      <w:r>
        <w:rPr>
          <w:rFonts w:ascii="Times New Roman" w:eastAsia="Calibri" w:hAnsi="Times New Roman" w:cs="Times New Roman"/>
          <w:sz w:val="12"/>
          <w:szCs w:val="12"/>
          <w:lang w:val="x-none"/>
        </w:rPr>
        <w:t>его официального опубликования.</w:t>
      </w:r>
    </w:p>
    <w:p w:rsidR="00D53E2D" w:rsidRPr="00D53E2D" w:rsidRDefault="00D53E2D" w:rsidP="00D53E2D">
      <w:pPr>
        <w:tabs>
          <w:tab w:val="left" w:pos="284"/>
        </w:tabs>
        <w:spacing w:after="0"/>
        <w:jc w:val="right"/>
        <w:rPr>
          <w:rFonts w:ascii="Times New Roman" w:eastAsia="Calibri" w:hAnsi="Times New Roman" w:cs="Times New Roman"/>
          <w:sz w:val="12"/>
          <w:szCs w:val="12"/>
          <w:lang w:val="x-none"/>
        </w:rPr>
      </w:pPr>
      <w:r w:rsidRPr="00D53E2D">
        <w:rPr>
          <w:rFonts w:ascii="Times New Roman" w:eastAsia="Calibri" w:hAnsi="Times New Roman" w:cs="Times New Roman"/>
          <w:sz w:val="12"/>
          <w:szCs w:val="12"/>
          <w:lang w:val="x-none"/>
        </w:rPr>
        <w:t>Председатель Собрания представителей</w:t>
      </w:r>
    </w:p>
    <w:p w:rsidR="00D53E2D" w:rsidRPr="00D53E2D" w:rsidRDefault="00D53E2D" w:rsidP="00D53E2D">
      <w:pPr>
        <w:tabs>
          <w:tab w:val="left" w:pos="284"/>
        </w:tabs>
        <w:spacing w:after="0"/>
        <w:jc w:val="right"/>
        <w:rPr>
          <w:rFonts w:ascii="Times New Roman" w:eastAsia="Calibri" w:hAnsi="Times New Roman" w:cs="Times New Roman"/>
          <w:sz w:val="12"/>
          <w:szCs w:val="12"/>
          <w:lang w:val="x-none"/>
        </w:rPr>
      </w:pPr>
      <w:r w:rsidRPr="00D53E2D">
        <w:rPr>
          <w:rFonts w:ascii="Times New Roman" w:eastAsia="Calibri" w:hAnsi="Times New Roman" w:cs="Times New Roman"/>
          <w:sz w:val="12"/>
          <w:szCs w:val="12"/>
          <w:lang w:val="x-none"/>
        </w:rPr>
        <w:t>сельского поселения Светлодольск</w:t>
      </w:r>
    </w:p>
    <w:p w:rsid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lang w:val="x-none"/>
        </w:rPr>
        <w:t xml:space="preserve">муниципального района Сергиевский        </w:t>
      </w:r>
    </w:p>
    <w:p w:rsidR="00D53E2D" w:rsidRP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lang w:val="x-none"/>
        </w:rPr>
        <w:t xml:space="preserve">                     </w:t>
      </w:r>
      <w:r>
        <w:rPr>
          <w:rFonts w:ascii="Times New Roman" w:eastAsia="Calibri" w:hAnsi="Times New Roman" w:cs="Times New Roman"/>
          <w:sz w:val="12"/>
          <w:szCs w:val="12"/>
          <w:lang w:val="x-none"/>
        </w:rPr>
        <w:t xml:space="preserve">                  Н.А. Анцинова</w:t>
      </w:r>
    </w:p>
    <w:p w:rsidR="00D53E2D" w:rsidRPr="00D53E2D" w:rsidRDefault="00D53E2D" w:rsidP="00D53E2D">
      <w:pPr>
        <w:tabs>
          <w:tab w:val="left" w:pos="284"/>
        </w:tabs>
        <w:spacing w:after="0"/>
        <w:jc w:val="right"/>
        <w:rPr>
          <w:rFonts w:ascii="Times New Roman" w:eastAsia="Calibri" w:hAnsi="Times New Roman" w:cs="Times New Roman"/>
          <w:sz w:val="12"/>
          <w:szCs w:val="12"/>
          <w:lang w:val="x-none"/>
        </w:rPr>
      </w:pPr>
      <w:r w:rsidRPr="00D53E2D">
        <w:rPr>
          <w:rFonts w:ascii="Times New Roman" w:eastAsia="Calibri" w:hAnsi="Times New Roman" w:cs="Times New Roman"/>
          <w:sz w:val="12"/>
          <w:szCs w:val="12"/>
          <w:lang w:val="x-none"/>
        </w:rPr>
        <w:t>Глава сельского поселения Светлодольск</w:t>
      </w:r>
    </w:p>
    <w:p w:rsid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lang w:val="x-none"/>
        </w:rPr>
        <w:t xml:space="preserve">муниципального района Сергиевский                  </w:t>
      </w:r>
    </w:p>
    <w:p w:rsidR="00D53E2D" w:rsidRDefault="00D53E2D" w:rsidP="00D53E2D">
      <w:pPr>
        <w:tabs>
          <w:tab w:val="left" w:pos="284"/>
        </w:tabs>
        <w:spacing w:after="0"/>
        <w:jc w:val="right"/>
        <w:rPr>
          <w:rFonts w:ascii="Times New Roman" w:eastAsia="Calibri" w:hAnsi="Times New Roman" w:cs="Times New Roman"/>
          <w:sz w:val="12"/>
          <w:szCs w:val="12"/>
        </w:rPr>
      </w:pPr>
      <w:r w:rsidRPr="00D53E2D">
        <w:rPr>
          <w:rFonts w:ascii="Times New Roman" w:eastAsia="Calibri" w:hAnsi="Times New Roman" w:cs="Times New Roman"/>
          <w:sz w:val="12"/>
          <w:szCs w:val="12"/>
          <w:lang w:val="x-none"/>
        </w:rPr>
        <w:t xml:space="preserve">                             Н.В. Андрюхин     </w:t>
      </w:r>
    </w:p>
    <w:p w:rsidR="00AB67CA" w:rsidRDefault="00AB67CA" w:rsidP="00D53E2D">
      <w:pPr>
        <w:tabs>
          <w:tab w:val="left" w:pos="284"/>
        </w:tabs>
        <w:spacing w:after="0"/>
        <w:jc w:val="right"/>
        <w:rPr>
          <w:rFonts w:ascii="Times New Roman" w:eastAsia="Calibri" w:hAnsi="Times New Roman" w:cs="Times New Roman"/>
          <w:sz w:val="12"/>
          <w:szCs w:val="12"/>
        </w:rPr>
      </w:pPr>
    </w:p>
    <w:p w:rsidR="00AB67CA" w:rsidRPr="00AB67CA" w:rsidRDefault="00AB67CA" w:rsidP="00AB67CA">
      <w:pPr>
        <w:tabs>
          <w:tab w:val="left" w:pos="284"/>
        </w:tabs>
        <w:spacing w:after="0"/>
        <w:jc w:val="right"/>
        <w:rPr>
          <w:rFonts w:ascii="Times New Roman" w:eastAsia="Calibri" w:hAnsi="Times New Roman" w:cs="Times New Roman"/>
          <w:sz w:val="12"/>
          <w:szCs w:val="12"/>
        </w:rPr>
      </w:pP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t>Приложение № 4</w:t>
      </w:r>
    </w:p>
    <w:p w:rsidR="00AB67CA" w:rsidRDefault="00AB67CA" w:rsidP="00AB67CA">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AB67CA">
        <w:rPr>
          <w:rFonts w:ascii="Times New Roman" w:eastAsia="Calibri" w:hAnsi="Times New Roman" w:cs="Times New Roman"/>
          <w:sz w:val="12"/>
          <w:szCs w:val="12"/>
        </w:rPr>
        <w:t xml:space="preserve">к Решению Собрания представителей </w:t>
      </w:r>
    </w:p>
    <w:p w:rsidR="00AB67CA" w:rsidRPr="00AB67CA" w:rsidRDefault="00AB67CA" w:rsidP="00AB67CA">
      <w:pPr>
        <w:tabs>
          <w:tab w:val="left" w:pos="284"/>
        </w:tabs>
        <w:spacing w:after="0"/>
        <w:jc w:val="right"/>
        <w:rPr>
          <w:rFonts w:ascii="Times New Roman" w:eastAsia="Calibri" w:hAnsi="Times New Roman" w:cs="Times New Roman"/>
          <w:sz w:val="12"/>
          <w:szCs w:val="12"/>
        </w:rPr>
      </w:pPr>
      <w:r w:rsidRPr="00AB67CA">
        <w:rPr>
          <w:rFonts w:ascii="Times New Roman" w:eastAsia="Calibri" w:hAnsi="Times New Roman" w:cs="Times New Roman"/>
          <w:sz w:val="12"/>
          <w:szCs w:val="12"/>
        </w:rPr>
        <w:t>сельского поселения Светлодольск</w:t>
      </w:r>
    </w:p>
    <w:p w:rsidR="00AB67CA" w:rsidRPr="00AB67CA" w:rsidRDefault="00AB67CA" w:rsidP="00AB67CA">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AB67CA">
        <w:rPr>
          <w:rFonts w:ascii="Times New Roman" w:eastAsia="Calibri" w:hAnsi="Times New Roman" w:cs="Times New Roman"/>
          <w:sz w:val="12"/>
          <w:szCs w:val="12"/>
        </w:rPr>
        <w:t>муниципального района Сергиевский</w:t>
      </w:r>
    </w:p>
    <w:p w:rsidR="00AB67CA" w:rsidRPr="00AB67CA" w:rsidRDefault="00AB67CA" w:rsidP="00AB67CA">
      <w:pPr>
        <w:tabs>
          <w:tab w:val="left" w:pos="284"/>
        </w:tabs>
        <w:spacing w:after="0"/>
        <w:jc w:val="right"/>
        <w:rPr>
          <w:rFonts w:ascii="Times New Roman" w:eastAsia="Calibri" w:hAnsi="Times New Roman" w:cs="Times New Roman"/>
          <w:sz w:val="12"/>
          <w:szCs w:val="12"/>
        </w:rPr>
      </w:pP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r>
      <w:r w:rsidRPr="00AB67CA">
        <w:rPr>
          <w:rFonts w:ascii="Times New Roman" w:eastAsia="Calibri" w:hAnsi="Times New Roman" w:cs="Times New Roman"/>
          <w:sz w:val="12"/>
          <w:szCs w:val="12"/>
        </w:rPr>
        <w:tab/>
        <w:t>Самарской области</w:t>
      </w:r>
    </w:p>
    <w:p w:rsidR="00AB67CA" w:rsidRDefault="00AB67CA" w:rsidP="00AB67CA">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AB67CA">
        <w:rPr>
          <w:rFonts w:ascii="Times New Roman" w:eastAsia="Calibri" w:hAnsi="Times New Roman" w:cs="Times New Roman"/>
          <w:sz w:val="12"/>
          <w:szCs w:val="12"/>
        </w:rPr>
        <w:t>№4  от "3" февраля 2020 г.</w:t>
      </w:r>
    </w:p>
    <w:p w:rsidR="00AB67CA" w:rsidRDefault="00AB67CA" w:rsidP="00AB67CA">
      <w:pPr>
        <w:tabs>
          <w:tab w:val="left" w:pos="284"/>
        </w:tabs>
        <w:spacing w:after="0"/>
        <w:jc w:val="center"/>
        <w:rPr>
          <w:rFonts w:ascii="Times New Roman" w:eastAsia="Calibri" w:hAnsi="Times New Roman" w:cs="Times New Roman"/>
          <w:sz w:val="12"/>
          <w:szCs w:val="12"/>
        </w:rPr>
      </w:pPr>
      <w:r w:rsidRPr="00AB67CA">
        <w:rPr>
          <w:rFonts w:ascii="Times New Roman" w:eastAsia="Calibri" w:hAnsi="Times New Roman" w:cs="Times New Roman"/>
          <w:sz w:val="12"/>
          <w:szCs w:val="12"/>
        </w:rPr>
        <w:t>Ведомственная структура расходов бюджета сельского поселения Светлодольск муниципального района Сергиевский</w:t>
      </w:r>
      <w:r>
        <w:rPr>
          <w:rFonts w:ascii="Times New Roman" w:eastAsia="Calibri" w:hAnsi="Times New Roman" w:cs="Times New Roman"/>
          <w:sz w:val="12"/>
          <w:szCs w:val="12"/>
        </w:rPr>
        <w:t xml:space="preserve"> </w:t>
      </w:r>
      <w:r w:rsidRPr="00AB67CA">
        <w:rPr>
          <w:rFonts w:ascii="Times New Roman" w:eastAsia="Calibri" w:hAnsi="Times New Roman" w:cs="Times New Roman"/>
          <w:sz w:val="12"/>
          <w:szCs w:val="12"/>
        </w:rPr>
        <w:t>на 2020 год</w:t>
      </w:r>
    </w:p>
    <w:p w:rsidR="002201E2" w:rsidRDefault="002201E2" w:rsidP="002201E2">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979"/>
        <w:gridCol w:w="544"/>
        <w:gridCol w:w="338"/>
        <w:gridCol w:w="383"/>
        <w:gridCol w:w="336"/>
        <w:gridCol w:w="277"/>
        <w:gridCol w:w="336"/>
        <w:gridCol w:w="516"/>
        <w:gridCol w:w="396"/>
        <w:gridCol w:w="606"/>
        <w:gridCol w:w="1018"/>
      </w:tblGrid>
      <w:tr w:rsidR="002201E2" w:rsidRPr="002201E2" w:rsidTr="002201E2">
        <w:trPr>
          <w:trHeight w:val="60"/>
        </w:trPr>
        <w:tc>
          <w:tcPr>
            <w:tcW w:w="1928"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ВР</w:t>
            </w:r>
          </w:p>
        </w:tc>
        <w:tc>
          <w:tcPr>
            <w:tcW w:w="392" w:type="pct"/>
            <w:tcBorders>
              <w:top w:val="single" w:sz="8" w:space="0" w:color="auto"/>
              <w:left w:val="nil"/>
              <w:bottom w:val="single" w:sz="4" w:space="0" w:color="auto"/>
              <w:right w:val="single" w:sz="8" w:space="0" w:color="auto"/>
            </w:tcBorders>
            <w:shd w:val="clear" w:color="000000" w:fill="FFFFFF"/>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000000" w:fill="FFFFFF"/>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в т.ч. за счет безвозмездных поступлений</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937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937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937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nil"/>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1 417</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1 232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xml:space="preserve">Расходы на выплаты персоналу государственных </w:t>
            </w:r>
            <w:r w:rsidRPr="002201E2">
              <w:rPr>
                <w:rFonts w:ascii="Times New Roman" w:eastAsia="Times New Roman" w:hAnsi="Times New Roman" w:cs="Times New Roman"/>
                <w:sz w:val="12"/>
                <w:szCs w:val="12"/>
                <w:lang w:eastAsia="ru-RU"/>
              </w:rPr>
              <w:lastRenderedPageBreak/>
              <w:t>(муниципальных)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995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177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850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185</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nil"/>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164</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164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164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nil"/>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103</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103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880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103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nil"/>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870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nil"/>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780</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521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850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150</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435"/>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109</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109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85</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85</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85</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9</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nil"/>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lastRenderedPageBreak/>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772</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705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705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67</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67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nil"/>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1 954</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1 493</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1 954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1 493</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1 954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1 493</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2 969</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2 895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2 895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74</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74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nil"/>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Другие вопросы в области жилищно-коммунального хозяйства</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140 000</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133 000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140 000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133 000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140 000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133 000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6</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30</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562</w:t>
            </w:r>
          </w:p>
        </w:tc>
        <w:tc>
          <w:tcPr>
            <w:tcW w:w="659"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562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512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1928" w:type="pct"/>
            <w:tcBorders>
              <w:top w:val="nil"/>
              <w:left w:val="single" w:sz="4" w:space="0" w:color="auto"/>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149 799</w:t>
            </w:r>
          </w:p>
        </w:tc>
        <w:tc>
          <w:tcPr>
            <w:tcW w:w="659" w:type="pct"/>
            <w:tcBorders>
              <w:top w:val="nil"/>
              <w:left w:val="nil"/>
              <w:bottom w:val="single" w:sz="8" w:space="0" w:color="auto"/>
              <w:right w:val="single" w:sz="8" w:space="0" w:color="auto"/>
            </w:tcBorders>
            <w:shd w:val="clear" w:color="000000" w:fill="FFFFFF"/>
            <w:noWrap/>
            <w:vAlign w:val="bottom"/>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134 578</w:t>
            </w:r>
          </w:p>
        </w:tc>
      </w:tr>
    </w:tbl>
    <w:p w:rsidR="00AB67CA" w:rsidRPr="00AB67CA" w:rsidRDefault="00AB67CA" w:rsidP="002201E2">
      <w:pPr>
        <w:tabs>
          <w:tab w:val="left" w:pos="284"/>
        </w:tabs>
        <w:spacing w:after="0"/>
        <w:rPr>
          <w:rFonts w:ascii="Times New Roman" w:eastAsia="Calibri" w:hAnsi="Times New Roman" w:cs="Times New Roman"/>
          <w:sz w:val="12"/>
          <w:szCs w:val="12"/>
        </w:rPr>
      </w:pPr>
    </w:p>
    <w:p w:rsidR="00526A96" w:rsidRDefault="002201E2" w:rsidP="002201E2">
      <w:pPr>
        <w:tabs>
          <w:tab w:val="left" w:pos="284"/>
        </w:tabs>
        <w:spacing w:after="0"/>
        <w:jc w:val="right"/>
        <w:rPr>
          <w:rFonts w:ascii="Times New Roman" w:eastAsia="Calibri" w:hAnsi="Times New Roman" w:cs="Times New Roman"/>
          <w:sz w:val="12"/>
          <w:szCs w:val="12"/>
        </w:rPr>
      </w:pP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p>
    <w:p w:rsidR="002201E2" w:rsidRPr="002201E2" w:rsidRDefault="002201E2" w:rsidP="002201E2">
      <w:pPr>
        <w:tabs>
          <w:tab w:val="left" w:pos="284"/>
        </w:tabs>
        <w:spacing w:after="0"/>
        <w:jc w:val="right"/>
        <w:rPr>
          <w:rFonts w:ascii="Times New Roman" w:eastAsia="Calibri" w:hAnsi="Times New Roman" w:cs="Times New Roman"/>
          <w:sz w:val="12"/>
          <w:szCs w:val="12"/>
        </w:rPr>
      </w:pPr>
      <w:r w:rsidRPr="002201E2">
        <w:rPr>
          <w:rFonts w:ascii="Times New Roman" w:eastAsia="Calibri" w:hAnsi="Times New Roman" w:cs="Times New Roman"/>
          <w:sz w:val="12"/>
          <w:szCs w:val="12"/>
        </w:rPr>
        <w:lastRenderedPageBreak/>
        <w:tab/>
        <w:t>Приложение № 5</w:t>
      </w:r>
    </w:p>
    <w:p w:rsidR="002201E2" w:rsidRPr="002201E2" w:rsidRDefault="002201E2" w:rsidP="002201E2">
      <w:pPr>
        <w:tabs>
          <w:tab w:val="left" w:pos="284"/>
        </w:tabs>
        <w:spacing w:after="0"/>
        <w:jc w:val="right"/>
        <w:rPr>
          <w:rFonts w:ascii="Times New Roman" w:eastAsia="Calibri" w:hAnsi="Times New Roman" w:cs="Times New Roman"/>
          <w:sz w:val="12"/>
          <w:szCs w:val="12"/>
        </w:rPr>
      </w:pP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t>к Решению Собрания представителей сельского поселения Светлодольск</w:t>
      </w:r>
    </w:p>
    <w:p w:rsidR="002201E2" w:rsidRPr="002201E2" w:rsidRDefault="002201E2" w:rsidP="002201E2">
      <w:pPr>
        <w:tabs>
          <w:tab w:val="left" w:pos="284"/>
        </w:tabs>
        <w:spacing w:after="0"/>
        <w:jc w:val="right"/>
        <w:rPr>
          <w:rFonts w:ascii="Times New Roman" w:eastAsia="Calibri" w:hAnsi="Times New Roman" w:cs="Times New Roman"/>
          <w:sz w:val="12"/>
          <w:szCs w:val="12"/>
        </w:rPr>
      </w:pP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t>муниципального района Сергиевский</w:t>
      </w:r>
    </w:p>
    <w:p w:rsidR="002201E2" w:rsidRPr="002201E2" w:rsidRDefault="002201E2" w:rsidP="002201E2">
      <w:pPr>
        <w:tabs>
          <w:tab w:val="left" w:pos="284"/>
        </w:tabs>
        <w:spacing w:after="0"/>
        <w:jc w:val="right"/>
        <w:rPr>
          <w:rFonts w:ascii="Times New Roman" w:eastAsia="Calibri" w:hAnsi="Times New Roman" w:cs="Times New Roman"/>
          <w:sz w:val="12"/>
          <w:szCs w:val="12"/>
        </w:rPr>
      </w:pP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t>Самарской области</w:t>
      </w:r>
    </w:p>
    <w:p w:rsidR="00EA053A" w:rsidRDefault="002201E2" w:rsidP="002201E2">
      <w:pPr>
        <w:tabs>
          <w:tab w:val="left" w:pos="284"/>
        </w:tabs>
        <w:spacing w:after="0"/>
        <w:jc w:val="right"/>
        <w:rPr>
          <w:rFonts w:ascii="Times New Roman" w:eastAsia="Calibri" w:hAnsi="Times New Roman" w:cs="Times New Roman"/>
          <w:sz w:val="12"/>
          <w:szCs w:val="12"/>
        </w:rPr>
      </w:pP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t>№ 4 от "3" февраля 2020 г.</w:t>
      </w:r>
    </w:p>
    <w:p w:rsidR="002201E2" w:rsidRDefault="002201E2" w:rsidP="002201E2">
      <w:pPr>
        <w:tabs>
          <w:tab w:val="left" w:pos="284"/>
        </w:tabs>
        <w:spacing w:after="0"/>
        <w:jc w:val="center"/>
        <w:rPr>
          <w:rFonts w:ascii="Times New Roman" w:eastAsia="Calibri" w:hAnsi="Times New Roman" w:cs="Times New Roman"/>
          <w:sz w:val="12"/>
          <w:szCs w:val="12"/>
        </w:rPr>
      </w:pPr>
      <w:r w:rsidRPr="002201E2">
        <w:rPr>
          <w:rFonts w:ascii="Times New Roman" w:eastAsia="Calibri" w:hAnsi="Times New Roman" w:cs="Times New Roman"/>
          <w:sz w:val="12"/>
          <w:szCs w:val="12"/>
        </w:rPr>
        <w:t>Ведомственная структура расходов бюджета сельского поселения Светлодольск муниципального района Сергиевский</w:t>
      </w:r>
      <w:r>
        <w:rPr>
          <w:rFonts w:ascii="Times New Roman" w:eastAsia="Calibri" w:hAnsi="Times New Roman" w:cs="Times New Roman"/>
          <w:sz w:val="12"/>
          <w:szCs w:val="12"/>
        </w:rPr>
        <w:t xml:space="preserve"> </w:t>
      </w:r>
      <w:r w:rsidRPr="002201E2">
        <w:rPr>
          <w:rFonts w:ascii="Times New Roman" w:eastAsia="Calibri" w:hAnsi="Times New Roman" w:cs="Times New Roman"/>
          <w:sz w:val="12"/>
          <w:szCs w:val="12"/>
        </w:rPr>
        <w:t>на плановый период 2021 и 2022 годов</w:t>
      </w:r>
    </w:p>
    <w:p w:rsidR="002201E2" w:rsidRDefault="002201E2" w:rsidP="002201E2">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1475"/>
        <w:gridCol w:w="544"/>
        <w:gridCol w:w="338"/>
        <w:gridCol w:w="383"/>
        <w:gridCol w:w="336"/>
        <w:gridCol w:w="276"/>
        <w:gridCol w:w="336"/>
        <w:gridCol w:w="516"/>
        <w:gridCol w:w="396"/>
        <w:gridCol w:w="606"/>
        <w:gridCol w:w="1019"/>
        <w:gridCol w:w="486"/>
        <w:gridCol w:w="1018"/>
      </w:tblGrid>
      <w:tr w:rsidR="002201E2" w:rsidRPr="002201E2" w:rsidTr="002201E2">
        <w:trPr>
          <w:trHeight w:val="535"/>
        </w:trPr>
        <w:tc>
          <w:tcPr>
            <w:tcW w:w="955"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auto" w:fill="auto"/>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auto" w:fill="auto"/>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auto" w:fill="auto"/>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nil"/>
            </w:tcBorders>
            <w:shd w:val="clear" w:color="auto" w:fill="auto"/>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ЦСР</w:t>
            </w:r>
          </w:p>
        </w:tc>
        <w:tc>
          <w:tcPr>
            <w:tcW w:w="25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ВР</w:t>
            </w:r>
          </w:p>
        </w:tc>
        <w:tc>
          <w:tcPr>
            <w:tcW w:w="392" w:type="pct"/>
            <w:tcBorders>
              <w:top w:val="single" w:sz="8" w:space="0" w:color="auto"/>
              <w:left w:val="nil"/>
              <w:bottom w:val="single" w:sz="4" w:space="0" w:color="auto"/>
              <w:right w:val="single" w:sz="8" w:space="0" w:color="auto"/>
            </w:tcBorders>
            <w:shd w:val="clear" w:color="auto" w:fill="auto"/>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на 2021 год</w:t>
            </w:r>
          </w:p>
        </w:tc>
        <w:tc>
          <w:tcPr>
            <w:tcW w:w="659" w:type="pct"/>
            <w:tcBorders>
              <w:top w:val="single" w:sz="8" w:space="0" w:color="auto"/>
              <w:left w:val="nil"/>
              <w:bottom w:val="nil"/>
              <w:right w:val="nil"/>
            </w:tcBorders>
            <w:shd w:val="clear" w:color="auto" w:fill="auto"/>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в т.ч. за счет безвозмездных поступлений</w:t>
            </w:r>
          </w:p>
        </w:tc>
        <w:tc>
          <w:tcPr>
            <w:tcW w:w="314" w:type="pct"/>
            <w:tcBorders>
              <w:top w:val="single" w:sz="8" w:space="0" w:color="auto"/>
              <w:left w:val="single" w:sz="8" w:space="0" w:color="auto"/>
              <w:bottom w:val="single" w:sz="4" w:space="0" w:color="auto"/>
              <w:right w:val="nil"/>
            </w:tcBorders>
            <w:shd w:val="clear" w:color="auto" w:fill="auto"/>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на 2022 год</w:t>
            </w:r>
          </w:p>
        </w:tc>
        <w:tc>
          <w:tcPr>
            <w:tcW w:w="659"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в т.ч. за счет безвозмездных поступлений</w:t>
            </w:r>
          </w:p>
        </w:tc>
      </w:tr>
      <w:tr w:rsidR="002201E2" w:rsidRPr="002201E2" w:rsidTr="002201E2">
        <w:trPr>
          <w:trHeight w:val="22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Неуказанная функциональная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80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160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22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Неуказанная целевая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160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22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Неуказанный вид расходов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160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43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940</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929</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940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929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940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929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645"/>
        </w:trPr>
        <w:tc>
          <w:tcPr>
            <w:tcW w:w="955" w:type="pct"/>
            <w:tcBorders>
              <w:top w:val="nil"/>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724</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905</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724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905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43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120</w:t>
            </w:r>
          </w:p>
        </w:tc>
        <w:tc>
          <w:tcPr>
            <w:tcW w:w="39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724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832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73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955" w:type="pct"/>
            <w:tcBorders>
              <w:top w:val="nil"/>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22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lastRenderedPageBreak/>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870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225"/>
        </w:trPr>
        <w:tc>
          <w:tcPr>
            <w:tcW w:w="955" w:type="pct"/>
            <w:tcBorders>
              <w:top w:val="nil"/>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35</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43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22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744</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744</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744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744</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22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744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744</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718</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541</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43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718</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718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225"/>
        </w:trPr>
        <w:tc>
          <w:tcPr>
            <w:tcW w:w="955" w:type="pct"/>
            <w:tcBorders>
              <w:top w:val="nil"/>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Другие вопросы в области жилищно-коммунального хозяйства</w:t>
            </w:r>
          </w:p>
        </w:tc>
        <w:tc>
          <w:tcPr>
            <w:tcW w:w="35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115 345</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109 578</w:t>
            </w:r>
          </w:p>
        </w:tc>
        <w:tc>
          <w:tcPr>
            <w:tcW w:w="314"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659"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xml:space="preserve">Муниципальная программа  «Комплексное развитие сельской территории сельских  поселений  муниципального района Сергиевский Самарской </w:t>
            </w:r>
            <w:r w:rsidRPr="002201E2">
              <w:rPr>
                <w:rFonts w:ascii="Times New Roman" w:eastAsia="Times New Roman" w:hAnsi="Times New Roman" w:cs="Times New Roman"/>
                <w:sz w:val="12"/>
                <w:szCs w:val="12"/>
                <w:lang w:eastAsia="ru-RU"/>
              </w:rPr>
              <w:lastRenderedPageBreak/>
              <w:t>области »</w:t>
            </w:r>
          </w:p>
        </w:tc>
        <w:tc>
          <w:tcPr>
            <w:tcW w:w="35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392"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115 345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109 578</w:t>
            </w:r>
          </w:p>
        </w:tc>
        <w:tc>
          <w:tcPr>
            <w:tcW w:w="314"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22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392"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115 345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109 578</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955"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single" w:sz="8" w:space="0" w:color="auto"/>
              <w:right w:val="nil"/>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single" w:sz="8" w:space="0" w:color="auto"/>
              <w:right w:val="nil"/>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single" w:sz="8" w:space="0" w:color="auto"/>
              <w:right w:val="nil"/>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92" w:type="pct"/>
            <w:tcBorders>
              <w:top w:val="nil"/>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118 597</w:t>
            </w:r>
          </w:p>
        </w:tc>
        <w:tc>
          <w:tcPr>
            <w:tcW w:w="659" w:type="pct"/>
            <w:tcBorders>
              <w:top w:val="nil"/>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109 578</w:t>
            </w:r>
          </w:p>
        </w:tc>
        <w:tc>
          <w:tcPr>
            <w:tcW w:w="314" w:type="pct"/>
            <w:tcBorders>
              <w:top w:val="single" w:sz="4" w:space="0" w:color="auto"/>
              <w:left w:val="single" w:sz="4" w:space="0" w:color="auto"/>
              <w:bottom w:val="single" w:sz="8" w:space="0" w:color="auto"/>
              <w:right w:val="nil"/>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3 290</w:t>
            </w:r>
          </w:p>
        </w:tc>
        <w:tc>
          <w:tcPr>
            <w:tcW w:w="659" w:type="pct"/>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bl>
    <w:p w:rsidR="002201E2" w:rsidRDefault="002201E2" w:rsidP="002201E2">
      <w:pPr>
        <w:tabs>
          <w:tab w:val="left" w:pos="284"/>
        </w:tabs>
        <w:spacing w:after="0"/>
        <w:rPr>
          <w:rFonts w:ascii="Times New Roman" w:eastAsia="Calibri" w:hAnsi="Times New Roman" w:cs="Times New Roman"/>
          <w:sz w:val="12"/>
          <w:szCs w:val="12"/>
        </w:rPr>
      </w:pPr>
    </w:p>
    <w:p w:rsidR="002201E2" w:rsidRPr="002201E2" w:rsidRDefault="002201E2" w:rsidP="002201E2">
      <w:pPr>
        <w:tabs>
          <w:tab w:val="left" w:pos="284"/>
        </w:tabs>
        <w:spacing w:after="0"/>
        <w:jc w:val="right"/>
        <w:rPr>
          <w:rFonts w:ascii="Times New Roman" w:eastAsia="Calibri" w:hAnsi="Times New Roman" w:cs="Times New Roman"/>
          <w:sz w:val="12"/>
          <w:szCs w:val="12"/>
        </w:rPr>
      </w:pP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Pr>
          <w:rFonts w:ascii="Times New Roman" w:eastAsia="Calibri" w:hAnsi="Times New Roman" w:cs="Times New Roman"/>
          <w:sz w:val="12"/>
          <w:szCs w:val="12"/>
        </w:rPr>
        <w:t>Приложение № 6</w:t>
      </w:r>
    </w:p>
    <w:p w:rsidR="002201E2" w:rsidRPr="002201E2" w:rsidRDefault="002201E2" w:rsidP="002201E2">
      <w:pPr>
        <w:tabs>
          <w:tab w:val="left" w:pos="284"/>
        </w:tabs>
        <w:spacing w:after="0"/>
        <w:jc w:val="right"/>
        <w:rPr>
          <w:rFonts w:ascii="Times New Roman" w:eastAsia="Calibri" w:hAnsi="Times New Roman" w:cs="Times New Roman"/>
          <w:sz w:val="12"/>
          <w:szCs w:val="12"/>
        </w:rPr>
      </w:pP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t>к Решению Собрания представителей сельского поселения Светлодольск</w:t>
      </w:r>
    </w:p>
    <w:p w:rsidR="002201E2" w:rsidRPr="002201E2" w:rsidRDefault="002201E2" w:rsidP="002201E2">
      <w:pPr>
        <w:tabs>
          <w:tab w:val="left" w:pos="284"/>
        </w:tabs>
        <w:spacing w:after="0"/>
        <w:jc w:val="right"/>
        <w:rPr>
          <w:rFonts w:ascii="Times New Roman" w:eastAsia="Calibri" w:hAnsi="Times New Roman" w:cs="Times New Roman"/>
          <w:sz w:val="12"/>
          <w:szCs w:val="12"/>
        </w:rPr>
      </w:pP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t>муниципального района Сергиевский</w:t>
      </w:r>
    </w:p>
    <w:p w:rsidR="002201E2" w:rsidRPr="002201E2" w:rsidRDefault="002201E2" w:rsidP="002201E2">
      <w:pPr>
        <w:tabs>
          <w:tab w:val="left" w:pos="284"/>
        </w:tabs>
        <w:spacing w:after="0"/>
        <w:jc w:val="right"/>
        <w:rPr>
          <w:rFonts w:ascii="Times New Roman" w:eastAsia="Calibri" w:hAnsi="Times New Roman" w:cs="Times New Roman"/>
          <w:sz w:val="12"/>
          <w:szCs w:val="12"/>
        </w:rPr>
      </w:pP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t>Самарской области</w:t>
      </w:r>
    </w:p>
    <w:p w:rsidR="002201E2" w:rsidRDefault="002201E2" w:rsidP="002201E2">
      <w:pPr>
        <w:tabs>
          <w:tab w:val="left" w:pos="284"/>
        </w:tabs>
        <w:spacing w:after="0"/>
        <w:jc w:val="right"/>
        <w:rPr>
          <w:rFonts w:ascii="Times New Roman" w:eastAsia="Calibri" w:hAnsi="Times New Roman" w:cs="Times New Roman"/>
          <w:sz w:val="12"/>
          <w:szCs w:val="12"/>
        </w:rPr>
      </w:pP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r>
      <w:r w:rsidRPr="002201E2">
        <w:rPr>
          <w:rFonts w:ascii="Times New Roman" w:eastAsia="Calibri" w:hAnsi="Times New Roman" w:cs="Times New Roman"/>
          <w:sz w:val="12"/>
          <w:szCs w:val="12"/>
        </w:rPr>
        <w:tab/>
        <w:t>№ 4 от "3" февраля 2020 г.</w:t>
      </w:r>
    </w:p>
    <w:p w:rsidR="002201E2" w:rsidRDefault="002201E2" w:rsidP="002201E2">
      <w:pPr>
        <w:tabs>
          <w:tab w:val="left" w:pos="284"/>
        </w:tabs>
        <w:spacing w:after="0"/>
        <w:jc w:val="center"/>
        <w:rPr>
          <w:rFonts w:ascii="Times New Roman" w:eastAsia="Calibri" w:hAnsi="Times New Roman" w:cs="Times New Roman"/>
          <w:sz w:val="12"/>
          <w:szCs w:val="12"/>
        </w:rPr>
      </w:pPr>
      <w:r w:rsidRPr="002201E2">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Светлодольск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2201E2">
        <w:rPr>
          <w:rFonts w:ascii="Times New Roman" w:eastAsia="Calibri" w:hAnsi="Times New Roman" w:cs="Times New Roman"/>
          <w:sz w:val="12"/>
          <w:szCs w:val="12"/>
        </w:rPr>
        <w:t>на 2020 год</w:t>
      </w:r>
    </w:p>
    <w:p w:rsidR="002201E2" w:rsidRDefault="002201E2" w:rsidP="002201E2">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4237"/>
        <w:gridCol w:w="336"/>
        <w:gridCol w:w="276"/>
        <w:gridCol w:w="336"/>
        <w:gridCol w:w="516"/>
        <w:gridCol w:w="396"/>
        <w:gridCol w:w="614"/>
        <w:gridCol w:w="1018"/>
      </w:tblGrid>
      <w:tr w:rsidR="002201E2" w:rsidRPr="002201E2" w:rsidTr="002201E2">
        <w:trPr>
          <w:trHeight w:val="60"/>
        </w:trPr>
        <w:tc>
          <w:tcPr>
            <w:tcW w:w="2849" w:type="pct"/>
            <w:tcBorders>
              <w:top w:val="single" w:sz="8" w:space="0" w:color="auto"/>
              <w:left w:val="single" w:sz="4" w:space="0" w:color="auto"/>
              <w:bottom w:val="nil"/>
              <w:right w:val="single" w:sz="8" w:space="0" w:color="auto"/>
            </w:tcBorders>
            <w:shd w:val="clear" w:color="000000" w:fill="FFFFFF"/>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Наименование</w:t>
            </w:r>
          </w:p>
        </w:tc>
        <w:tc>
          <w:tcPr>
            <w:tcW w:w="779" w:type="pct"/>
            <w:gridSpan w:val="4"/>
            <w:tcBorders>
              <w:top w:val="single" w:sz="8" w:space="0" w:color="auto"/>
              <w:left w:val="single" w:sz="8"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ЦСР</w:t>
            </w:r>
          </w:p>
        </w:tc>
        <w:tc>
          <w:tcPr>
            <w:tcW w:w="219" w:type="pct"/>
            <w:tcBorders>
              <w:top w:val="single" w:sz="8" w:space="0" w:color="auto"/>
              <w:left w:val="nil"/>
              <w:bottom w:val="nil"/>
              <w:right w:val="single" w:sz="8" w:space="0" w:color="auto"/>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ВР</w:t>
            </w:r>
          </w:p>
        </w:tc>
        <w:tc>
          <w:tcPr>
            <w:tcW w:w="505" w:type="pct"/>
            <w:tcBorders>
              <w:top w:val="single" w:sz="8" w:space="0" w:color="auto"/>
              <w:left w:val="nil"/>
              <w:bottom w:val="nil"/>
              <w:right w:val="single" w:sz="8" w:space="0" w:color="auto"/>
            </w:tcBorders>
            <w:shd w:val="clear" w:color="000000" w:fill="FFFFFF"/>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Сумма</w:t>
            </w:r>
          </w:p>
        </w:tc>
        <w:tc>
          <w:tcPr>
            <w:tcW w:w="648" w:type="pct"/>
            <w:tcBorders>
              <w:top w:val="single" w:sz="8" w:space="0" w:color="auto"/>
              <w:left w:val="nil"/>
              <w:bottom w:val="nil"/>
              <w:right w:val="single" w:sz="8" w:space="0" w:color="auto"/>
            </w:tcBorders>
            <w:shd w:val="clear" w:color="000000" w:fill="FFFFFF"/>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в т.ч. за счет безвозмездных поступлений</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60"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4 996</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1 578</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60"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120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2 017</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85</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2 491</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1 493</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377</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Уплата налогов, сборов и иных платежей</w:t>
            </w:r>
          </w:p>
        </w:tc>
        <w:tc>
          <w:tcPr>
            <w:tcW w:w="160"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32"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850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Специальные расходы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38</w:t>
            </w:r>
          </w:p>
        </w:tc>
        <w:tc>
          <w:tcPr>
            <w:tcW w:w="132"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880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103</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39</w:t>
            </w:r>
          </w:p>
        </w:tc>
        <w:tc>
          <w:tcPr>
            <w:tcW w:w="132"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2 901</w:t>
            </w:r>
          </w:p>
        </w:tc>
        <w:tc>
          <w:tcPr>
            <w:tcW w:w="648"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39</w:t>
            </w:r>
          </w:p>
        </w:tc>
        <w:tc>
          <w:tcPr>
            <w:tcW w:w="132"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2 901</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40</w:t>
            </w:r>
          </w:p>
        </w:tc>
        <w:tc>
          <w:tcPr>
            <w:tcW w:w="132"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335</w:t>
            </w:r>
          </w:p>
        </w:tc>
        <w:tc>
          <w:tcPr>
            <w:tcW w:w="648"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40</w:t>
            </w:r>
          </w:p>
        </w:tc>
        <w:tc>
          <w:tcPr>
            <w:tcW w:w="132"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150</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40</w:t>
            </w:r>
          </w:p>
        </w:tc>
        <w:tc>
          <w:tcPr>
            <w:tcW w:w="132"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185</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41</w:t>
            </w:r>
          </w:p>
        </w:tc>
        <w:tc>
          <w:tcPr>
            <w:tcW w:w="132"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9</w:t>
            </w:r>
          </w:p>
        </w:tc>
        <w:tc>
          <w:tcPr>
            <w:tcW w:w="648"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41</w:t>
            </w:r>
          </w:p>
        </w:tc>
        <w:tc>
          <w:tcPr>
            <w:tcW w:w="132"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9</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43</w:t>
            </w:r>
          </w:p>
        </w:tc>
        <w:tc>
          <w:tcPr>
            <w:tcW w:w="132"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779</w:t>
            </w:r>
          </w:p>
        </w:tc>
        <w:tc>
          <w:tcPr>
            <w:tcW w:w="648"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43</w:t>
            </w:r>
          </w:p>
        </w:tc>
        <w:tc>
          <w:tcPr>
            <w:tcW w:w="132"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779</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44</w:t>
            </w:r>
          </w:p>
        </w:tc>
        <w:tc>
          <w:tcPr>
            <w:tcW w:w="132"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592</w:t>
            </w:r>
          </w:p>
        </w:tc>
        <w:tc>
          <w:tcPr>
            <w:tcW w:w="648"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44</w:t>
            </w:r>
          </w:p>
        </w:tc>
        <w:tc>
          <w:tcPr>
            <w:tcW w:w="132"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50</w:t>
            </w:r>
          </w:p>
        </w:tc>
        <w:tc>
          <w:tcPr>
            <w:tcW w:w="648" w:type="pct"/>
            <w:tcBorders>
              <w:top w:val="single" w:sz="4" w:space="0" w:color="auto"/>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44</w:t>
            </w:r>
          </w:p>
        </w:tc>
        <w:tc>
          <w:tcPr>
            <w:tcW w:w="132"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542</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45</w:t>
            </w:r>
          </w:p>
        </w:tc>
        <w:tc>
          <w:tcPr>
            <w:tcW w:w="132"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w:t>
            </w:r>
          </w:p>
        </w:tc>
        <w:tc>
          <w:tcPr>
            <w:tcW w:w="648"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45</w:t>
            </w:r>
          </w:p>
        </w:tc>
        <w:tc>
          <w:tcPr>
            <w:tcW w:w="132"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60"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46</w:t>
            </w:r>
          </w:p>
        </w:tc>
        <w:tc>
          <w:tcPr>
            <w:tcW w:w="132"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109</w:t>
            </w:r>
          </w:p>
        </w:tc>
        <w:tc>
          <w:tcPr>
            <w:tcW w:w="648"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46</w:t>
            </w:r>
          </w:p>
        </w:tc>
        <w:tc>
          <w:tcPr>
            <w:tcW w:w="132"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109</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60"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47</w:t>
            </w:r>
          </w:p>
        </w:tc>
        <w:tc>
          <w:tcPr>
            <w:tcW w:w="132"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140 000</w:t>
            </w:r>
          </w:p>
        </w:tc>
        <w:tc>
          <w:tcPr>
            <w:tcW w:w="648"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133 000</w:t>
            </w:r>
          </w:p>
        </w:tc>
      </w:tr>
      <w:tr w:rsidR="002201E2" w:rsidRPr="002201E2" w:rsidTr="002201E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lastRenderedPageBreak/>
              <w:t>Иные межбюджетные трансферты</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47</w:t>
            </w:r>
          </w:p>
        </w:tc>
        <w:tc>
          <w:tcPr>
            <w:tcW w:w="132"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540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140 000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133 000</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60"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49</w:t>
            </w:r>
          </w:p>
        </w:tc>
        <w:tc>
          <w:tcPr>
            <w:tcW w:w="132"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67</w:t>
            </w:r>
          </w:p>
        </w:tc>
        <w:tc>
          <w:tcPr>
            <w:tcW w:w="648"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49</w:t>
            </w:r>
          </w:p>
        </w:tc>
        <w:tc>
          <w:tcPr>
            <w:tcW w:w="132"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240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67</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nil"/>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60"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99</w:t>
            </w:r>
          </w:p>
        </w:tc>
        <w:tc>
          <w:tcPr>
            <w:tcW w:w="132"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c>
          <w:tcPr>
            <w:tcW w:w="160"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w:t>
            </w:r>
          </w:p>
        </w:tc>
        <w:tc>
          <w:tcPr>
            <w:tcW w:w="327" w:type="pct"/>
            <w:tcBorders>
              <w:top w:val="nil"/>
              <w:left w:val="nil"/>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00000</w:t>
            </w:r>
          </w:p>
        </w:tc>
        <w:tc>
          <w:tcPr>
            <w:tcW w:w="219" w:type="pct"/>
            <w:tcBorders>
              <w:top w:val="nil"/>
              <w:left w:val="single" w:sz="4" w:space="0" w:color="auto"/>
              <w:bottom w:val="nil"/>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505" w:type="pct"/>
            <w:tcBorders>
              <w:top w:val="nil"/>
              <w:left w:val="single" w:sz="4" w:space="0" w:color="auto"/>
              <w:bottom w:val="nil"/>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10</w:t>
            </w:r>
          </w:p>
        </w:tc>
        <w:tc>
          <w:tcPr>
            <w:tcW w:w="648" w:type="pct"/>
            <w:tcBorders>
              <w:top w:val="nil"/>
              <w:left w:val="single" w:sz="4" w:space="0" w:color="auto"/>
              <w:bottom w:val="nil"/>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0</w:t>
            </w:r>
          </w:p>
        </w:tc>
      </w:tr>
      <w:tr w:rsidR="002201E2" w:rsidRPr="002201E2" w:rsidTr="002201E2">
        <w:trPr>
          <w:trHeight w:val="70"/>
        </w:trPr>
        <w:tc>
          <w:tcPr>
            <w:tcW w:w="284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Резервные средства</w:t>
            </w:r>
          </w:p>
        </w:tc>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99</w:t>
            </w:r>
          </w:p>
        </w:tc>
        <w:tc>
          <w:tcPr>
            <w:tcW w:w="132"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c>
          <w:tcPr>
            <w:tcW w:w="160"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w:t>
            </w:r>
          </w:p>
        </w:tc>
        <w:tc>
          <w:tcPr>
            <w:tcW w:w="327" w:type="pct"/>
            <w:tcBorders>
              <w:top w:val="single" w:sz="4" w:space="0" w:color="auto"/>
              <w:left w:val="nil"/>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00000</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2201E2" w:rsidRPr="002201E2" w:rsidRDefault="002201E2" w:rsidP="002201E2">
            <w:pPr>
              <w:spacing w:after="0" w:line="240" w:lineRule="auto"/>
              <w:jc w:val="center"/>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870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10</w:t>
            </w:r>
          </w:p>
        </w:tc>
        <w:tc>
          <w:tcPr>
            <w:tcW w:w="648"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2201E2" w:rsidRPr="002201E2" w:rsidRDefault="002201E2" w:rsidP="002201E2">
            <w:pPr>
              <w:spacing w:after="0" w:line="240" w:lineRule="auto"/>
              <w:jc w:val="right"/>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0</w:t>
            </w:r>
          </w:p>
        </w:tc>
      </w:tr>
      <w:tr w:rsidR="002201E2" w:rsidRPr="002201E2" w:rsidTr="002201E2">
        <w:trPr>
          <w:trHeight w:val="70"/>
        </w:trPr>
        <w:tc>
          <w:tcPr>
            <w:tcW w:w="2849" w:type="pct"/>
            <w:tcBorders>
              <w:top w:val="nil"/>
              <w:left w:val="single" w:sz="4" w:space="0" w:color="auto"/>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Итого</w:t>
            </w:r>
          </w:p>
        </w:tc>
        <w:tc>
          <w:tcPr>
            <w:tcW w:w="160" w:type="pct"/>
            <w:tcBorders>
              <w:top w:val="nil"/>
              <w:left w:val="nil"/>
              <w:bottom w:val="single" w:sz="8" w:space="0" w:color="auto"/>
              <w:right w:val="nil"/>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32" w:type="pct"/>
            <w:tcBorders>
              <w:top w:val="nil"/>
              <w:left w:val="nil"/>
              <w:bottom w:val="single" w:sz="8" w:space="0" w:color="auto"/>
              <w:right w:val="nil"/>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160" w:type="pct"/>
            <w:tcBorders>
              <w:top w:val="nil"/>
              <w:left w:val="nil"/>
              <w:bottom w:val="single" w:sz="8" w:space="0" w:color="auto"/>
              <w:right w:val="nil"/>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327" w:type="pct"/>
            <w:tcBorders>
              <w:top w:val="nil"/>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sz w:val="12"/>
                <w:szCs w:val="12"/>
                <w:lang w:eastAsia="ru-RU"/>
              </w:rPr>
            </w:pPr>
            <w:r w:rsidRPr="002201E2">
              <w:rPr>
                <w:rFonts w:ascii="Times New Roman" w:eastAsia="Times New Roman" w:hAnsi="Times New Roman" w:cs="Times New Roman"/>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 </w:t>
            </w:r>
          </w:p>
        </w:tc>
        <w:tc>
          <w:tcPr>
            <w:tcW w:w="505" w:type="pct"/>
            <w:tcBorders>
              <w:top w:val="nil"/>
              <w:left w:val="nil"/>
              <w:bottom w:val="single" w:sz="8" w:space="0" w:color="auto"/>
              <w:right w:val="single" w:sz="4" w:space="0" w:color="auto"/>
            </w:tcBorders>
            <w:shd w:val="clear" w:color="000000" w:fill="FFFFFF"/>
            <w:noWrap/>
            <w:vAlign w:val="bottom"/>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149 799</w:t>
            </w:r>
          </w:p>
        </w:tc>
        <w:tc>
          <w:tcPr>
            <w:tcW w:w="648" w:type="pct"/>
            <w:tcBorders>
              <w:top w:val="nil"/>
              <w:left w:val="nil"/>
              <w:bottom w:val="single" w:sz="8" w:space="0" w:color="auto"/>
              <w:right w:val="single" w:sz="8" w:space="0" w:color="auto"/>
            </w:tcBorders>
            <w:shd w:val="clear" w:color="000000" w:fill="FFFFFF"/>
            <w:noWrap/>
            <w:vAlign w:val="bottom"/>
            <w:hideMark/>
          </w:tcPr>
          <w:p w:rsidR="002201E2" w:rsidRPr="002201E2" w:rsidRDefault="002201E2" w:rsidP="002201E2">
            <w:pPr>
              <w:spacing w:after="0" w:line="240" w:lineRule="auto"/>
              <w:jc w:val="right"/>
              <w:rPr>
                <w:rFonts w:ascii="Times New Roman" w:eastAsia="Times New Roman" w:hAnsi="Times New Roman" w:cs="Times New Roman"/>
                <w:b/>
                <w:bCs/>
                <w:sz w:val="12"/>
                <w:szCs w:val="12"/>
                <w:lang w:eastAsia="ru-RU"/>
              </w:rPr>
            </w:pPr>
            <w:r w:rsidRPr="002201E2">
              <w:rPr>
                <w:rFonts w:ascii="Times New Roman" w:eastAsia="Times New Roman" w:hAnsi="Times New Roman" w:cs="Times New Roman"/>
                <w:b/>
                <w:bCs/>
                <w:sz w:val="12"/>
                <w:szCs w:val="12"/>
                <w:lang w:eastAsia="ru-RU"/>
              </w:rPr>
              <w:t>134 578</w:t>
            </w:r>
          </w:p>
        </w:tc>
      </w:tr>
    </w:tbl>
    <w:p w:rsidR="002201E2" w:rsidRDefault="002201E2" w:rsidP="002201E2">
      <w:pPr>
        <w:tabs>
          <w:tab w:val="left" w:pos="284"/>
        </w:tabs>
        <w:spacing w:after="0"/>
        <w:rPr>
          <w:rFonts w:ascii="Times New Roman" w:eastAsia="Calibri" w:hAnsi="Times New Roman" w:cs="Times New Roman"/>
          <w:sz w:val="12"/>
          <w:szCs w:val="12"/>
        </w:rPr>
      </w:pPr>
    </w:p>
    <w:p w:rsidR="00020A8A" w:rsidRPr="00020A8A" w:rsidRDefault="00020A8A" w:rsidP="00020A8A">
      <w:pPr>
        <w:tabs>
          <w:tab w:val="left" w:pos="284"/>
        </w:tabs>
        <w:spacing w:after="0"/>
        <w:jc w:val="right"/>
        <w:rPr>
          <w:rFonts w:ascii="Times New Roman" w:eastAsia="Calibri" w:hAnsi="Times New Roman" w:cs="Times New Roman"/>
          <w:sz w:val="12"/>
          <w:szCs w:val="12"/>
        </w:rPr>
      </w:pP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t>Приложение № 7</w:t>
      </w:r>
    </w:p>
    <w:p w:rsidR="00020A8A" w:rsidRPr="00020A8A" w:rsidRDefault="00020A8A" w:rsidP="00020A8A">
      <w:pPr>
        <w:tabs>
          <w:tab w:val="left" w:pos="284"/>
        </w:tabs>
        <w:spacing w:after="0"/>
        <w:jc w:val="right"/>
        <w:rPr>
          <w:rFonts w:ascii="Times New Roman" w:eastAsia="Calibri" w:hAnsi="Times New Roman" w:cs="Times New Roman"/>
          <w:sz w:val="12"/>
          <w:szCs w:val="12"/>
        </w:rPr>
      </w:pP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t>к Решению Собрания представителей сельского поселения Светлодольск</w:t>
      </w:r>
    </w:p>
    <w:p w:rsidR="00020A8A" w:rsidRPr="00020A8A" w:rsidRDefault="00020A8A" w:rsidP="00020A8A">
      <w:pPr>
        <w:tabs>
          <w:tab w:val="left" w:pos="284"/>
        </w:tabs>
        <w:spacing w:after="0"/>
        <w:jc w:val="right"/>
        <w:rPr>
          <w:rFonts w:ascii="Times New Roman" w:eastAsia="Calibri" w:hAnsi="Times New Roman" w:cs="Times New Roman"/>
          <w:sz w:val="12"/>
          <w:szCs w:val="12"/>
        </w:rPr>
      </w:pP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t>муниципального района Сергиевский</w:t>
      </w:r>
    </w:p>
    <w:p w:rsidR="00020A8A" w:rsidRPr="00020A8A" w:rsidRDefault="00020A8A" w:rsidP="00020A8A">
      <w:pPr>
        <w:tabs>
          <w:tab w:val="left" w:pos="284"/>
        </w:tabs>
        <w:spacing w:after="0"/>
        <w:jc w:val="right"/>
        <w:rPr>
          <w:rFonts w:ascii="Times New Roman" w:eastAsia="Calibri" w:hAnsi="Times New Roman" w:cs="Times New Roman"/>
          <w:sz w:val="12"/>
          <w:szCs w:val="12"/>
        </w:rPr>
      </w:pP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t>Самарской области</w:t>
      </w:r>
    </w:p>
    <w:p w:rsidR="002201E2" w:rsidRDefault="00020A8A" w:rsidP="00020A8A">
      <w:pPr>
        <w:tabs>
          <w:tab w:val="left" w:pos="284"/>
        </w:tabs>
        <w:spacing w:after="0"/>
        <w:jc w:val="right"/>
        <w:rPr>
          <w:rFonts w:ascii="Times New Roman" w:eastAsia="Calibri" w:hAnsi="Times New Roman" w:cs="Times New Roman"/>
          <w:sz w:val="12"/>
          <w:szCs w:val="12"/>
        </w:rPr>
      </w:pP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r>
      <w:r w:rsidRPr="00020A8A">
        <w:rPr>
          <w:rFonts w:ascii="Times New Roman" w:eastAsia="Calibri" w:hAnsi="Times New Roman" w:cs="Times New Roman"/>
          <w:sz w:val="12"/>
          <w:szCs w:val="12"/>
        </w:rPr>
        <w:tab/>
        <w:t>№4  от "3" февраля 2020  г.</w:t>
      </w:r>
    </w:p>
    <w:p w:rsidR="00020A8A" w:rsidRDefault="00020A8A" w:rsidP="00020A8A">
      <w:pPr>
        <w:tabs>
          <w:tab w:val="left" w:pos="284"/>
        </w:tabs>
        <w:spacing w:after="0"/>
        <w:jc w:val="center"/>
        <w:rPr>
          <w:rFonts w:ascii="Times New Roman" w:eastAsia="Calibri" w:hAnsi="Times New Roman" w:cs="Times New Roman"/>
          <w:sz w:val="12"/>
          <w:szCs w:val="12"/>
        </w:rPr>
      </w:pPr>
      <w:r w:rsidRPr="00020A8A">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Светлодольск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020A8A">
        <w:rPr>
          <w:rFonts w:ascii="Times New Roman" w:eastAsia="Calibri" w:hAnsi="Times New Roman" w:cs="Times New Roman"/>
          <w:sz w:val="12"/>
          <w:szCs w:val="12"/>
        </w:rPr>
        <w:t>на плановый период 2021 и 2022 годов</w:t>
      </w:r>
    </w:p>
    <w:p w:rsidR="00020A8A" w:rsidRDefault="00020A8A" w:rsidP="00020A8A">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2741"/>
        <w:gridCol w:w="336"/>
        <w:gridCol w:w="276"/>
        <w:gridCol w:w="336"/>
        <w:gridCol w:w="516"/>
        <w:gridCol w:w="396"/>
        <w:gridCol w:w="606"/>
        <w:gridCol w:w="1018"/>
        <w:gridCol w:w="486"/>
        <w:gridCol w:w="1018"/>
      </w:tblGrid>
      <w:tr w:rsidR="00020A8A" w:rsidRPr="00020A8A" w:rsidTr="00020A8A">
        <w:trPr>
          <w:trHeight w:val="60"/>
        </w:trPr>
        <w:tc>
          <w:tcPr>
            <w:tcW w:w="2447" w:type="pct"/>
            <w:tcBorders>
              <w:top w:val="single" w:sz="8" w:space="0" w:color="auto"/>
              <w:left w:val="single" w:sz="4" w:space="0" w:color="auto"/>
              <w:bottom w:val="nil"/>
              <w:right w:val="single" w:sz="4" w:space="0" w:color="auto"/>
            </w:tcBorders>
            <w:shd w:val="clear" w:color="000000" w:fill="FFFFFF"/>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Наименование</w:t>
            </w:r>
          </w:p>
        </w:tc>
        <w:tc>
          <w:tcPr>
            <w:tcW w:w="580" w:type="pct"/>
            <w:gridSpan w:val="4"/>
            <w:tcBorders>
              <w:top w:val="single" w:sz="8" w:space="0" w:color="auto"/>
              <w:left w:val="single" w:sz="8" w:space="0" w:color="auto"/>
              <w:bottom w:val="nil"/>
              <w:right w:val="single" w:sz="8" w:space="0" w:color="auto"/>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ЦСР</w:t>
            </w:r>
          </w:p>
        </w:tc>
        <w:tc>
          <w:tcPr>
            <w:tcW w:w="163" w:type="pct"/>
            <w:tcBorders>
              <w:top w:val="single" w:sz="8" w:space="0" w:color="auto"/>
              <w:left w:val="single" w:sz="8"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ВР</w:t>
            </w:r>
          </w:p>
        </w:tc>
        <w:tc>
          <w:tcPr>
            <w:tcW w:w="376" w:type="pct"/>
            <w:tcBorders>
              <w:top w:val="single" w:sz="8" w:space="0" w:color="auto"/>
              <w:left w:val="single" w:sz="8" w:space="0" w:color="auto"/>
              <w:bottom w:val="nil"/>
              <w:right w:val="single" w:sz="8" w:space="0" w:color="auto"/>
            </w:tcBorders>
            <w:shd w:val="clear" w:color="000000" w:fill="FFFFFF"/>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на 2021 год</w:t>
            </w:r>
          </w:p>
        </w:tc>
        <w:tc>
          <w:tcPr>
            <w:tcW w:w="461" w:type="pct"/>
            <w:tcBorders>
              <w:top w:val="single" w:sz="8" w:space="0" w:color="auto"/>
              <w:left w:val="nil"/>
              <w:bottom w:val="nil"/>
              <w:right w:val="nil"/>
            </w:tcBorders>
            <w:shd w:val="clear" w:color="000000" w:fill="FFFFFF"/>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в т.ч. за счет безвозмездных поступлений</w:t>
            </w:r>
          </w:p>
        </w:tc>
        <w:tc>
          <w:tcPr>
            <w:tcW w:w="511" w:type="pct"/>
            <w:tcBorders>
              <w:top w:val="single" w:sz="8" w:space="0" w:color="auto"/>
              <w:left w:val="single" w:sz="8" w:space="0" w:color="auto"/>
              <w:bottom w:val="nil"/>
              <w:right w:val="nil"/>
            </w:tcBorders>
            <w:shd w:val="clear" w:color="000000" w:fill="FFFFFF"/>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на 2022 год</w:t>
            </w:r>
          </w:p>
        </w:tc>
        <w:tc>
          <w:tcPr>
            <w:tcW w:w="461" w:type="pct"/>
            <w:tcBorders>
              <w:top w:val="single" w:sz="8" w:space="0" w:color="auto"/>
              <w:left w:val="single" w:sz="8" w:space="0" w:color="auto"/>
              <w:bottom w:val="nil"/>
              <w:right w:val="single" w:sz="4" w:space="0" w:color="auto"/>
            </w:tcBorders>
            <w:shd w:val="clear" w:color="000000" w:fill="FFFFFF"/>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в т.ч. за счет безвозмездных поступлений</w:t>
            </w:r>
          </w:p>
        </w:tc>
      </w:tr>
      <w:tr w:rsidR="00020A8A" w:rsidRPr="00020A8A" w:rsidTr="00020A8A">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Неуказанная целевая статья</w:t>
            </w:r>
          </w:p>
        </w:tc>
        <w:tc>
          <w:tcPr>
            <w:tcW w:w="119" w:type="pct"/>
            <w:tcBorders>
              <w:top w:val="single" w:sz="4" w:space="0" w:color="auto"/>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98" w:type="pct"/>
            <w:tcBorders>
              <w:top w:val="single" w:sz="4" w:space="0" w:color="auto"/>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 </w:t>
            </w:r>
          </w:p>
        </w:tc>
        <w:tc>
          <w:tcPr>
            <w:tcW w:w="376" w:type="pct"/>
            <w:tcBorders>
              <w:top w:val="single" w:sz="4" w:space="0" w:color="auto"/>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80</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160</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Неуказанный вид расходов</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98"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80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160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19"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38</w:t>
            </w:r>
          </w:p>
        </w:tc>
        <w:tc>
          <w:tcPr>
            <w:tcW w:w="98"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1 699</w:t>
            </w:r>
          </w:p>
        </w:tc>
        <w:tc>
          <w:tcPr>
            <w:tcW w:w="461" w:type="pct"/>
            <w:tcBorders>
              <w:top w:val="nil"/>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1 834</w:t>
            </w:r>
          </w:p>
        </w:tc>
        <w:tc>
          <w:tcPr>
            <w:tcW w:w="461" w:type="pct"/>
            <w:tcBorders>
              <w:top w:val="nil"/>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22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19" w:type="pct"/>
            <w:tcBorders>
              <w:top w:val="single" w:sz="4" w:space="0" w:color="auto"/>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38</w:t>
            </w:r>
          </w:p>
        </w:tc>
        <w:tc>
          <w:tcPr>
            <w:tcW w:w="98" w:type="pct"/>
            <w:tcBorders>
              <w:top w:val="single" w:sz="4" w:space="0" w:color="auto"/>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120</w:t>
            </w:r>
          </w:p>
        </w:tc>
        <w:tc>
          <w:tcPr>
            <w:tcW w:w="376" w:type="pct"/>
            <w:tcBorders>
              <w:top w:val="single" w:sz="4" w:space="0" w:color="auto"/>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1 664</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1 761</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435"/>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38</w:t>
            </w:r>
          </w:p>
        </w:tc>
        <w:tc>
          <w:tcPr>
            <w:tcW w:w="98"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73</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43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39</w:t>
            </w:r>
          </w:p>
        </w:tc>
        <w:tc>
          <w:tcPr>
            <w:tcW w:w="98"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718</w:t>
            </w:r>
          </w:p>
        </w:tc>
        <w:tc>
          <w:tcPr>
            <w:tcW w:w="461" w:type="pct"/>
            <w:tcBorders>
              <w:top w:val="nil"/>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541</w:t>
            </w:r>
          </w:p>
        </w:tc>
        <w:tc>
          <w:tcPr>
            <w:tcW w:w="461" w:type="pct"/>
            <w:tcBorders>
              <w:top w:val="nil"/>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435"/>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39</w:t>
            </w:r>
          </w:p>
        </w:tc>
        <w:tc>
          <w:tcPr>
            <w:tcW w:w="98"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718</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541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43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43</w:t>
            </w:r>
          </w:p>
        </w:tc>
        <w:tc>
          <w:tcPr>
            <w:tcW w:w="98"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744</w:t>
            </w:r>
          </w:p>
        </w:tc>
        <w:tc>
          <w:tcPr>
            <w:tcW w:w="461" w:type="pct"/>
            <w:tcBorders>
              <w:top w:val="nil"/>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744</w:t>
            </w:r>
          </w:p>
        </w:tc>
        <w:tc>
          <w:tcPr>
            <w:tcW w:w="461" w:type="pct"/>
            <w:tcBorders>
              <w:top w:val="nil"/>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43</w:t>
            </w:r>
          </w:p>
        </w:tc>
        <w:tc>
          <w:tcPr>
            <w:tcW w:w="98"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744</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744</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43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45</w:t>
            </w:r>
          </w:p>
        </w:tc>
        <w:tc>
          <w:tcPr>
            <w:tcW w:w="98"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45</w:t>
            </w:r>
          </w:p>
        </w:tc>
        <w:tc>
          <w:tcPr>
            <w:tcW w:w="98"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43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19"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47</w:t>
            </w:r>
          </w:p>
        </w:tc>
        <w:tc>
          <w:tcPr>
            <w:tcW w:w="98"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115 345</w:t>
            </w:r>
          </w:p>
        </w:tc>
        <w:tc>
          <w:tcPr>
            <w:tcW w:w="461" w:type="pct"/>
            <w:tcBorders>
              <w:top w:val="nil"/>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109 578</w:t>
            </w:r>
          </w:p>
        </w:tc>
        <w:tc>
          <w:tcPr>
            <w:tcW w:w="511"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461" w:type="pct"/>
            <w:tcBorders>
              <w:top w:val="nil"/>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47</w:t>
            </w:r>
          </w:p>
        </w:tc>
        <w:tc>
          <w:tcPr>
            <w:tcW w:w="98"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115 345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109 578</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119"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99</w:t>
            </w:r>
          </w:p>
        </w:tc>
        <w:tc>
          <w:tcPr>
            <w:tcW w:w="98"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Резервные средства</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99</w:t>
            </w:r>
          </w:p>
        </w:tc>
        <w:tc>
          <w:tcPr>
            <w:tcW w:w="98"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870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70"/>
        </w:trPr>
        <w:tc>
          <w:tcPr>
            <w:tcW w:w="2447"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020A8A" w:rsidRPr="00020A8A" w:rsidRDefault="00020A8A" w:rsidP="00020A8A">
            <w:pPr>
              <w:spacing w:after="0" w:line="240" w:lineRule="auto"/>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Итого</w:t>
            </w:r>
          </w:p>
        </w:tc>
        <w:tc>
          <w:tcPr>
            <w:tcW w:w="119" w:type="pct"/>
            <w:tcBorders>
              <w:top w:val="single" w:sz="4" w:space="0" w:color="auto"/>
              <w:left w:val="single" w:sz="4" w:space="0" w:color="auto"/>
              <w:bottom w:val="single" w:sz="8" w:space="0" w:color="auto"/>
              <w:right w:val="nil"/>
            </w:tcBorders>
            <w:shd w:val="clear" w:color="000000" w:fill="FFFFFF"/>
            <w:noWrap/>
            <w:vAlign w:val="bottom"/>
            <w:hideMark/>
          </w:tcPr>
          <w:p w:rsidR="00020A8A" w:rsidRPr="00020A8A" w:rsidRDefault="00020A8A" w:rsidP="00020A8A">
            <w:pPr>
              <w:spacing w:after="0" w:line="240" w:lineRule="auto"/>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 </w:t>
            </w:r>
          </w:p>
        </w:tc>
        <w:tc>
          <w:tcPr>
            <w:tcW w:w="98" w:type="pct"/>
            <w:tcBorders>
              <w:top w:val="single" w:sz="4" w:space="0" w:color="auto"/>
              <w:left w:val="nil"/>
              <w:bottom w:val="single" w:sz="8" w:space="0" w:color="auto"/>
              <w:right w:val="nil"/>
            </w:tcBorders>
            <w:shd w:val="clear" w:color="000000" w:fill="FFFFFF"/>
            <w:noWrap/>
            <w:vAlign w:val="bottom"/>
            <w:hideMark/>
          </w:tcPr>
          <w:p w:rsidR="00020A8A" w:rsidRPr="00020A8A" w:rsidRDefault="00020A8A" w:rsidP="00020A8A">
            <w:pPr>
              <w:spacing w:after="0" w:line="240" w:lineRule="auto"/>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 </w:t>
            </w:r>
          </w:p>
        </w:tc>
        <w:tc>
          <w:tcPr>
            <w:tcW w:w="119" w:type="pct"/>
            <w:tcBorders>
              <w:top w:val="single" w:sz="4" w:space="0" w:color="auto"/>
              <w:left w:val="nil"/>
              <w:bottom w:val="single" w:sz="8" w:space="0" w:color="auto"/>
              <w:right w:val="nil"/>
            </w:tcBorders>
            <w:shd w:val="clear" w:color="000000" w:fill="FFFFFF"/>
            <w:noWrap/>
            <w:vAlign w:val="bottom"/>
            <w:hideMark/>
          </w:tcPr>
          <w:p w:rsidR="00020A8A" w:rsidRPr="00020A8A" w:rsidRDefault="00020A8A" w:rsidP="00020A8A">
            <w:pPr>
              <w:spacing w:after="0" w:line="240" w:lineRule="auto"/>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 </w:t>
            </w:r>
          </w:p>
        </w:tc>
        <w:tc>
          <w:tcPr>
            <w:tcW w:w="244" w:type="pct"/>
            <w:tcBorders>
              <w:top w:val="single" w:sz="4" w:space="0" w:color="auto"/>
              <w:left w:val="nil"/>
              <w:bottom w:val="single" w:sz="8" w:space="0" w:color="auto"/>
              <w:right w:val="nil"/>
            </w:tcBorders>
            <w:shd w:val="clear" w:color="000000" w:fill="FFFFFF"/>
            <w:noWrap/>
            <w:vAlign w:val="bottom"/>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 </w:t>
            </w:r>
          </w:p>
        </w:tc>
        <w:tc>
          <w:tcPr>
            <w:tcW w:w="163" w:type="pct"/>
            <w:tcBorders>
              <w:top w:val="nil"/>
              <w:left w:val="single" w:sz="4" w:space="0" w:color="auto"/>
              <w:bottom w:val="single" w:sz="8" w:space="0" w:color="auto"/>
              <w:right w:val="nil"/>
            </w:tcBorders>
            <w:shd w:val="clear" w:color="000000" w:fill="FFFFFF"/>
            <w:noWrap/>
            <w:vAlign w:val="bottom"/>
            <w:hideMark/>
          </w:tcPr>
          <w:p w:rsidR="00020A8A" w:rsidRPr="00020A8A" w:rsidRDefault="00020A8A" w:rsidP="00020A8A">
            <w:pPr>
              <w:spacing w:after="0" w:line="240" w:lineRule="auto"/>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 </w:t>
            </w:r>
          </w:p>
        </w:tc>
        <w:tc>
          <w:tcPr>
            <w:tcW w:w="376" w:type="pct"/>
            <w:tcBorders>
              <w:top w:val="nil"/>
              <w:left w:val="single" w:sz="4" w:space="0" w:color="auto"/>
              <w:bottom w:val="single" w:sz="8" w:space="0" w:color="auto"/>
              <w:right w:val="single" w:sz="4" w:space="0" w:color="auto"/>
            </w:tcBorders>
            <w:shd w:val="clear" w:color="000000" w:fill="FFFFFF"/>
            <w:noWrap/>
            <w:vAlign w:val="bottom"/>
            <w:hideMark/>
          </w:tcPr>
          <w:p w:rsidR="00020A8A" w:rsidRPr="00020A8A" w:rsidRDefault="00020A8A" w:rsidP="00020A8A">
            <w:pPr>
              <w:spacing w:after="0" w:line="240" w:lineRule="auto"/>
              <w:jc w:val="right"/>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118 597</w:t>
            </w:r>
          </w:p>
        </w:tc>
        <w:tc>
          <w:tcPr>
            <w:tcW w:w="461" w:type="pct"/>
            <w:tcBorders>
              <w:top w:val="nil"/>
              <w:left w:val="nil"/>
              <w:bottom w:val="single" w:sz="8" w:space="0" w:color="auto"/>
              <w:right w:val="single" w:sz="4" w:space="0" w:color="auto"/>
            </w:tcBorders>
            <w:shd w:val="clear" w:color="000000" w:fill="FFFFFF"/>
            <w:noWrap/>
            <w:vAlign w:val="bottom"/>
            <w:hideMark/>
          </w:tcPr>
          <w:p w:rsidR="00020A8A" w:rsidRPr="00020A8A" w:rsidRDefault="00020A8A" w:rsidP="00020A8A">
            <w:pPr>
              <w:spacing w:after="0" w:line="240" w:lineRule="auto"/>
              <w:jc w:val="right"/>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109 578</w:t>
            </w:r>
          </w:p>
        </w:tc>
        <w:tc>
          <w:tcPr>
            <w:tcW w:w="511" w:type="pct"/>
            <w:tcBorders>
              <w:top w:val="single" w:sz="4" w:space="0" w:color="auto"/>
              <w:left w:val="single" w:sz="4" w:space="0" w:color="auto"/>
              <w:bottom w:val="single" w:sz="8" w:space="0" w:color="auto"/>
              <w:right w:val="nil"/>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3 290</w:t>
            </w:r>
          </w:p>
        </w:tc>
        <w:tc>
          <w:tcPr>
            <w:tcW w:w="461" w:type="pct"/>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020A8A" w:rsidRPr="00020A8A" w:rsidRDefault="00020A8A" w:rsidP="00020A8A">
            <w:pPr>
              <w:spacing w:after="0" w:line="240" w:lineRule="auto"/>
              <w:jc w:val="right"/>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0</w:t>
            </w:r>
          </w:p>
        </w:tc>
      </w:tr>
    </w:tbl>
    <w:p w:rsidR="00020A8A" w:rsidRDefault="00020A8A" w:rsidP="00020A8A">
      <w:pPr>
        <w:tabs>
          <w:tab w:val="left" w:pos="284"/>
        </w:tabs>
        <w:spacing w:after="0"/>
        <w:jc w:val="center"/>
        <w:rPr>
          <w:rFonts w:ascii="Times New Roman" w:eastAsia="Calibri" w:hAnsi="Times New Roman" w:cs="Times New Roman"/>
          <w:sz w:val="12"/>
          <w:szCs w:val="12"/>
        </w:rPr>
      </w:pPr>
    </w:p>
    <w:p w:rsidR="00020A8A" w:rsidRPr="00020A8A" w:rsidRDefault="00020A8A" w:rsidP="00020A8A">
      <w:pPr>
        <w:tabs>
          <w:tab w:val="left" w:pos="284"/>
        </w:tabs>
        <w:spacing w:after="0"/>
        <w:jc w:val="right"/>
        <w:rPr>
          <w:rFonts w:ascii="Times New Roman" w:eastAsia="Calibri" w:hAnsi="Times New Roman" w:cs="Times New Roman"/>
          <w:sz w:val="12"/>
          <w:szCs w:val="12"/>
        </w:rPr>
      </w:pPr>
      <w:r w:rsidRPr="00020A8A">
        <w:rPr>
          <w:rFonts w:ascii="Times New Roman" w:eastAsia="Calibri" w:hAnsi="Times New Roman" w:cs="Times New Roman"/>
          <w:sz w:val="12"/>
          <w:szCs w:val="12"/>
        </w:rPr>
        <w:t>Приложение № 9</w:t>
      </w:r>
    </w:p>
    <w:p w:rsidR="00020A8A" w:rsidRPr="00020A8A" w:rsidRDefault="00020A8A" w:rsidP="00020A8A">
      <w:pPr>
        <w:tabs>
          <w:tab w:val="left" w:pos="284"/>
        </w:tabs>
        <w:spacing w:after="0"/>
        <w:jc w:val="right"/>
        <w:rPr>
          <w:rFonts w:ascii="Times New Roman" w:eastAsia="Calibri" w:hAnsi="Times New Roman" w:cs="Times New Roman"/>
          <w:sz w:val="12"/>
          <w:szCs w:val="12"/>
        </w:rPr>
      </w:pPr>
      <w:r w:rsidRPr="00020A8A">
        <w:rPr>
          <w:rFonts w:ascii="Times New Roman" w:eastAsia="Calibri" w:hAnsi="Times New Roman" w:cs="Times New Roman"/>
          <w:sz w:val="12"/>
          <w:szCs w:val="12"/>
        </w:rPr>
        <w:t>к Решению Собрания Представителей</w:t>
      </w:r>
    </w:p>
    <w:p w:rsidR="00020A8A" w:rsidRPr="00020A8A" w:rsidRDefault="00020A8A" w:rsidP="00020A8A">
      <w:pPr>
        <w:tabs>
          <w:tab w:val="left" w:pos="284"/>
        </w:tabs>
        <w:spacing w:after="0"/>
        <w:jc w:val="right"/>
        <w:rPr>
          <w:rFonts w:ascii="Times New Roman" w:eastAsia="Calibri" w:hAnsi="Times New Roman" w:cs="Times New Roman"/>
          <w:sz w:val="12"/>
          <w:szCs w:val="12"/>
        </w:rPr>
      </w:pPr>
      <w:r w:rsidRPr="00020A8A">
        <w:rPr>
          <w:rFonts w:ascii="Times New Roman" w:eastAsia="Calibri" w:hAnsi="Times New Roman" w:cs="Times New Roman"/>
          <w:sz w:val="12"/>
          <w:szCs w:val="12"/>
        </w:rPr>
        <w:t xml:space="preserve">сельского поселения Светлодольск </w:t>
      </w:r>
    </w:p>
    <w:p w:rsidR="00020A8A" w:rsidRPr="00020A8A" w:rsidRDefault="00020A8A" w:rsidP="00020A8A">
      <w:pPr>
        <w:tabs>
          <w:tab w:val="left" w:pos="284"/>
        </w:tabs>
        <w:spacing w:after="0"/>
        <w:jc w:val="right"/>
        <w:rPr>
          <w:rFonts w:ascii="Times New Roman" w:eastAsia="Calibri" w:hAnsi="Times New Roman" w:cs="Times New Roman"/>
          <w:sz w:val="12"/>
          <w:szCs w:val="12"/>
        </w:rPr>
      </w:pPr>
      <w:r w:rsidRPr="00020A8A">
        <w:rPr>
          <w:rFonts w:ascii="Times New Roman" w:eastAsia="Calibri" w:hAnsi="Times New Roman" w:cs="Times New Roman"/>
          <w:sz w:val="12"/>
          <w:szCs w:val="12"/>
        </w:rPr>
        <w:t>муниципального района Сергиевский</w:t>
      </w:r>
    </w:p>
    <w:p w:rsidR="002201E2" w:rsidRDefault="00020A8A" w:rsidP="00020A8A">
      <w:pPr>
        <w:tabs>
          <w:tab w:val="left" w:pos="284"/>
        </w:tabs>
        <w:spacing w:after="0"/>
        <w:jc w:val="right"/>
        <w:rPr>
          <w:rFonts w:ascii="Times New Roman" w:eastAsia="Calibri" w:hAnsi="Times New Roman" w:cs="Times New Roman"/>
          <w:sz w:val="12"/>
          <w:szCs w:val="12"/>
        </w:rPr>
      </w:pPr>
      <w:r w:rsidRPr="00020A8A">
        <w:rPr>
          <w:rFonts w:ascii="Times New Roman" w:eastAsia="Calibri" w:hAnsi="Times New Roman" w:cs="Times New Roman"/>
          <w:sz w:val="12"/>
          <w:szCs w:val="12"/>
        </w:rPr>
        <w:t xml:space="preserve">                                                                                                                                                 №4 от "3" февраля 2020 года</w:t>
      </w:r>
    </w:p>
    <w:p w:rsidR="00020A8A" w:rsidRDefault="00020A8A" w:rsidP="00020A8A">
      <w:pPr>
        <w:tabs>
          <w:tab w:val="left" w:pos="284"/>
        </w:tabs>
        <w:spacing w:after="0"/>
        <w:jc w:val="center"/>
        <w:rPr>
          <w:rFonts w:ascii="Times New Roman" w:eastAsia="Calibri" w:hAnsi="Times New Roman" w:cs="Times New Roman"/>
          <w:sz w:val="12"/>
          <w:szCs w:val="12"/>
        </w:rPr>
      </w:pPr>
      <w:r w:rsidRPr="00020A8A">
        <w:rPr>
          <w:rFonts w:ascii="Times New Roman" w:eastAsia="Calibri" w:hAnsi="Times New Roman" w:cs="Times New Roman"/>
          <w:sz w:val="12"/>
          <w:szCs w:val="12"/>
        </w:rPr>
        <w:t>Источники внутреннего финансирования дефицита местного бюджета на плановый период 2021 и 2022 годов</w:t>
      </w:r>
    </w:p>
    <w:tbl>
      <w:tblPr>
        <w:tblW w:w="5000" w:type="pct"/>
        <w:tblLook w:val="04A0" w:firstRow="1" w:lastRow="0" w:firstColumn="1" w:lastColumn="0" w:noHBand="0" w:noVBand="1"/>
      </w:tblPr>
      <w:tblGrid>
        <w:gridCol w:w="1111"/>
        <w:gridCol w:w="1416"/>
        <w:gridCol w:w="4013"/>
        <w:gridCol w:w="597"/>
        <w:gridCol w:w="592"/>
      </w:tblGrid>
      <w:tr w:rsidR="00020A8A" w:rsidRPr="00020A8A" w:rsidTr="00020A8A">
        <w:trPr>
          <w:trHeight w:val="70"/>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Код администратора</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Код</w:t>
            </w:r>
          </w:p>
        </w:tc>
        <w:tc>
          <w:tcPr>
            <w:tcW w:w="2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 xml:space="preserve">Наименование </w:t>
            </w:r>
          </w:p>
        </w:tc>
        <w:tc>
          <w:tcPr>
            <w:tcW w:w="937" w:type="pct"/>
            <w:gridSpan w:val="2"/>
            <w:tcBorders>
              <w:top w:val="single" w:sz="4" w:space="0" w:color="auto"/>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Сумма, тыс. рублей</w:t>
            </w:r>
          </w:p>
        </w:tc>
      </w:tr>
      <w:tr w:rsidR="00020A8A" w:rsidRPr="00020A8A" w:rsidTr="00020A8A">
        <w:trPr>
          <w:trHeight w:val="70"/>
        </w:trPr>
        <w:tc>
          <w:tcPr>
            <w:tcW w:w="549" w:type="pct"/>
            <w:vMerge/>
            <w:tcBorders>
              <w:top w:val="single" w:sz="4" w:space="0" w:color="auto"/>
              <w:left w:val="single" w:sz="4" w:space="0" w:color="auto"/>
              <w:bottom w:val="single" w:sz="4" w:space="0" w:color="auto"/>
              <w:right w:val="single" w:sz="4" w:space="0" w:color="auto"/>
            </w:tcBorders>
            <w:vAlign w:val="center"/>
            <w:hideMark/>
          </w:tcPr>
          <w:p w:rsidR="00020A8A" w:rsidRPr="00020A8A" w:rsidRDefault="00020A8A" w:rsidP="00020A8A">
            <w:pPr>
              <w:spacing w:after="0" w:line="240" w:lineRule="auto"/>
              <w:rPr>
                <w:rFonts w:ascii="Times New Roman" w:eastAsia="Times New Roman" w:hAnsi="Times New Roman" w:cs="Times New Roman"/>
                <w:b/>
                <w:bCs/>
                <w:sz w:val="12"/>
                <w:szCs w:val="12"/>
                <w:lang w:eastAsia="ru-RU"/>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020A8A" w:rsidRPr="00020A8A" w:rsidRDefault="00020A8A" w:rsidP="00020A8A">
            <w:pPr>
              <w:spacing w:after="0" w:line="240" w:lineRule="auto"/>
              <w:rPr>
                <w:rFonts w:ascii="Times New Roman" w:eastAsia="Times New Roman" w:hAnsi="Times New Roman" w:cs="Times New Roman"/>
                <w:b/>
                <w:bCs/>
                <w:sz w:val="12"/>
                <w:szCs w:val="12"/>
                <w:lang w:eastAsia="ru-RU"/>
              </w:rPr>
            </w:pPr>
          </w:p>
        </w:tc>
        <w:tc>
          <w:tcPr>
            <w:tcW w:w="2681" w:type="pct"/>
            <w:vMerge/>
            <w:tcBorders>
              <w:top w:val="single" w:sz="4" w:space="0" w:color="auto"/>
              <w:left w:val="single" w:sz="4" w:space="0" w:color="auto"/>
              <w:bottom w:val="single" w:sz="4" w:space="0" w:color="auto"/>
              <w:right w:val="single" w:sz="4" w:space="0" w:color="auto"/>
            </w:tcBorders>
            <w:vAlign w:val="center"/>
            <w:hideMark/>
          </w:tcPr>
          <w:p w:rsidR="00020A8A" w:rsidRPr="00020A8A" w:rsidRDefault="00020A8A" w:rsidP="00020A8A">
            <w:pPr>
              <w:spacing w:after="0" w:line="240" w:lineRule="auto"/>
              <w:rPr>
                <w:rFonts w:ascii="Times New Roman" w:eastAsia="Times New Roman" w:hAnsi="Times New Roman" w:cs="Times New Roman"/>
                <w:b/>
                <w:bCs/>
                <w:sz w:val="12"/>
                <w:szCs w:val="12"/>
                <w:lang w:eastAsia="ru-RU"/>
              </w:rPr>
            </w:pP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2021 год</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2022 год</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430</w:t>
            </w:r>
          </w:p>
        </w:tc>
        <w:tc>
          <w:tcPr>
            <w:tcW w:w="833"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01 00 00 00 00 0000 000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ИСТОЧНИКИ ВНУТРЕННЕГО ФИНАНСИРОВАНИЯ ДЕФИЦИТОВ БЮДЖЕТОВ</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0</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430</w:t>
            </w:r>
          </w:p>
        </w:tc>
        <w:tc>
          <w:tcPr>
            <w:tcW w:w="833"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01 02 00 00 00 0000 000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Кредиты кредитных организаций</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0</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430</w:t>
            </w:r>
          </w:p>
        </w:tc>
        <w:tc>
          <w:tcPr>
            <w:tcW w:w="833"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01 02 00 00 00 0000 700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Получение  кредитов от кредитных организаций в валюте Российской Федерации</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430</w:t>
            </w:r>
          </w:p>
        </w:tc>
        <w:tc>
          <w:tcPr>
            <w:tcW w:w="833" w:type="pct"/>
            <w:tcBorders>
              <w:top w:val="nil"/>
              <w:left w:val="nil"/>
              <w:bottom w:val="single" w:sz="4" w:space="0" w:color="auto"/>
              <w:right w:val="single" w:sz="4" w:space="0" w:color="auto"/>
            </w:tcBorders>
            <w:shd w:val="clear" w:color="auto" w:fill="auto"/>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01 02 00 00 10 0000 710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Получение кредитов от кредитных организаций бюджетами сельских поселений в валюте Российской Федерации</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430</w:t>
            </w:r>
          </w:p>
        </w:tc>
        <w:tc>
          <w:tcPr>
            <w:tcW w:w="833"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01 02 00 00 00 0000 800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Погашение кредитов, полученных от кредитных организаций в валюте Российской Федерации</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430</w:t>
            </w:r>
          </w:p>
        </w:tc>
        <w:tc>
          <w:tcPr>
            <w:tcW w:w="833" w:type="pct"/>
            <w:tcBorders>
              <w:top w:val="nil"/>
              <w:left w:val="nil"/>
              <w:bottom w:val="single" w:sz="4" w:space="0" w:color="auto"/>
              <w:right w:val="single" w:sz="4" w:space="0" w:color="auto"/>
            </w:tcBorders>
            <w:shd w:val="clear" w:color="auto" w:fill="auto"/>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01 02 00 00 10 0000 810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Погашение бюджетами сельских поселений кредитов от кредитных организации в валюте Российской Федерации</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430</w:t>
            </w:r>
          </w:p>
        </w:tc>
        <w:tc>
          <w:tcPr>
            <w:tcW w:w="833"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01 05 00 00 00 0000 000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Изменение остатков средств на счетах по учету средств бюджетов</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0</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430</w:t>
            </w:r>
          </w:p>
        </w:tc>
        <w:tc>
          <w:tcPr>
            <w:tcW w:w="833"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01 05 00 00 00 0000 500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 xml:space="preserve">Увеличение остатков средств бюджетов </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-118629</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-3290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430</w:t>
            </w:r>
          </w:p>
        </w:tc>
        <w:tc>
          <w:tcPr>
            <w:tcW w:w="833"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01 05 02 00 00 0000 500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Увеличение прочих остатков средств бюджетов</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-118629</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-3290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430</w:t>
            </w:r>
          </w:p>
        </w:tc>
        <w:tc>
          <w:tcPr>
            <w:tcW w:w="833"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01 05 02 01 00 0000 510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Увеличение прочих остатков денежных средств бюджетов</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-118629</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-3290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430</w:t>
            </w:r>
          </w:p>
        </w:tc>
        <w:tc>
          <w:tcPr>
            <w:tcW w:w="833" w:type="pct"/>
            <w:tcBorders>
              <w:top w:val="nil"/>
              <w:left w:val="nil"/>
              <w:bottom w:val="single" w:sz="4" w:space="0" w:color="auto"/>
              <w:right w:val="single" w:sz="4" w:space="0" w:color="auto"/>
            </w:tcBorders>
            <w:shd w:val="clear" w:color="auto" w:fill="auto"/>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01 05 02 01 10 0000 510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Увеличение прочих остатков денежных средств бюджетов сельских поселений</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-118629</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-3290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430</w:t>
            </w:r>
          </w:p>
        </w:tc>
        <w:tc>
          <w:tcPr>
            <w:tcW w:w="833"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01 05 00 00 00 0000 600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b/>
                <w:bCs/>
                <w:sz w:val="12"/>
                <w:szCs w:val="12"/>
                <w:lang w:eastAsia="ru-RU"/>
              </w:rPr>
            </w:pPr>
            <w:r w:rsidRPr="00020A8A">
              <w:rPr>
                <w:rFonts w:ascii="Times New Roman" w:eastAsia="Times New Roman" w:hAnsi="Times New Roman" w:cs="Times New Roman"/>
                <w:b/>
                <w:bCs/>
                <w:sz w:val="12"/>
                <w:szCs w:val="12"/>
                <w:lang w:eastAsia="ru-RU"/>
              </w:rPr>
              <w:t>Уменьшение остатков средств бюджетов</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118629</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3290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430</w:t>
            </w:r>
          </w:p>
        </w:tc>
        <w:tc>
          <w:tcPr>
            <w:tcW w:w="833"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01 05 02 00 00 0000 600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Уменьшение прочих остатков средств бюджетов</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118629</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3290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430</w:t>
            </w:r>
          </w:p>
        </w:tc>
        <w:tc>
          <w:tcPr>
            <w:tcW w:w="833"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01 05 02 01 00 0000 610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Уменьшение прочих остатков денежных средств бюджетов</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118629</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3290</w:t>
            </w:r>
          </w:p>
        </w:tc>
      </w:tr>
      <w:tr w:rsidR="00020A8A" w:rsidRPr="00020A8A" w:rsidTr="00020A8A">
        <w:trPr>
          <w:trHeight w:val="70"/>
        </w:trPr>
        <w:tc>
          <w:tcPr>
            <w:tcW w:w="549" w:type="pct"/>
            <w:tcBorders>
              <w:top w:val="nil"/>
              <w:left w:val="single" w:sz="4" w:space="0" w:color="auto"/>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430</w:t>
            </w:r>
          </w:p>
        </w:tc>
        <w:tc>
          <w:tcPr>
            <w:tcW w:w="833" w:type="pct"/>
            <w:tcBorders>
              <w:top w:val="nil"/>
              <w:left w:val="nil"/>
              <w:bottom w:val="single" w:sz="4" w:space="0" w:color="auto"/>
              <w:right w:val="single" w:sz="4" w:space="0" w:color="auto"/>
            </w:tcBorders>
            <w:shd w:val="clear" w:color="auto" w:fill="auto"/>
            <w:noWrap/>
            <w:vAlign w:val="center"/>
            <w:hideMark/>
          </w:tcPr>
          <w:p w:rsidR="00020A8A" w:rsidRPr="00020A8A" w:rsidRDefault="00020A8A" w:rsidP="00020A8A">
            <w:pPr>
              <w:spacing w:after="0" w:line="240" w:lineRule="auto"/>
              <w:jc w:val="center"/>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01 05 02 01 10 0000 610</w:t>
            </w:r>
          </w:p>
        </w:tc>
        <w:tc>
          <w:tcPr>
            <w:tcW w:w="2681"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Уменьшение прочих остатков денежных средств бюджетов сельских поселений</w:t>
            </w:r>
          </w:p>
        </w:tc>
        <w:tc>
          <w:tcPr>
            <w:tcW w:w="470"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118629</w:t>
            </w:r>
          </w:p>
        </w:tc>
        <w:tc>
          <w:tcPr>
            <w:tcW w:w="467" w:type="pct"/>
            <w:tcBorders>
              <w:top w:val="nil"/>
              <w:left w:val="nil"/>
              <w:bottom w:val="single" w:sz="4" w:space="0" w:color="auto"/>
              <w:right w:val="single" w:sz="4" w:space="0" w:color="auto"/>
            </w:tcBorders>
            <w:shd w:val="clear" w:color="auto" w:fill="auto"/>
            <w:vAlign w:val="center"/>
            <w:hideMark/>
          </w:tcPr>
          <w:p w:rsidR="00020A8A" w:rsidRPr="00020A8A" w:rsidRDefault="00020A8A" w:rsidP="00020A8A">
            <w:pPr>
              <w:spacing w:after="0" w:line="240" w:lineRule="auto"/>
              <w:jc w:val="right"/>
              <w:rPr>
                <w:rFonts w:ascii="Times New Roman" w:eastAsia="Times New Roman" w:hAnsi="Times New Roman" w:cs="Times New Roman"/>
                <w:sz w:val="12"/>
                <w:szCs w:val="12"/>
                <w:lang w:eastAsia="ru-RU"/>
              </w:rPr>
            </w:pPr>
            <w:r w:rsidRPr="00020A8A">
              <w:rPr>
                <w:rFonts w:ascii="Times New Roman" w:eastAsia="Times New Roman" w:hAnsi="Times New Roman" w:cs="Times New Roman"/>
                <w:sz w:val="12"/>
                <w:szCs w:val="12"/>
                <w:lang w:eastAsia="ru-RU"/>
              </w:rPr>
              <w:t>3290</w:t>
            </w:r>
          </w:p>
        </w:tc>
      </w:tr>
    </w:tbl>
    <w:p w:rsidR="00CB45F0" w:rsidRDefault="00CB45F0" w:rsidP="00CB45F0">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B45F0" w:rsidRPr="00CB45F0" w:rsidRDefault="00CB45F0" w:rsidP="00CB45F0">
      <w:pPr>
        <w:tabs>
          <w:tab w:val="left" w:pos="284"/>
        </w:tabs>
        <w:spacing w:after="0"/>
        <w:rPr>
          <w:rFonts w:ascii="Times New Roman" w:eastAsia="Calibri" w:hAnsi="Times New Roman" w:cs="Times New Roman"/>
          <w:sz w:val="12"/>
          <w:szCs w:val="12"/>
        </w:rPr>
      </w:pPr>
      <w:r w:rsidRPr="00CB45F0">
        <w:rPr>
          <w:rFonts w:ascii="Times New Roman" w:eastAsia="Calibri" w:hAnsi="Times New Roman" w:cs="Times New Roman"/>
          <w:sz w:val="12"/>
          <w:szCs w:val="12"/>
        </w:rPr>
        <w:t xml:space="preserve"> « 03» февраля 2020г.                                 </w:t>
      </w:r>
      <w:r>
        <w:rPr>
          <w:rFonts w:ascii="Times New Roman" w:eastAsia="Calibri" w:hAnsi="Times New Roman" w:cs="Times New Roman"/>
          <w:sz w:val="12"/>
          <w:szCs w:val="12"/>
        </w:rPr>
        <w:t xml:space="preserve">                                                                                                                             </w:t>
      </w:r>
      <w:r w:rsidRPr="00CB45F0">
        <w:rPr>
          <w:rFonts w:ascii="Times New Roman" w:eastAsia="Calibri" w:hAnsi="Times New Roman" w:cs="Times New Roman"/>
          <w:sz w:val="12"/>
          <w:szCs w:val="12"/>
        </w:rPr>
        <w:t xml:space="preserve">                                                  №3</w:t>
      </w:r>
    </w:p>
    <w:p w:rsidR="00CB45F0" w:rsidRDefault="00CB45F0" w:rsidP="00CB45F0">
      <w:pPr>
        <w:tabs>
          <w:tab w:val="left" w:pos="284"/>
        </w:tabs>
        <w:spacing w:after="0"/>
        <w:jc w:val="center"/>
        <w:rPr>
          <w:rFonts w:ascii="Times New Roman" w:eastAsia="Calibri" w:hAnsi="Times New Roman" w:cs="Times New Roman"/>
          <w:sz w:val="12"/>
          <w:szCs w:val="12"/>
        </w:rPr>
      </w:pPr>
      <w:r w:rsidRPr="00CB45F0">
        <w:rPr>
          <w:rFonts w:ascii="Times New Roman" w:eastAsia="Calibri" w:hAnsi="Times New Roman" w:cs="Times New Roman"/>
          <w:sz w:val="12"/>
          <w:szCs w:val="12"/>
        </w:rPr>
        <w:t>О внесении изменений в решение Собрания Представителей сельского поселения Светлодольск муниципального района Сергиевский Самарской области № 34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CB45F0" w:rsidRPr="00CB45F0" w:rsidRDefault="00CB45F0" w:rsidP="00CB45F0">
      <w:pPr>
        <w:tabs>
          <w:tab w:val="left" w:pos="284"/>
        </w:tabs>
        <w:spacing w:after="0"/>
        <w:rPr>
          <w:rFonts w:ascii="Times New Roman" w:eastAsia="Calibri" w:hAnsi="Times New Roman" w:cs="Times New Roman"/>
          <w:sz w:val="12"/>
          <w:szCs w:val="12"/>
        </w:rPr>
      </w:pPr>
      <w:r w:rsidRPr="00CB45F0">
        <w:rPr>
          <w:rFonts w:ascii="Times New Roman" w:eastAsia="Calibri" w:hAnsi="Times New Roman" w:cs="Times New Roman"/>
          <w:sz w:val="12"/>
          <w:szCs w:val="12"/>
        </w:rPr>
        <w:t>Принято Собранием Представителей</w:t>
      </w:r>
    </w:p>
    <w:p w:rsidR="00CB45F0" w:rsidRPr="00CB45F0" w:rsidRDefault="00CB45F0" w:rsidP="00CB45F0">
      <w:pPr>
        <w:tabs>
          <w:tab w:val="left" w:pos="284"/>
        </w:tabs>
        <w:spacing w:after="0"/>
        <w:rPr>
          <w:rFonts w:ascii="Times New Roman" w:eastAsia="Calibri" w:hAnsi="Times New Roman" w:cs="Times New Roman"/>
          <w:sz w:val="12"/>
          <w:szCs w:val="12"/>
        </w:rPr>
      </w:pPr>
      <w:r w:rsidRPr="00CB45F0">
        <w:rPr>
          <w:rFonts w:ascii="Times New Roman" w:eastAsia="Calibri" w:hAnsi="Times New Roman" w:cs="Times New Roman"/>
          <w:sz w:val="12"/>
          <w:szCs w:val="12"/>
        </w:rPr>
        <w:t>сельского поселения Светлодольск</w:t>
      </w:r>
    </w:p>
    <w:p w:rsidR="00CB45F0" w:rsidRPr="00CB45F0" w:rsidRDefault="00CB45F0" w:rsidP="00CB45F0">
      <w:pPr>
        <w:tabs>
          <w:tab w:val="left" w:pos="284"/>
        </w:tabs>
        <w:spacing w:after="0"/>
        <w:rPr>
          <w:rFonts w:ascii="Times New Roman" w:eastAsia="Calibri" w:hAnsi="Times New Roman" w:cs="Times New Roman"/>
          <w:sz w:val="12"/>
          <w:szCs w:val="12"/>
        </w:rPr>
      </w:pPr>
      <w:r w:rsidRPr="00CB45F0">
        <w:rPr>
          <w:rFonts w:ascii="Times New Roman" w:eastAsia="Calibri" w:hAnsi="Times New Roman" w:cs="Times New Roman"/>
          <w:sz w:val="12"/>
          <w:szCs w:val="12"/>
        </w:rPr>
        <w:t>муниципального района Сергиевский</w:t>
      </w:r>
    </w:p>
    <w:p w:rsidR="00CB45F0" w:rsidRDefault="00CB45F0" w:rsidP="00CB45F0">
      <w:pPr>
        <w:tabs>
          <w:tab w:val="left" w:pos="284"/>
        </w:tabs>
        <w:spacing w:after="0"/>
        <w:rPr>
          <w:rFonts w:ascii="Times New Roman" w:eastAsia="Calibri" w:hAnsi="Times New Roman" w:cs="Times New Roman"/>
          <w:sz w:val="12"/>
          <w:szCs w:val="12"/>
        </w:rPr>
      </w:pPr>
      <w:r w:rsidRPr="00CB45F0">
        <w:rPr>
          <w:rFonts w:ascii="Times New Roman" w:eastAsia="Calibri" w:hAnsi="Times New Roman" w:cs="Times New Roman"/>
          <w:sz w:val="12"/>
          <w:szCs w:val="12"/>
        </w:rPr>
        <w:t>Самарской области</w:t>
      </w:r>
    </w:p>
    <w:p w:rsidR="00CB45F0" w:rsidRPr="00CB45F0" w:rsidRDefault="00CB45F0" w:rsidP="00CB45F0">
      <w:pPr>
        <w:tabs>
          <w:tab w:val="left" w:pos="284"/>
        </w:tabs>
        <w:spacing w:after="0"/>
        <w:ind w:firstLine="284"/>
        <w:rPr>
          <w:rFonts w:ascii="Times New Roman" w:eastAsia="Calibri" w:hAnsi="Times New Roman" w:cs="Times New Roman"/>
          <w:sz w:val="12"/>
          <w:szCs w:val="12"/>
        </w:rPr>
      </w:pPr>
      <w:r w:rsidRPr="00CB45F0">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Светлодольск муниципального района</w:t>
      </w:r>
      <w:r>
        <w:rPr>
          <w:rFonts w:ascii="Times New Roman" w:eastAsia="Calibri" w:hAnsi="Times New Roman" w:cs="Times New Roman"/>
          <w:sz w:val="12"/>
          <w:szCs w:val="12"/>
        </w:rPr>
        <w:t xml:space="preserve"> Сергиевский Самарской области,</w:t>
      </w:r>
    </w:p>
    <w:p w:rsidR="00CB45F0" w:rsidRPr="00CB45F0" w:rsidRDefault="00CB45F0" w:rsidP="00CB45F0">
      <w:pPr>
        <w:tabs>
          <w:tab w:val="left" w:pos="284"/>
        </w:tabs>
        <w:spacing w:after="0"/>
        <w:ind w:firstLine="284"/>
        <w:rPr>
          <w:rFonts w:ascii="Times New Roman" w:eastAsia="Calibri" w:hAnsi="Times New Roman" w:cs="Times New Roman"/>
          <w:sz w:val="12"/>
          <w:szCs w:val="12"/>
        </w:rPr>
      </w:pPr>
      <w:r w:rsidRPr="00CB45F0">
        <w:rPr>
          <w:rFonts w:ascii="Times New Roman" w:eastAsia="Calibri" w:hAnsi="Times New Roman" w:cs="Times New Roman"/>
          <w:sz w:val="12"/>
          <w:szCs w:val="12"/>
        </w:rPr>
        <w:t>Собрание Представителей  сельского поселения Светлодольск муниципального район</w:t>
      </w:r>
      <w:r>
        <w:rPr>
          <w:rFonts w:ascii="Times New Roman" w:eastAsia="Calibri" w:hAnsi="Times New Roman" w:cs="Times New Roman"/>
          <w:sz w:val="12"/>
          <w:szCs w:val="12"/>
        </w:rPr>
        <w:t>а Сергиевский Самарской области</w:t>
      </w:r>
    </w:p>
    <w:p w:rsidR="00CB45F0" w:rsidRPr="00CB45F0" w:rsidRDefault="00CB45F0" w:rsidP="00CB45F0">
      <w:pPr>
        <w:tabs>
          <w:tab w:val="left" w:pos="284"/>
        </w:tabs>
        <w:spacing w:after="0"/>
        <w:ind w:firstLine="284"/>
        <w:rPr>
          <w:rFonts w:ascii="Times New Roman" w:eastAsia="Calibri" w:hAnsi="Times New Roman" w:cs="Times New Roman"/>
          <w:sz w:val="12"/>
          <w:szCs w:val="12"/>
        </w:rPr>
      </w:pPr>
      <w:r w:rsidRPr="00CB45F0">
        <w:rPr>
          <w:rFonts w:ascii="Times New Roman" w:eastAsia="Calibri" w:hAnsi="Times New Roman" w:cs="Times New Roman"/>
          <w:sz w:val="12"/>
          <w:szCs w:val="12"/>
        </w:rPr>
        <w:t>РЕШИЛО:</w:t>
      </w:r>
    </w:p>
    <w:p w:rsidR="00CB45F0" w:rsidRPr="00CB45F0" w:rsidRDefault="00CB45F0" w:rsidP="00CB45F0">
      <w:pPr>
        <w:tabs>
          <w:tab w:val="left" w:pos="284"/>
        </w:tabs>
        <w:spacing w:after="0"/>
        <w:ind w:firstLine="284"/>
        <w:rPr>
          <w:rFonts w:ascii="Times New Roman" w:eastAsia="Calibri" w:hAnsi="Times New Roman" w:cs="Times New Roman"/>
          <w:sz w:val="12"/>
          <w:szCs w:val="12"/>
        </w:rPr>
      </w:pPr>
      <w:r w:rsidRPr="00CB45F0">
        <w:rPr>
          <w:rFonts w:ascii="Times New Roman" w:eastAsia="Calibri" w:hAnsi="Times New Roman" w:cs="Times New Roman"/>
          <w:sz w:val="12"/>
          <w:szCs w:val="12"/>
        </w:rPr>
        <w:t xml:space="preserve">1. Внести в решение Собрания Представителей Светлодольск поселения Светлодольск муниципального района Сергиевский Самарской области № 34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CB45F0" w:rsidRPr="00CB45F0" w:rsidRDefault="00CB45F0" w:rsidP="00CB45F0">
      <w:pPr>
        <w:tabs>
          <w:tab w:val="left" w:pos="284"/>
        </w:tabs>
        <w:spacing w:after="0"/>
        <w:ind w:firstLine="284"/>
        <w:rPr>
          <w:rFonts w:ascii="Times New Roman" w:eastAsia="Calibri" w:hAnsi="Times New Roman" w:cs="Times New Roman"/>
          <w:sz w:val="12"/>
          <w:szCs w:val="12"/>
        </w:rPr>
      </w:pPr>
      <w:r w:rsidRPr="00CB45F0">
        <w:rPr>
          <w:rFonts w:ascii="Times New Roman" w:eastAsia="Calibri" w:hAnsi="Times New Roman" w:cs="Times New Roman"/>
          <w:sz w:val="12"/>
          <w:szCs w:val="12"/>
        </w:rPr>
        <w:t>1.1. Пункт 1.18 изложить в следующей редакции:</w:t>
      </w:r>
    </w:p>
    <w:p w:rsidR="00CB45F0" w:rsidRPr="00CB45F0" w:rsidRDefault="00CB45F0" w:rsidP="00CB45F0">
      <w:pPr>
        <w:tabs>
          <w:tab w:val="left" w:pos="284"/>
        </w:tabs>
        <w:spacing w:after="0"/>
        <w:ind w:firstLine="284"/>
        <w:rPr>
          <w:rFonts w:ascii="Times New Roman" w:eastAsia="Calibri" w:hAnsi="Times New Roman" w:cs="Times New Roman"/>
          <w:sz w:val="12"/>
          <w:szCs w:val="12"/>
        </w:rPr>
      </w:pPr>
      <w:r w:rsidRPr="00CB45F0">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CB45F0" w:rsidRPr="00CB45F0" w:rsidRDefault="00CB45F0" w:rsidP="00CB45F0">
      <w:pPr>
        <w:tabs>
          <w:tab w:val="left" w:pos="284"/>
        </w:tabs>
        <w:spacing w:after="0"/>
        <w:ind w:firstLine="284"/>
        <w:rPr>
          <w:rFonts w:ascii="Times New Roman" w:eastAsia="Calibri" w:hAnsi="Times New Roman" w:cs="Times New Roman"/>
          <w:sz w:val="12"/>
          <w:szCs w:val="12"/>
        </w:rPr>
      </w:pPr>
      <w:r w:rsidRPr="00CB45F0">
        <w:rPr>
          <w:rFonts w:ascii="Times New Roman" w:eastAsia="Calibri" w:hAnsi="Times New Roman" w:cs="Times New Roman"/>
          <w:sz w:val="12"/>
          <w:szCs w:val="12"/>
        </w:rPr>
        <w:t>2.Опубликовать настоящее  Решение в газете «Сергиевский вестник».</w:t>
      </w:r>
    </w:p>
    <w:p w:rsidR="00CB45F0" w:rsidRPr="00CB45F0" w:rsidRDefault="00CB45F0" w:rsidP="00CB45F0">
      <w:pPr>
        <w:tabs>
          <w:tab w:val="left" w:pos="284"/>
        </w:tabs>
        <w:spacing w:after="0"/>
        <w:ind w:firstLine="284"/>
        <w:rPr>
          <w:rFonts w:ascii="Times New Roman" w:eastAsia="Calibri" w:hAnsi="Times New Roman" w:cs="Times New Roman"/>
          <w:sz w:val="12"/>
          <w:szCs w:val="12"/>
        </w:rPr>
      </w:pPr>
      <w:r w:rsidRPr="00CB45F0">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B45F0" w:rsidRPr="00CB45F0" w:rsidRDefault="00CB45F0" w:rsidP="00CB45F0">
      <w:pPr>
        <w:tabs>
          <w:tab w:val="left" w:pos="284"/>
        </w:tabs>
        <w:spacing w:after="0"/>
        <w:jc w:val="right"/>
        <w:rPr>
          <w:rFonts w:ascii="Times New Roman" w:eastAsia="Calibri" w:hAnsi="Times New Roman" w:cs="Times New Roman"/>
          <w:sz w:val="12"/>
          <w:szCs w:val="12"/>
        </w:rPr>
      </w:pPr>
      <w:r w:rsidRPr="00CB45F0">
        <w:rPr>
          <w:rFonts w:ascii="Times New Roman" w:eastAsia="Calibri" w:hAnsi="Times New Roman" w:cs="Times New Roman"/>
          <w:sz w:val="12"/>
          <w:szCs w:val="12"/>
        </w:rPr>
        <w:t xml:space="preserve">Председатель Собрания Представителей </w:t>
      </w:r>
    </w:p>
    <w:p w:rsidR="00CB45F0" w:rsidRPr="00CB45F0" w:rsidRDefault="00CB45F0" w:rsidP="00CB45F0">
      <w:pPr>
        <w:tabs>
          <w:tab w:val="left" w:pos="284"/>
        </w:tabs>
        <w:spacing w:after="0"/>
        <w:jc w:val="right"/>
        <w:rPr>
          <w:rFonts w:ascii="Times New Roman" w:eastAsia="Calibri" w:hAnsi="Times New Roman" w:cs="Times New Roman"/>
          <w:sz w:val="12"/>
          <w:szCs w:val="12"/>
        </w:rPr>
      </w:pPr>
      <w:r w:rsidRPr="00CB45F0">
        <w:rPr>
          <w:rFonts w:ascii="Times New Roman" w:eastAsia="Calibri" w:hAnsi="Times New Roman" w:cs="Times New Roman"/>
          <w:sz w:val="12"/>
          <w:szCs w:val="12"/>
        </w:rPr>
        <w:t>сельского поселения Светлодольск</w:t>
      </w:r>
    </w:p>
    <w:p w:rsidR="00CB45F0" w:rsidRPr="00CB45F0" w:rsidRDefault="00CB45F0" w:rsidP="00CB45F0">
      <w:pPr>
        <w:tabs>
          <w:tab w:val="left" w:pos="284"/>
        </w:tabs>
        <w:spacing w:after="0"/>
        <w:jc w:val="right"/>
        <w:rPr>
          <w:rFonts w:ascii="Times New Roman" w:eastAsia="Calibri" w:hAnsi="Times New Roman" w:cs="Times New Roman"/>
          <w:sz w:val="12"/>
          <w:szCs w:val="12"/>
        </w:rPr>
      </w:pPr>
      <w:r w:rsidRPr="00CB45F0">
        <w:rPr>
          <w:rFonts w:ascii="Times New Roman" w:eastAsia="Calibri" w:hAnsi="Times New Roman" w:cs="Times New Roman"/>
          <w:sz w:val="12"/>
          <w:szCs w:val="12"/>
        </w:rPr>
        <w:t>муниципального района Сергиевский</w:t>
      </w:r>
    </w:p>
    <w:p w:rsidR="00CB45F0" w:rsidRDefault="00CB45F0" w:rsidP="00CB45F0">
      <w:pPr>
        <w:tabs>
          <w:tab w:val="left" w:pos="284"/>
        </w:tabs>
        <w:spacing w:after="0"/>
        <w:jc w:val="right"/>
        <w:rPr>
          <w:rFonts w:ascii="Times New Roman" w:eastAsia="Calibri" w:hAnsi="Times New Roman" w:cs="Times New Roman"/>
          <w:sz w:val="12"/>
          <w:szCs w:val="12"/>
        </w:rPr>
      </w:pPr>
      <w:r w:rsidRPr="00CB45F0">
        <w:rPr>
          <w:rFonts w:ascii="Times New Roman" w:eastAsia="Calibri" w:hAnsi="Times New Roman" w:cs="Times New Roman"/>
          <w:sz w:val="12"/>
          <w:szCs w:val="12"/>
        </w:rPr>
        <w:t xml:space="preserve">Самарской области                                                              </w:t>
      </w:r>
    </w:p>
    <w:p w:rsidR="00CB45F0" w:rsidRPr="00CB45F0" w:rsidRDefault="00CB45F0" w:rsidP="00CB45F0">
      <w:pPr>
        <w:tabs>
          <w:tab w:val="left" w:pos="284"/>
        </w:tabs>
        <w:spacing w:after="0"/>
        <w:jc w:val="right"/>
        <w:rPr>
          <w:rFonts w:ascii="Times New Roman" w:eastAsia="Calibri" w:hAnsi="Times New Roman" w:cs="Times New Roman"/>
          <w:sz w:val="12"/>
          <w:szCs w:val="12"/>
        </w:rPr>
      </w:pPr>
      <w:r w:rsidRPr="00CB45F0">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Н.А.Анцинова</w:t>
      </w:r>
    </w:p>
    <w:p w:rsidR="00CB45F0" w:rsidRPr="00CB45F0" w:rsidRDefault="00CB45F0" w:rsidP="00CB45F0">
      <w:pPr>
        <w:tabs>
          <w:tab w:val="left" w:pos="284"/>
        </w:tabs>
        <w:spacing w:after="0"/>
        <w:jc w:val="right"/>
        <w:rPr>
          <w:rFonts w:ascii="Times New Roman" w:eastAsia="Calibri" w:hAnsi="Times New Roman" w:cs="Times New Roman"/>
          <w:sz w:val="12"/>
          <w:szCs w:val="12"/>
        </w:rPr>
      </w:pPr>
      <w:r w:rsidRPr="00CB45F0">
        <w:rPr>
          <w:rFonts w:ascii="Times New Roman" w:eastAsia="Calibri" w:hAnsi="Times New Roman" w:cs="Times New Roman"/>
          <w:sz w:val="12"/>
          <w:szCs w:val="12"/>
        </w:rPr>
        <w:t>Глава сельского поселения Светлодольск</w:t>
      </w:r>
    </w:p>
    <w:p w:rsidR="00CB45F0" w:rsidRPr="00CB45F0" w:rsidRDefault="00CB45F0" w:rsidP="00CB45F0">
      <w:pPr>
        <w:tabs>
          <w:tab w:val="left" w:pos="284"/>
        </w:tabs>
        <w:spacing w:after="0"/>
        <w:jc w:val="right"/>
        <w:rPr>
          <w:rFonts w:ascii="Times New Roman" w:eastAsia="Calibri" w:hAnsi="Times New Roman" w:cs="Times New Roman"/>
          <w:sz w:val="12"/>
          <w:szCs w:val="12"/>
        </w:rPr>
      </w:pPr>
      <w:r w:rsidRPr="00CB45F0">
        <w:rPr>
          <w:rFonts w:ascii="Times New Roman" w:eastAsia="Calibri" w:hAnsi="Times New Roman" w:cs="Times New Roman"/>
          <w:sz w:val="12"/>
          <w:szCs w:val="12"/>
        </w:rPr>
        <w:t>муниципального района Сергиевский</w:t>
      </w:r>
    </w:p>
    <w:p w:rsidR="00CB45F0" w:rsidRDefault="00CB45F0" w:rsidP="00CB45F0">
      <w:pPr>
        <w:tabs>
          <w:tab w:val="left" w:pos="284"/>
        </w:tabs>
        <w:spacing w:after="0"/>
        <w:jc w:val="right"/>
        <w:rPr>
          <w:rFonts w:ascii="Times New Roman" w:eastAsia="Calibri" w:hAnsi="Times New Roman" w:cs="Times New Roman"/>
          <w:sz w:val="12"/>
          <w:szCs w:val="12"/>
        </w:rPr>
      </w:pPr>
      <w:r w:rsidRPr="00CB45F0">
        <w:rPr>
          <w:rFonts w:ascii="Times New Roman" w:eastAsia="Calibri" w:hAnsi="Times New Roman" w:cs="Times New Roman"/>
          <w:sz w:val="12"/>
          <w:szCs w:val="12"/>
        </w:rPr>
        <w:t xml:space="preserve">Самарской области                                                                       </w:t>
      </w:r>
    </w:p>
    <w:p w:rsidR="00CB45F0" w:rsidRPr="002201E2" w:rsidRDefault="00CB45F0" w:rsidP="00CB45F0">
      <w:pPr>
        <w:tabs>
          <w:tab w:val="left" w:pos="284"/>
        </w:tabs>
        <w:spacing w:after="0"/>
        <w:jc w:val="right"/>
        <w:rPr>
          <w:rFonts w:ascii="Times New Roman" w:eastAsia="Calibri" w:hAnsi="Times New Roman" w:cs="Times New Roman"/>
          <w:sz w:val="12"/>
          <w:szCs w:val="12"/>
        </w:rPr>
      </w:pPr>
      <w:r w:rsidRPr="00CB45F0">
        <w:rPr>
          <w:rFonts w:ascii="Times New Roman" w:eastAsia="Calibri" w:hAnsi="Times New Roman" w:cs="Times New Roman"/>
          <w:sz w:val="12"/>
          <w:szCs w:val="12"/>
        </w:rPr>
        <w:t xml:space="preserve">             Н.В.Андрюхин</w:t>
      </w:r>
    </w:p>
    <w:p w:rsidR="00526A96" w:rsidRDefault="00526A96" w:rsidP="00571057">
      <w:pPr>
        <w:tabs>
          <w:tab w:val="left" w:pos="284"/>
        </w:tabs>
        <w:spacing w:after="0"/>
        <w:jc w:val="center"/>
        <w:rPr>
          <w:rFonts w:ascii="Times New Roman" w:eastAsia="Calibri" w:hAnsi="Times New Roman" w:cs="Times New Roman"/>
          <w:sz w:val="12"/>
          <w:szCs w:val="12"/>
        </w:rPr>
      </w:pPr>
    </w:p>
    <w:p w:rsidR="00526A96" w:rsidRDefault="00526A96" w:rsidP="00571057">
      <w:pPr>
        <w:tabs>
          <w:tab w:val="left" w:pos="284"/>
        </w:tabs>
        <w:spacing w:after="0"/>
        <w:jc w:val="center"/>
        <w:rPr>
          <w:rFonts w:ascii="Times New Roman" w:eastAsia="Calibri" w:hAnsi="Times New Roman" w:cs="Times New Roman"/>
          <w:sz w:val="12"/>
          <w:szCs w:val="12"/>
        </w:rPr>
      </w:pPr>
    </w:p>
    <w:p w:rsidR="00526A96" w:rsidRDefault="00526A96" w:rsidP="00571057">
      <w:pPr>
        <w:tabs>
          <w:tab w:val="left" w:pos="284"/>
        </w:tabs>
        <w:spacing w:after="0"/>
        <w:jc w:val="center"/>
        <w:rPr>
          <w:rFonts w:ascii="Times New Roman" w:eastAsia="Calibri" w:hAnsi="Times New Roman" w:cs="Times New Roman"/>
          <w:sz w:val="12"/>
          <w:szCs w:val="12"/>
        </w:rPr>
      </w:pPr>
    </w:p>
    <w:p w:rsidR="00526A96" w:rsidRDefault="00526A96" w:rsidP="00571057">
      <w:pPr>
        <w:tabs>
          <w:tab w:val="left" w:pos="284"/>
        </w:tabs>
        <w:spacing w:after="0"/>
        <w:jc w:val="center"/>
        <w:rPr>
          <w:rFonts w:ascii="Times New Roman" w:eastAsia="Calibri" w:hAnsi="Times New Roman" w:cs="Times New Roman"/>
          <w:sz w:val="12"/>
          <w:szCs w:val="12"/>
        </w:rPr>
      </w:pPr>
    </w:p>
    <w:p w:rsidR="00571057" w:rsidRPr="00571057" w:rsidRDefault="00571057" w:rsidP="00571057">
      <w:pPr>
        <w:tabs>
          <w:tab w:val="left" w:pos="284"/>
        </w:tabs>
        <w:spacing w:after="0"/>
        <w:jc w:val="center"/>
        <w:rPr>
          <w:rFonts w:ascii="Times New Roman" w:eastAsia="Calibri" w:hAnsi="Times New Roman" w:cs="Times New Roman"/>
          <w:sz w:val="12"/>
          <w:szCs w:val="12"/>
        </w:rPr>
      </w:pPr>
      <w:r w:rsidRPr="00571057">
        <w:rPr>
          <w:rFonts w:ascii="Times New Roman" w:eastAsia="Calibri" w:hAnsi="Times New Roman" w:cs="Times New Roman"/>
          <w:sz w:val="12"/>
          <w:szCs w:val="12"/>
        </w:rPr>
        <w:lastRenderedPageBreak/>
        <w:t>РЕШЕНИЕ</w:t>
      </w:r>
    </w:p>
    <w:p w:rsidR="00571057" w:rsidRPr="00571057" w:rsidRDefault="00571057" w:rsidP="00571057">
      <w:pPr>
        <w:tabs>
          <w:tab w:val="left" w:pos="284"/>
        </w:tabs>
        <w:spacing w:after="0"/>
        <w:rPr>
          <w:rFonts w:ascii="Times New Roman" w:eastAsia="Calibri" w:hAnsi="Times New Roman" w:cs="Times New Roman"/>
          <w:sz w:val="12"/>
          <w:szCs w:val="12"/>
        </w:rPr>
      </w:pPr>
      <w:r w:rsidRPr="00571057">
        <w:rPr>
          <w:rFonts w:ascii="Times New Roman" w:eastAsia="Calibri" w:hAnsi="Times New Roman" w:cs="Times New Roman"/>
          <w:sz w:val="12"/>
          <w:szCs w:val="12"/>
        </w:rPr>
        <w:t xml:space="preserve"> «31 »января  2020 г.                                                                                  </w:t>
      </w:r>
      <w:r>
        <w:rPr>
          <w:rFonts w:ascii="Times New Roman" w:eastAsia="Calibri" w:hAnsi="Times New Roman" w:cs="Times New Roman"/>
          <w:sz w:val="12"/>
          <w:szCs w:val="12"/>
        </w:rPr>
        <w:t xml:space="preserve">                                                                                                                            </w:t>
      </w:r>
      <w:r w:rsidRPr="00571057">
        <w:rPr>
          <w:rFonts w:ascii="Times New Roman" w:eastAsia="Calibri" w:hAnsi="Times New Roman" w:cs="Times New Roman"/>
          <w:sz w:val="12"/>
          <w:szCs w:val="12"/>
        </w:rPr>
        <w:t xml:space="preserve">  № 2</w:t>
      </w:r>
    </w:p>
    <w:p w:rsidR="00EA053A" w:rsidRDefault="00571057" w:rsidP="00571057">
      <w:pPr>
        <w:tabs>
          <w:tab w:val="left" w:pos="284"/>
        </w:tabs>
        <w:spacing w:after="0"/>
        <w:jc w:val="center"/>
        <w:rPr>
          <w:rFonts w:ascii="Times New Roman" w:eastAsia="Calibri" w:hAnsi="Times New Roman" w:cs="Times New Roman"/>
          <w:sz w:val="12"/>
          <w:szCs w:val="12"/>
        </w:rPr>
      </w:pPr>
      <w:r w:rsidRPr="00571057">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571057" w:rsidRPr="00571057" w:rsidRDefault="00571057" w:rsidP="00571057">
      <w:pPr>
        <w:tabs>
          <w:tab w:val="left" w:pos="284"/>
        </w:tabs>
        <w:spacing w:after="0"/>
        <w:rPr>
          <w:rFonts w:ascii="Times New Roman" w:eastAsia="Calibri" w:hAnsi="Times New Roman" w:cs="Times New Roman"/>
          <w:sz w:val="12"/>
          <w:szCs w:val="12"/>
        </w:rPr>
      </w:pPr>
      <w:r w:rsidRPr="00571057">
        <w:rPr>
          <w:rFonts w:ascii="Times New Roman" w:eastAsia="Calibri" w:hAnsi="Times New Roman" w:cs="Times New Roman"/>
          <w:sz w:val="12"/>
          <w:szCs w:val="12"/>
        </w:rPr>
        <w:t>Принято Собранием  представителей</w:t>
      </w:r>
    </w:p>
    <w:p w:rsidR="00571057" w:rsidRPr="00571057" w:rsidRDefault="00571057" w:rsidP="00571057">
      <w:pPr>
        <w:tabs>
          <w:tab w:val="left" w:pos="284"/>
        </w:tabs>
        <w:spacing w:after="0"/>
        <w:rPr>
          <w:rFonts w:ascii="Times New Roman" w:eastAsia="Calibri" w:hAnsi="Times New Roman" w:cs="Times New Roman"/>
          <w:sz w:val="12"/>
          <w:szCs w:val="12"/>
        </w:rPr>
      </w:pPr>
      <w:r w:rsidRPr="00571057">
        <w:rPr>
          <w:rFonts w:ascii="Times New Roman" w:eastAsia="Calibri" w:hAnsi="Times New Roman" w:cs="Times New Roman"/>
          <w:sz w:val="12"/>
          <w:szCs w:val="12"/>
        </w:rPr>
        <w:t>сельского поселения Сергиевск</w:t>
      </w:r>
    </w:p>
    <w:p w:rsidR="00571057" w:rsidRPr="00571057" w:rsidRDefault="00571057" w:rsidP="00571057">
      <w:pPr>
        <w:tabs>
          <w:tab w:val="left" w:pos="284"/>
        </w:tabs>
        <w:spacing w:after="0"/>
        <w:rPr>
          <w:rFonts w:ascii="Times New Roman" w:eastAsia="Calibri" w:hAnsi="Times New Roman" w:cs="Times New Roman"/>
          <w:sz w:val="12"/>
          <w:szCs w:val="12"/>
        </w:rPr>
      </w:pPr>
      <w:r w:rsidRPr="00571057">
        <w:rPr>
          <w:rFonts w:ascii="Times New Roman" w:eastAsia="Calibri" w:hAnsi="Times New Roman" w:cs="Times New Roman"/>
          <w:sz w:val="12"/>
          <w:szCs w:val="12"/>
        </w:rPr>
        <w:t xml:space="preserve">муниципального района Сергиевский </w:t>
      </w:r>
    </w:p>
    <w:p w:rsidR="00571057" w:rsidRDefault="00571057" w:rsidP="00571057">
      <w:pPr>
        <w:tabs>
          <w:tab w:val="left" w:pos="284"/>
        </w:tabs>
        <w:spacing w:after="0"/>
        <w:rPr>
          <w:rFonts w:ascii="Times New Roman" w:eastAsia="Calibri" w:hAnsi="Times New Roman" w:cs="Times New Roman"/>
          <w:sz w:val="12"/>
          <w:szCs w:val="12"/>
        </w:rPr>
      </w:pPr>
      <w:r w:rsidRPr="00571057">
        <w:rPr>
          <w:rFonts w:ascii="Times New Roman" w:eastAsia="Calibri" w:hAnsi="Times New Roman" w:cs="Times New Roman"/>
          <w:sz w:val="12"/>
          <w:szCs w:val="12"/>
        </w:rPr>
        <w:t xml:space="preserve">Самарской области                                                                            </w:t>
      </w:r>
    </w:p>
    <w:p w:rsidR="00571057" w:rsidRPr="00571057" w:rsidRDefault="00571057" w:rsidP="00571057">
      <w:pPr>
        <w:tabs>
          <w:tab w:val="left" w:pos="284"/>
        </w:tabs>
        <w:spacing w:after="0"/>
        <w:jc w:val="both"/>
        <w:rPr>
          <w:rFonts w:ascii="Times New Roman" w:eastAsia="Calibri" w:hAnsi="Times New Roman" w:cs="Times New Roman"/>
          <w:sz w:val="12"/>
          <w:szCs w:val="12"/>
        </w:rPr>
      </w:pPr>
      <w:r w:rsidRPr="00571057">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                                                                            </w:t>
      </w:r>
    </w:p>
    <w:p w:rsidR="00571057" w:rsidRPr="00571057" w:rsidRDefault="00571057" w:rsidP="00571057">
      <w:pPr>
        <w:tabs>
          <w:tab w:val="left" w:pos="284"/>
        </w:tabs>
        <w:spacing w:after="0"/>
        <w:jc w:val="both"/>
        <w:rPr>
          <w:rFonts w:ascii="Times New Roman" w:eastAsia="Calibri" w:hAnsi="Times New Roman" w:cs="Times New Roman"/>
          <w:sz w:val="12"/>
          <w:szCs w:val="12"/>
        </w:rPr>
      </w:pPr>
      <w:r w:rsidRPr="00571057">
        <w:rPr>
          <w:rFonts w:ascii="Times New Roman" w:eastAsia="Calibri" w:hAnsi="Times New Roman" w:cs="Times New Roman"/>
          <w:sz w:val="12"/>
          <w:szCs w:val="12"/>
        </w:rPr>
        <w:t>РЕШИЛО:</w:t>
      </w:r>
    </w:p>
    <w:p w:rsidR="00571057" w:rsidRDefault="00571057" w:rsidP="00571057">
      <w:pPr>
        <w:tabs>
          <w:tab w:val="left" w:pos="284"/>
        </w:tabs>
        <w:spacing w:after="0"/>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71057">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Сергиевск муниципального района Сергиевский Самарской области, согласно пр</w:t>
      </w:r>
      <w:r>
        <w:rPr>
          <w:rFonts w:ascii="Times New Roman" w:eastAsia="Calibri" w:hAnsi="Times New Roman" w:cs="Times New Roman"/>
          <w:sz w:val="12"/>
          <w:szCs w:val="12"/>
        </w:rPr>
        <w:t>иложению  к настоящему Решению.</w:t>
      </w:r>
    </w:p>
    <w:p w:rsidR="00571057" w:rsidRPr="00571057" w:rsidRDefault="00571057" w:rsidP="00571057">
      <w:pPr>
        <w:tabs>
          <w:tab w:val="left" w:pos="284"/>
        </w:tabs>
        <w:spacing w:after="0"/>
        <w:jc w:val="both"/>
        <w:rPr>
          <w:rFonts w:ascii="Times New Roman" w:eastAsia="Calibri" w:hAnsi="Times New Roman" w:cs="Times New Roman"/>
          <w:sz w:val="12"/>
          <w:szCs w:val="12"/>
        </w:rPr>
      </w:pPr>
      <w:r w:rsidRPr="00571057">
        <w:rPr>
          <w:rFonts w:ascii="Times New Roman" w:eastAsia="Calibri" w:hAnsi="Times New Roman" w:cs="Times New Roman"/>
          <w:sz w:val="12"/>
          <w:szCs w:val="12"/>
        </w:rPr>
        <w:t>2. Опубликовать настоящее Решение в газете «Сергиевский вестник».</w:t>
      </w:r>
    </w:p>
    <w:p w:rsidR="00571057" w:rsidRPr="00571057" w:rsidRDefault="00571057" w:rsidP="00571057">
      <w:pPr>
        <w:tabs>
          <w:tab w:val="left" w:pos="284"/>
        </w:tabs>
        <w:spacing w:after="0"/>
        <w:jc w:val="both"/>
        <w:rPr>
          <w:rFonts w:ascii="Times New Roman" w:eastAsia="Calibri" w:hAnsi="Times New Roman" w:cs="Times New Roman"/>
          <w:sz w:val="12"/>
          <w:szCs w:val="12"/>
        </w:rPr>
      </w:pPr>
      <w:r w:rsidRPr="00571057">
        <w:rPr>
          <w:rFonts w:ascii="Times New Roman" w:eastAsia="Calibri" w:hAnsi="Times New Roman" w:cs="Times New Roman"/>
          <w:sz w:val="12"/>
          <w:szCs w:val="12"/>
        </w:rPr>
        <w:t>3. Настоящее Решение вступает в силу со дня его официального опубликования.</w:t>
      </w:r>
    </w:p>
    <w:p w:rsidR="00571057" w:rsidRPr="00571057" w:rsidRDefault="00571057" w:rsidP="00571057">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Председатель Собрания  представителей</w:t>
      </w:r>
    </w:p>
    <w:p w:rsidR="00571057" w:rsidRPr="00571057" w:rsidRDefault="00571057" w:rsidP="00571057">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сельского поселения Сергиевск</w:t>
      </w:r>
    </w:p>
    <w:p w:rsidR="00571057" w:rsidRPr="00571057" w:rsidRDefault="00571057" w:rsidP="00571057">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муниципального района Сергиевский</w:t>
      </w:r>
    </w:p>
    <w:p w:rsidR="00571057" w:rsidRDefault="00571057" w:rsidP="00571057">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 xml:space="preserve">Самарской области                                               </w:t>
      </w:r>
    </w:p>
    <w:p w:rsidR="00571057" w:rsidRPr="00571057" w:rsidRDefault="00571057" w:rsidP="00571057">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В.Б.Куликов</w:t>
      </w:r>
    </w:p>
    <w:p w:rsidR="00571057" w:rsidRPr="00571057" w:rsidRDefault="00571057" w:rsidP="00571057">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Глава сельского поселения Сергиевск</w:t>
      </w:r>
    </w:p>
    <w:p w:rsidR="00571057" w:rsidRPr="00571057" w:rsidRDefault="00571057" w:rsidP="00571057">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муниципального района Сергиевский</w:t>
      </w:r>
    </w:p>
    <w:p w:rsidR="00571057" w:rsidRDefault="00571057" w:rsidP="00571057">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 xml:space="preserve">Самарской области                                                                  </w:t>
      </w:r>
    </w:p>
    <w:p w:rsidR="00571057" w:rsidRDefault="00571057" w:rsidP="00CB45F0">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 xml:space="preserve">        М.М.Арчибасов</w:t>
      </w:r>
    </w:p>
    <w:p w:rsidR="00571057" w:rsidRPr="00571057" w:rsidRDefault="00571057" w:rsidP="00CB45F0">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Приложение</w:t>
      </w:r>
    </w:p>
    <w:p w:rsidR="00571057" w:rsidRPr="00571057" w:rsidRDefault="00571057" w:rsidP="00571057">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 xml:space="preserve">к решению Собрания представителей </w:t>
      </w:r>
    </w:p>
    <w:p w:rsidR="00571057" w:rsidRPr="00571057" w:rsidRDefault="00571057" w:rsidP="00571057">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 xml:space="preserve">сельского поселения Сергиевск </w:t>
      </w:r>
    </w:p>
    <w:p w:rsidR="00571057" w:rsidRPr="00571057" w:rsidRDefault="00571057" w:rsidP="00571057">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муниципального района Сергиевский</w:t>
      </w:r>
    </w:p>
    <w:p w:rsidR="00571057" w:rsidRDefault="00571057" w:rsidP="00571057">
      <w:pPr>
        <w:tabs>
          <w:tab w:val="left" w:pos="284"/>
        </w:tabs>
        <w:spacing w:after="0"/>
        <w:jc w:val="right"/>
        <w:rPr>
          <w:rFonts w:ascii="Times New Roman" w:eastAsia="Calibri" w:hAnsi="Times New Roman" w:cs="Times New Roman"/>
          <w:sz w:val="12"/>
          <w:szCs w:val="12"/>
        </w:rPr>
      </w:pPr>
      <w:r w:rsidRPr="00571057">
        <w:rPr>
          <w:rFonts w:ascii="Times New Roman" w:eastAsia="Calibri" w:hAnsi="Times New Roman" w:cs="Times New Roman"/>
          <w:sz w:val="12"/>
          <w:szCs w:val="12"/>
        </w:rPr>
        <w:t>№ 2 от «31» января 2020 г.</w:t>
      </w:r>
    </w:p>
    <w:p w:rsidR="00571057" w:rsidRPr="00571057" w:rsidRDefault="00571057" w:rsidP="00571057">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571057" w:rsidRDefault="00571057" w:rsidP="00571057">
      <w:pPr>
        <w:tabs>
          <w:tab w:val="left" w:pos="284"/>
        </w:tabs>
        <w:spacing w:after="0"/>
        <w:jc w:val="center"/>
        <w:rPr>
          <w:rFonts w:ascii="Times New Roman" w:eastAsia="Calibri" w:hAnsi="Times New Roman" w:cs="Times New Roman"/>
          <w:sz w:val="12"/>
          <w:szCs w:val="12"/>
        </w:rPr>
      </w:pPr>
      <w:r w:rsidRPr="00571057">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Сергиевск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
        <w:gridCol w:w="5729"/>
        <w:gridCol w:w="1352"/>
      </w:tblGrid>
      <w:tr w:rsidR="00571057" w:rsidRPr="00571057" w:rsidTr="00571057">
        <w:trPr>
          <w:trHeight w:val="6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w:t>
            </w:r>
            <w:r w:rsidRPr="00571057">
              <w:rPr>
                <w:sz w:val="12"/>
                <w:szCs w:val="12"/>
              </w:rPr>
              <w:br/>
              <w:t>п/п</w:t>
            </w:r>
          </w:p>
        </w:tc>
        <w:tc>
          <w:tcPr>
            <w:tcW w:w="7767"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Вид услуг по погребению</w:t>
            </w:r>
          </w:p>
        </w:tc>
        <w:tc>
          <w:tcPr>
            <w:tcW w:w="1691"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Тариф,</w:t>
            </w:r>
            <w:r w:rsidRPr="00571057">
              <w:rPr>
                <w:rStyle w:val="apple-converted-space"/>
                <w:rFonts w:eastAsiaTheme="majorEastAsia"/>
                <w:sz w:val="12"/>
                <w:szCs w:val="12"/>
              </w:rPr>
              <w:t> </w:t>
            </w:r>
            <w:r w:rsidRPr="00571057">
              <w:rPr>
                <w:sz w:val="12"/>
                <w:szCs w:val="12"/>
              </w:rPr>
              <w:br/>
              <w:t>рублей</w:t>
            </w:r>
          </w:p>
        </w:tc>
      </w:tr>
      <w:tr w:rsidR="00571057" w:rsidRPr="00571057" w:rsidTr="00571057">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1</w:t>
            </w:r>
          </w:p>
        </w:tc>
        <w:tc>
          <w:tcPr>
            <w:tcW w:w="7767" w:type="dxa"/>
          </w:tcPr>
          <w:p w:rsidR="00571057" w:rsidRPr="00571057" w:rsidRDefault="00571057" w:rsidP="00571057">
            <w:pPr>
              <w:pStyle w:val="aff6"/>
              <w:spacing w:before="0" w:beforeAutospacing="0" w:after="0" w:afterAutospacing="0"/>
              <w:jc w:val="center"/>
              <w:rPr>
                <w:sz w:val="12"/>
                <w:szCs w:val="12"/>
              </w:rPr>
            </w:pPr>
            <w:r w:rsidRPr="00571057">
              <w:rPr>
                <w:b/>
                <w:bCs/>
                <w:sz w:val="12"/>
                <w:szCs w:val="12"/>
              </w:rPr>
              <w:t>Оформление документов, необходимых для погребения</w:t>
            </w:r>
          </w:p>
        </w:tc>
        <w:tc>
          <w:tcPr>
            <w:tcW w:w="1691" w:type="dxa"/>
          </w:tcPr>
          <w:p w:rsidR="00571057" w:rsidRPr="00571057" w:rsidRDefault="00571057" w:rsidP="00571057">
            <w:pPr>
              <w:pStyle w:val="aff6"/>
              <w:spacing w:before="0" w:beforeAutospacing="0" w:after="0" w:afterAutospacing="0"/>
              <w:jc w:val="center"/>
              <w:rPr>
                <w:sz w:val="12"/>
                <w:szCs w:val="12"/>
              </w:rPr>
            </w:pPr>
          </w:p>
        </w:tc>
      </w:tr>
      <w:tr w:rsidR="00571057" w:rsidRPr="00571057" w:rsidTr="00571057">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1.1</w:t>
            </w:r>
          </w:p>
        </w:tc>
        <w:tc>
          <w:tcPr>
            <w:tcW w:w="7767" w:type="dxa"/>
          </w:tcPr>
          <w:p w:rsidR="00571057" w:rsidRPr="00571057" w:rsidRDefault="00571057" w:rsidP="00571057">
            <w:pPr>
              <w:pStyle w:val="aff6"/>
              <w:spacing w:before="0" w:beforeAutospacing="0" w:after="0" w:afterAutospacing="0"/>
              <w:jc w:val="center"/>
              <w:rPr>
                <w:b/>
                <w:bCs/>
                <w:sz w:val="12"/>
                <w:szCs w:val="12"/>
              </w:rPr>
            </w:pPr>
            <w:r w:rsidRPr="00571057">
              <w:rPr>
                <w:sz w:val="12"/>
                <w:szCs w:val="12"/>
              </w:rPr>
              <w:t>Медицинская справка о смерти</w:t>
            </w:r>
          </w:p>
        </w:tc>
        <w:tc>
          <w:tcPr>
            <w:tcW w:w="1691"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Бесплатно</w:t>
            </w:r>
          </w:p>
        </w:tc>
      </w:tr>
      <w:tr w:rsidR="00571057" w:rsidRPr="00571057" w:rsidTr="00571057">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1.2</w:t>
            </w:r>
          </w:p>
        </w:tc>
        <w:tc>
          <w:tcPr>
            <w:tcW w:w="7767"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Свидетельство о смерти и справка о смерти, выдаваемые в органах ЗАГС</w:t>
            </w:r>
          </w:p>
        </w:tc>
        <w:tc>
          <w:tcPr>
            <w:tcW w:w="1691"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Бесплатно</w:t>
            </w:r>
          </w:p>
        </w:tc>
      </w:tr>
      <w:tr w:rsidR="00571057" w:rsidRPr="00571057" w:rsidTr="00571057">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2</w:t>
            </w:r>
          </w:p>
        </w:tc>
        <w:tc>
          <w:tcPr>
            <w:tcW w:w="7767" w:type="dxa"/>
          </w:tcPr>
          <w:p w:rsidR="00571057" w:rsidRPr="00571057" w:rsidRDefault="00571057" w:rsidP="00571057">
            <w:pPr>
              <w:pStyle w:val="aff6"/>
              <w:spacing w:before="0" w:beforeAutospacing="0" w:after="0" w:afterAutospacing="0"/>
              <w:jc w:val="center"/>
              <w:rPr>
                <w:b/>
                <w:bCs/>
                <w:sz w:val="12"/>
                <w:szCs w:val="12"/>
              </w:rPr>
            </w:pPr>
            <w:r w:rsidRPr="00571057">
              <w:rPr>
                <w:b/>
                <w:bCs/>
                <w:sz w:val="12"/>
                <w:szCs w:val="12"/>
              </w:rPr>
              <w:t>Предоставление и доставка гроба и других предметов, необходимых для</w:t>
            </w:r>
            <w:r w:rsidRPr="00571057">
              <w:rPr>
                <w:rStyle w:val="apple-converted-space"/>
                <w:rFonts w:eastAsiaTheme="majorEastAsia"/>
                <w:sz w:val="12"/>
                <w:szCs w:val="12"/>
              </w:rPr>
              <w:t> </w:t>
            </w:r>
            <w:r w:rsidRPr="00571057">
              <w:rPr>
                <w:b/>
                <w:bCs/>
                <w:sz w:val="12"/>
                <w:szCs w:val="12"/>
              </w:rPr>
              <w:t>погребения</w:t>
            </w:r>
          </w:p>
        </w:tc>
        <w:tc>
          <w:tcPr>
            <w:tcW w:w="1691" w:type="dxa"/>
          </w:tcPr>
          <w:p w:rsidR="00571057" w:rsidRPr="00571057" w:rsidRDefault="00571057" w:rsidP="00571057">
            <w:pPr>
              <w:pStyle w:val="aff6"/>
              <w:spacing w:before="0" w:beforeAutospacing="0" w:after="0" w:afterAutospacing="0"/>
              <w:jc w:val="center"/>
              <w:rPr>
                <w:b/>
                <w:bCs/>
                <w:sz w:val="12"/>
                <w:szCs w:val="12"/>
              </w:rPr>
            </w:pPr>
            <w:r w:rsidRPr="00571057">
              <w:rPr>
                <w:b/>
                <w:bCs/>
                <w:sz w:val="12"/>
                <w:szCs w:val="12"/>
              </w:rPr>
              <w:t>1720</w:t>
            </w:r>
          </w:p>
        </w:tc>
      </w:tr>
      <w:tr w:rsidR="00571057" w:rsidRPr="00571057" w:rsidTr="00571057">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2.1</w:t>
            </w:r>
          </w:p>
        </w:tc>
        <w:tc>
          <w:tcPr>
            <w:tcW w:w="7767"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1070</w:t>
            </w:r>
          </w:p>
        </w:tc>
      </w:tr>
      <w:tr w:rsidR="00571057" w:rsidRPr="00571057" w:rsidTr="001D3DE2">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2.2</w:t>
            </w:r>
          </w:p>
        </w:tc>
        <w:tc>
          <w:tcPr>
            <w:tcW w:w="7767"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Доставка гроба по адресу</w:t>
            </w:r>
          </w:p>
        </w:tc>
        <w:tc>
          <w:tcPr>
            <w:tcW w:w="1691"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530</w:t>
            </w:r>
          </w:p>
        </w:tc>
      </w:tr>
      <w:tr w:rsidR="00571057" w:rsidRPr="00571057" w:rsidTr="001D3DE2">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2.3</w:t>
            </w:r>
          </w:p>
        </w:tc>
        <w:tc>
          <w:tcPr>
            <w:tcW w:w="7767"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Погрузо-разгрузочные работы</w:t>
            </w:r>
          </w:p>
        </w:tc>
        <w:tc>
          <w:tcPr>
            <w:tcW w:w="1691"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120</w:t>
            </w:r>
          </w:p>
        </w:tc>
      </w:tr>
      <w:tr w:rsidR="00571057" w:rsidRPr="00571057" w:rsidTr="001D3DE2">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3</w:t>
            </w:r>
          </w:p>
        </w:tc>
        <w:tc>
          <w:tcPr>
            <w:tcW w:w="7767" w:type="dxa"/>
          </w:tcPr>
          <w:p w:rsidR="00571057" w:rsidRPr="00571057" w:rsidRDefault="00571057" w:rsidP="00571057">
            <w:pPr>
              <w:pStyle w:val="aff6"/>
              <w:spacing w:before="0" w:beforeAutospacing="0" w:after="0" w:afterAutospacing="0"/>
              <w:jc w:val="center"/>
              <w:rPr>
                <w:b/>
                <w:bCs/>
                <w:sz w:val="12"/>
                <w:szCs w:val="12"/>
              </w:rPr>
            </w:pPr>
            <w:r w:rsidRPr="00571057">
              <w:rPr>
                <w:b/>
                <w:bCs/>
                <w:sz w:val="12"/>
                <w:szCs w:val="12"/>
              </w:rPr>
              <w:t>Перевозка тела (останков) умершего на кладбище</w:t>
            </w:r>
          </w:p>
        </w:tc>
        <w:tc>
          <w:tcPr>
            <w:tcW w:w="1691" w:type="dxa"/>
          </w:tcPr>
          <w:p w:rsidR="00571057" w:rsidRPr="00571057" w:rsidRDefault="00571057" w:rsidP="00571057">
            <w:pPr>
              <w:pStyle w:val="aff6"/>
              <w:spacing w:before="0" w:beforeAutospacing="0" w:after="0" w:afterAutospacing="0"/>
              <w:jc w:val="center"/>
              <w:rPr>
                <w:b/>
                <w:bCs/>
                <w:sz w:val="12"/>
                <w:szCs w:val="12"/>
              </w:rPr>
            </w:pPr>
            <w:r w:rsidRPr="00571057">
              <w:rPr>
                <w:b/>
                <w:bCs/>
                <w:sz w:val="12"/>
                <w:szCs w:val="12"/>
              </w:rPr>
              <w:t>680</w:t>
            </w:r>
          </w:p>
        </w:tc>
      </w:tr>
      <w:tr w:rsidR="00571057" w:rsidRPr="00571057" w:rsidTr="001D3DE2">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3.1</w:t>
            </w:r>
          </w:p>
        </w:tc>
        <w:tc>
          <w:tcPr>
            <w:tcW w:w="7767" w:type="dxa"/>
          </w:tcPr>
          <w:p w:rsidR="00571057" w:rsidRPr="00571057" w:rsidRDefault="00571057" w:rsidP="00571057">
            <w:pPr>
              <w:pStyle w:val="aff6"/>
              <w:spacing w:before="0" w:beforeAutospacing="0" w:after="0" w:afterAutospacing="0"/>
              <w:jc w:val="center"/>
              <w:rPr>
                <w:b/>
                <w:bCs/>
                <w:sz w:val="12"/>
                <w:szCs w:val="12"/>
              </w:rPr>
            </w:pPr>
            <w:r w:rsidRPr="00571057">
              <w:rPr>
                <w:sz w:val="12"/>
                <w:szCs w:val="12"/>
              </w:rPr>
              <w:t>Услуги автокатафалка по перевозке гроба с телом умершего</w:t>
            </w:r>
            <w:r w:rsidRPr="00571057">
              <w:rPr>
                <w:sz w:val="12"/>
                <w:szCs w:val="12"/>
              </w:rPr>
              <w:br/>
              <w:t>из дома (морга) до места погребения</w:t>
            </w:r>
          </w:p>
        </w:tc>
        <w:tc>
          <w:tcPr>
            <w:tcW w:w="1691"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550</w:t>
            </w:r>
          </w:p>
        </w:tc>
      </w:tr>
      <w:tr w:rsidR="00571057" w:rsidRPr="00571057" w:rsidTr="001D3DE2">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3.2</w:t>
            </w:r>
          </w:p>
        </w:tc>
        <w:tc>
          <w:tcPr>
            <w:tcW w:w="7767"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Погрузо-разгрузочные работы</w:t>
            </w:r>
          </w:p>
        </w:tc>
        <w:tc>
          <w:tcPr>
            <w:tcW w:w="1691"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130</w:t>
            </w:r>
          </w:p>
        </w:tc>
      </w:tr>
      <w:tr w:rsidR="00571057" w:rsidRPr="00571057" w:rsidTr="001D3DE2">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4</w:t>
            </w:r>
          </w:p>
        </w:tc>
        <w:tc>
          <w:tcPr>
            <w:tcW w:w="7767" w:type="dxa"/>
          </w:tcPr>
          <w:p w:rsidR="00571057" w:rsidRPr="00571057" w:rsidRDefault="00571057" w:rsidP="00571057">
            <w:pPr>
              <w:pStyle w:val="aff6"/>
              <w:spacing w:before="0" w:beforeAutospacing="0" w:after="0" w:afterAutospacing="0"/>
              <w:jc w:val="center"/>
              <w:rPr>
                <w:b/>
                <w:bCs/>
                <w:sz w:val="12"/>
                <w:szCs w:val="12"/>
              </w:rPr>
            </w:pPr>
            <w:r w:rsidRPr="00571057">
              <w:rPr>
                <w:b/>
                <w:bCs/>
                <w:sz w:val="12"/>
                <w:szCs w:val="12"/>
              </w:rPr>
              <w:t>Погребение</w:t>
            </w:r>
          </w:p>
        </w:tc>
        <w:tc>
          <w:tcPr>
            <w:tcW w:w="1691" w:type="dxa"/>
          </w:tcPr>
          <w:p w:rsidR="00571057" w:rsidRPr="00571057" w:rsidRDefault="00571057" w:rsidP="00571057">
            <w:pPr>
              <w:pStyle w:val="aff6"/>
              <w:spacing w:before="0" w:beforeAutospacing="0" w:after="0" w:afterAutospacing="0"/>
              <w:jc w:val="center"/>
              <w:rPr>
                <w:b/>
                <w:bCs/>
                <w:sz w:val="12"/>
                <w:szCs w:val="12"/>
              </w:rPr>
            </w:pPr>
            <w:r w:rsidRPr="00571057">
              <w:rPr>
                <w:b/>
                <w:bCs/>
                <w:sz w:val="12"/>
                <w:szCs w:val="12"/>
              </w:rPr>
              <w:t>3724,86</w:t>
            </w:r>
          </w:p>
        </w:tc>
      </w:tr>
      <w:tr w:rsidR="00571057" w:rsidRPr="00571057" w:rsidTr="001D3DE2">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4.1</w:t>
            </w:r>
          </w:p>
        </w:tc>
        <w:tc>
          <w:tcPr>
            <w:tcW w:w="7767" w:type="dxa"/>
          </w:tcPr>
          <w:p w:rsidR="00571057" w:rsidRPr="00571057" w:rsidRDefault="00571057" w:rsidP="00571057">
            <w:pPr>
              <w:pStyle w:val="aff6"/>
              <w:spacing w:before="0" w:beforeAutospacing="0" w:after="0" w:afterAutospacing="0"/>
              <w:jc w:val="center"/>
              <w:rPr>
                <w:b/>
                <w:bCs/>
                <w:sz w:val="12"/>
                <w:szCs w:val="12"/>
              </w:rPr>
            </w:pPr>
            <w:r w:rsidRPr="00571057">
              <w:rPr>
                <w:sz w:val="12"/>
                <w:szCs w:val="12"/>
              </w:rPr>
              <w:t>Расчистка и разметка места для рытья могилы</w:t>
            </w:r>
          </w:p>
        </w:tc>
        <w:tc>
          <w:tcPr>
            <w:tcW w:w="1691"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130</w:t>
            </w:r>
          </w:p>
        </w:tc>
      </w:tr>
      <w:tr w:rsidR="00571057" w:rsidRPr="00571057" w:rsidTr="001D3DE2">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4.2</w:t>
            </w:r>
          </w:p>
        </w:tc>
        <w:tc>
          <w:tcPr>
            <w:tcW w:w="7767"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Рытье могилы для погребения 2,5 x 1,0 x 2,0 м</w:t>
            </w:r>
            <w:r w:rsidR="001D3DE2">
              <w:rPr>
                <w:sz w:val="12"/>
                <w:szCs w:val="12"/>
              </w:rPr>
              <w:t xml:space="preserve"> </w:t>
            </w:r>
            <w:r w:rsidRPr="00571057">
              <w:rPr>
                <w:sz w:val="12"/>
                <w:szCs w:val="12"/>
              </w:rPr>
              <w:t>осуществляемое с использованием механических средств.</w:t>
            </w:r>
          </w:p>
        </w:tc>
        <w:tc>
          <w:tcPr>
            <w:tcW w:w="1691"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2815</w:t>
            </w:r>
          </w:p>
        </w:tc>
      </w:tr>
      <w:tr w:rsidR="00571057" w:rsidRPr="00571057" w:rsidTr="001D3DE2">
        <w:trPr>
          <w:trHeight w:val="70"/>
          <w:tblCellSpacing w:w="0" w:type="dxa"/>
        </w:trPr>
        <w:tc>
          <w:tcPr>
            <w:tcW w:w="563"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4.3</w:t>
            </w:r>
          </w:p>
        </w:tc>
        <w:tc>
          <w:tcPr>
            <w:tcW w:w="7767"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Забивка крышки гроба, опускание гроба в могилу, засыпка</w:t>
            </w:r>
            <w:r w:rsidRPr="00571057">
              <w:rPr>
                <w:rStyle w:val="apple-converted-space"/>
                <w:rFonts w:eastAsiaTheme="majorEastAsia"/>
                <w:sz w:val="12"/>
                <w:szCs w:val="12"/>
              </w:rPr>
              <w:t> </w:t>
            </w:r>
            <w:r w:rsidRPr="00571057">
              <w:rPr>
                <w:sz w:val="12"/>
                <w:szCs w:val="12"/>
              </w:rPr>
              <w:br/>
              <w:t>могилы и устройство надмогильного холма</w:t>
            </w:r>
          </w:p>
        </w:tc>
        <w:tc>
          <w:tcPr>
            <w:tcW w:w="1691"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779,86</w:t>
            </w:r>
          </w:p>
        </w:tc>
      </w:tr>
      <w:tr w:rsidR="00571057" w:rsidRPr="00571057" w:rsidTr="001D3DE2">
        <w:trPr>
          <w:trHeight w:val="70"/>
          <w:tblCellSpacing w:w="0" w:type="dxa"/>
        </w:trPr>
        <w:tc>
          <w:tcPr>
            <w:tcW w:w="563" w:type="dxa"/>
          </w:tcPr>
          <w:p w:rsidR="00571057" w:rsidRPr="00571057" w:rsidRDefault="00571057" w:rsidP="00571057">
            <w:pPr>
              <w:pStyle w:val="aff6"/>
              <w:spacing w:before="0" w:beforeAutospacing="0" w:after="0" w:afterAutospacing="0"/>
              <w:rPr>
                <w:sz w:val="12"/>
                <w:szCs w:val="12"/>
              </w:rPr>
            </w:pPr>
            <w:r w:rsidRPr="00571057">
              <w:rPr>
                <w:sz w:val="12"/>
                <w:szCs w:val="12"/>
              </w:rPr>
              <w:t> </w:t>
            </w:r>
          </w:p>
        </w:tc>
        <w:tc>
          <w:tcPr>
            <w:tcW w:w="7767" w:type="dxa"/>
          </w:tcPr>
          <w:p w:rsidR="00571057" w:rsidRPr="00571057" w:rsidRDefault="00571057" w:rsidP="00571057">
            <w:pPr>
              <w:pStyle w:val="aff6"/>
              <w:spacing w:before="0" w:beforeAutospacing="0" w:after="0" w:afterAutospacing="0"/>
              <w:jc w:val="center"/>
              <w:rPr>
                <w:sz w:val="12"/>
                <w:szCs w:val="12"/>
              </w:rPr>
            </w:pPr>
            <w:r w:rsidRPr="00571057">
              <w:rPr>
                <w:sz w:val="12"/>
                <w:szCs w:val="12"/>
              </w:rPr>
              <w:t>ИТОГО</w:t>
            </w:r>
          </w:p>
        </w:tc>
        <w:tc>
          <w:tcPr>
            <w:tcW w:w="1691" w:type="dxa"/>
          </w:tcPr>
          <w:p w:rsidR="00571057" w:rsidRPr="00571057" w:rsidRDefault="00571057" w:rsidP="00571057">
            <w:pPr>
              <w:tabs>
                <w:tab w:val="num" w:pos="200"/>
              </w:tabs>
              <w:spacing w:after="0"/>
              <w:jc w:val="center"/>
              <w:outlineLvl w:val="0"/>
              <w:rPr>
                <w:rFonts w:ascii="Times New Roman" w:hAnsi="Times New Roman" w:cs="Times New Roman"/>
                <w:b/>
                <w:bCs/>
                <w:sz w:val="12"/>
                <w:szCs w:val="12"/>
              </w:rPr>
            </w:pPr>
            <w:r w:rsidRPr="00571057">
              <w:rPr>
                <w:rFonts w:ascii="Times New Roman" w:hAnsi="Times New Roman" w:cs="Times New Roman"/>
                <w:b/>
                <w:bCs/>
                <w:sz w:val="12"/>
                <w:szCs w:val="12"/>
              </w:rPr>
              <w:t>6124,86</w:t>
            </w:r>
          </w:p>
        </w:tc>
      </w:tr>
    </w:tbl>
    <w:p w:rsidR="00EA053A" w:rsidRDefault="00EA053A" w:rsidP="001D3DE2">
      <w:pPr>
        <w:tabs>
          <w:tab w:val="left" w:pos="284"/>
        </w:tabs>
        <w:spacing w:after="0"/>
        <w:jc w:val="center"/>
        <w:rPr>
          <w:rFonts w:ascii="Times New Roman" w:eastAsia="Calibri" w:hAnsi="Times New Roman" w:cs="Times New Roman"/>
          <w:sz w:val="12"/>
          <w:szCs w:val="12"/>
        </w:rPr>
      </w:pPr>
    </w:p>
    <w:p w:rsidR="001D3DE2" w:rsidRDefault="001D3DE2" w:rsidP="001D3DE2">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1D3DE2" w:rsidRPr="001D3DE2" w:rsidRDefault="001D3DE2" w:rsidP="001D3DE2">
      <w:pPr>
        <w:tabs>
          <w:tab w:val="left" w:pos="284"/>
        </w:tabs>
        <w:spacing w:after="0"/>
        <w:jc w:val="center"/>
        <w:rPr>
          <w:rFonts w:ascii="Times New Roman" w:eastAsia="Calibri" w:hAnsi="Times New Roman" w:cs="Times New Roman"/>
          <w:sz w:val="12"/>
          <w:szCs w:val="12"/>
        </w:rPr>
      </w:pPr>
      <w:r w:rsidRPr="001D3DE2">
        <w:rPr>
          <w:rFonts w:ascii="Times New Roman" w:eastAsia="Calibri" w:hAnsi="Times New Roman" w:cs="Times New Roman"/>
          <w:sz w:val="12"/>
          <w:szCs w:val="12"/>
        </w:rPr>
        <w:t xml:space="preserve"> «3» февраля 2020 г.</w:t>
      </w:r>
      <w:r>
        <w:rPr>
          <w:rFonts w:ascii="Times New Roman" w:eastAsia="Calibri" w:hAnsi="Times New Roman" w:cs="Times New Roman"/>
          <w:sz w:val="12"/>
          <w:szCs w:val="12"/>
        </w:rPr>
        <w:t xml:space="preserve">                                                                                                                                                                                                                  №4</w:t>
      </w:r>
    </w:p>
    <w:p w:rsidR="001D3DE2" w:rsidRDefault="001D3DE2" w:rsidP="001D3DE2">
      <w:pPr>
        <w:tabs>
          <w:tab w:val="left" w:pos="284"/>
        </w:tabs>
        <w:spacing w:after="0"/>
        <w:jc w:val="center"/>
        <w:rPr>
          <w:rFonts w:ascii="Times New Roman" w:eastAsia="Calibri" w:hAnsi="Times New Roman" w:cs="Times New Roman"/>
          <w:sz w:val="12"/>
          <w:szCs w:val="12"/>
        </w:rPr>
      </w:pPr>
      <w:r w:rsidRPr="001D3DE2">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сельского  поселения  Сергиевск </w:t>
      </w:r>
      <w:r w:rsidRPr="001D3DE2">
        <w:rPr>
          <w:rFonts w:ascii="Times New Roman" w:eastAsia="Calibri" w:hAnsi="Times New Roman" w:cs="Times New Roman"/>
          <w:sz w:val="12"/>
          <w:szCs w:val="12"/>
        </w:rPr>
        <w:t>на 2020 год и на плановый период 2021 и 2022 годов</w:t>
      </w:r>
    </w:p>
    <w:p w:rsidR="00754122" w:rsidRPr="00754122" w:rsidRDefault="00754122" w:rsidP="00754122">
      <w:pPr>
        <w:tabs>
          <w:tab w:val="left" w:pos="284"/>
        </w:tabs>
        <w:spacing w:after="0"/>
        <w:rPr>
          <w:rFonts w:ascii="Times New Roman" w:eastAsia="Calibri" w:hAnsi="Times New Roman" w:cs="Times New Roman"/>
          <w:sz w:val="12"/>
          <w:szCs w:val="12"/>
        </w:rPr>
      </w:pPr>
      <w:r w:rsidRPr="00754122">
        <w:rPr>
          <w:rFonts w:ascii="Times New Roman" w:eastAsia="Calibri" w:hAnsi="Times New Roman" w:cs="Times New Roman"/>
          <w:sz w:val="12"/>
          <w:szCs w:val="12"/>
        </w:rPr>
        <w:t>принято  Собранием представителей</w:t>
      </w:r>
    </w:p>
    <w:p w:rsidR="00754122" w:rsidRPr="00754122" w:rsidRDefault="00754122" w:rsidP="00754122">
      <w:pPr>
        <w:tabs>
          <w:tab w:val="left" w:pos="284"/>
        </w:tabs>
        <w:spacing w:after="0"/>
        <w:rPr>
          <w:rFonts w:ascii="Times New Roman" w:eastAsia="Calibri" w:hAnsi="Times New Roman" w:cs="Times New Roman"/>
          <w:sz w:val="12"/>
          <w:szCs w:val="12"/>
        </w:rPr>
      </w:pPr>
      <w:r w:rsidRPr="00754122">
        <w:rPr>
          <w:rFonts w:ascii="Times New Roman" w:eastAsia="Calibri" w:hAnsi="Times New Roman" w:cs="Times New Roman"/>
          <w:sz w:val="12"/>
          <w:szCs w:val="12"/>
        </w:rPr>
        <w:t>сельского поселения Сергиевск</w:t>
      </w:r>
    </w:p>
    <w:p w:rsidR="001D3DE2" w:rsidRDefault="00754122" w:rsidP="00754122">
      <w:pPr>
        <w:tabs>
          <w:tab w:val="left" w:pos="284"/>
        </w:tabs>
        <w:spacing w:after="0"/>
        <w:rPr>
          <w:rFonts w:ascii="Times New Roman" w:eastAsia="Calibri" w:hAnsi="Times New Roman" w:cs="Times New Roman"/>
          <w:sz w:val="12"/>
          <w:szCs w:val="12"/>
        </w:rPr>
      </w:pPr>
      <w:r w:rsidRPr="00754122">
        <w:rPr>
          <w:rFonts w:ascii="Times New Roman" w:eastAsia="Calibri" w:hAnsi="Times New Roman" w:cs="Times New Roman"/>
          <w:sz w:val="12"/>
          <w:szCs w:val="12"/>
        </w:rPr>
        <w:t>муниципального района Сергиевский</w:t>
      </w:r>
    </w:p>
    <w:p w:rsidR="00754122" w:rsidRPr="00754122" w:rsidRDefault="00754122" w:rsidP="00754122">
      <w:pPr>
        <w:tabs>
          <w:tab w:val="left" w:pos="284"/>
        </w:tabs>
        <w:spacing w:after="0"/>
        <w:rPr>
          <w:rFonts w:ascii="Times New Roman" w:eastAsia="Calibri" w:hAnsi="Times New Roman" w:cs="Times New Roman"/>
          <w:sz w:val="12"/>
          <w:szCs w:val="12"/>
          <w:lang w:val="x-none"/>
        </w:rPr>
      </w:pPr>
      <w:r w:rsidRPr="00754122">
        <w:rPr>
          <w:rFonts w:ascii="Times New Roman" w:eastAsia="Calibri" w:hAnsi="Times New Roman" w:cs="Times New Roman"/>
          <w:sz w:val="12"/>
          <w:szCs w:val="12"/>
          <w:lang w:val="x-none"/>
        </w:rPr>
        <w:t xml:space="preserve">Рассмотрев представленный Администрацией сельского поселения Сергиевск бюджет сельского поселения Сергиевск на 2020 год и на плановый период 2021 и 2022 годов, Собрание представителей сельского поселения Сергиевск </w:t>
      </w:r>
    </w:p>
    <w:p w:rsidR="00754122" w:rsidRPr="00754122" w:rsidRDefault="00754122" w:rsidP="00754122">
      <w:pPr>
        <w:tabs>
          <w:tab w:val="left" w:pos="284"/>
        </w:tabs>
        <w:spacing w:after="0"/>
        <w:rPr>
          <w:rFonts w:ascii="Times New Roman" w:eastAsia="Calibri" w:hAnsi="Times New Roman" w:cs="Times New Roman"/>
          <w:sz w:val="12"/>
          <w:szCs w:val="12"/>
          <w:lang w:val="x-none"/>
        </w:rPr>
      </w:pPr>
      <w:r w:rsidRPr="00754122">
        <w:rPr>
          <w:rFonts w:ascii="Times New Roman" w:eastAsia="Calibri" w:hAnsi="Times New Roman" w:cs="Times New Roman"/>
          <w:sz w:val="12"/>
          <w:szCs w:val="12"/>
          <w:lang w:val="x-none"/>
        </w:rPr>
        <w:t xml:space="preserve">РЕШИЛО: </w:t>
      </w:r>
    </w:p>
    <w:p w:rsidR="00754122" w:rsidRPr="00754122" w:rsidRDefault="00754122" w:rsidP="00754122">
      <w:pPr>
        <w:tabs>
          <w:tab w:val="left" w:pos="284"/>
        </w:tabs>
        <w:spacing w:after="0"/>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lastRenderedPageBreak/>
        <w:t>1.</w:t>
      </w:r>
      <w:r>
        <w:rPr>
          <w:rFonts w:ascii="Times New Roman" w:eastAsia="Calibri" w:hAnsi="Times New Roman" w:cs="Times New Roman"/>
          <w:sz w:val="12"/>
          <w:szCs w:val="12"/>
        </w:rPr>
        <w:t xml:space="preserve"> </w:t>
      </w:r>
      <w:r w:rsidRPr="00754122">
        <w:rPr>
          <w:rFonts w:ascii="Times New Roman" w:eastAsia="Calibri" w:hAnsi="Times New Roman" w:cs="Times New Roman"/>
          <w:sz w:val="12"/>
          <w:szCs w:val="12"/>
          <w:lang w:val="x-none"/>
        </w:rPr>
        <w:t>Внести в решение Собрания представителей сельского поселения Сергиевск  от  18. 12.2019 г.  № 40  «О бюджете сельского поселения Сергиевск на 2020 год и плановый период 2021 и 2022 годов» следующие изменения и дополнения:</w:t>
      </w:r>
    </w:p>
    <w:p w:rsidR="00754122" w:rsidRDefault="00754122" w:rsidP="00754122">
      <w:pPr>
        <w:tabs>
          <w:tab w:val="left" w:pos="284"/>
        </w:tabs>
        <w:spacing w:after="0"/>
        <w:rPr>
          <w:rFonts w:ascii="Times New Roman" w:eastAsia="Calibri" w:hAnsi="Times New Roman" w:cs="Times New Roman"/>
          <w:sz w:val="12"/>
          <w:szCs w:val="12"/>
        </w:rPr>
      </w:pPr>
      <w:r>
        <w:rPr>
          <w:rFonts w:ascii="Times New Roman" w:eastAsia="Calibri" w:hAnsi="Times New Roman" w:cs="Times New Roman"/>
          <w:sz w:val="12"/>
          <w:szCs w:val="12"/>
          <w:lang w:val="x-none"/>
        </w:rPr>
        <w:t>1.1.</w:t>
      </w:r>
      <w:r>
        <w:rPr>
          <w:rFonts w:ascii="Times New Roman" w:eastAsia="Calibri" w:hAnsi="Times New Roman" w:cs="Times New Roman"/>
          <w:sz w:val="12"/>
          <w:szCs w:val="12"/>
        </w:rPr>
        <w:t xml:space="preserve"> </w:t>
      </w:r>
      <w:r w:rsidRPr="00754122">
        <w:rPr>
          <w:rFonts w:ascii="Times New Roman" w:eastAsia="Calibri" w:hAnsi="Times New Roman" w:cs="Times New Roman"/>
          <w:sz w:val="12"/>
          <w:szCs w:val="12"/>
          <w:lang w:val="x-none"/>
        </w:rPr>
        <w:t xml:space="preserve">В статье 13 пункт 1 сумму «25 493»  заменить суммой «35 </w:t>
      </w:r>
      <w:r>
        <w:rPr>
          <w:rFonts w:ascii="Times New Roman" w:eastAsia="Calibri" w:hAnsi="Times New Roman" w:cs="Times New Roman"/>
          <w:sz w:val="12"/>
          <w:szCs w:val="12"/>
          <w:lang w:val="x-none"/>
        </w:rPr>
        <w:t>746»;</w:t>
      </w:r>
    </w:p>
    <w:p w:rsidR="00754122" w:rsidRPr="00754122" w:rsidRDefault="00754122" w:rsidP="00754122">
      <w:pPr>
        <w:tabs>
          <w:tab w:val="left" w:pos="284"/>
        </w:tabs>
        <w:spacing w:after="0"/>
        <w:rPr>
          <w:rFonts w:ascii="Times New Roman" w:eastAsia="Calibri" w:hAnsi="Times New Roman" w:cs="Times New Roman"/>
          <w:sz w:val="12"/>
          <w:szCs w:val="12"/>
          <w:lang w:val="x-none"/>
        </w:rPr>
      </w:pPr>
      <w:r w:rsidRPr="00754122">
        <w:rPr>
          <w:rFonts w:ascii="Times New Roman" w:eastAsia="Calibri" w:hAnsi="Times New Roman" w:cs="Times New Roman"/>
          <w:sz w:val="12"/>
          <w:szCs w:val="12"/>
          <w:lang w:val="x-none"/>
        </w:rPr>
        <w:t>пункт 2 сумму «14 647» заменить суммой «21 416»;</w:t>
      </w:r>
    </w:p>
    <w:p w:rsidR="00754122" w:rsidRPr="00754122" w:rsidRDefault="00754122" w:rsidP="00754122">
      <w:pPr>
        <w:tabs>
          <w:tab w:val="left" w:pos="284"/>
        </w:tabs>
        <w:spacing w:after="0"/>
        <w:rPr>
          <w:rFonts w:ascii="Times New Roman" w:eastAsia="Calibri" w:hAnsi="Times New Roman" w:cs="Times New Roman"/>
          <w:sz w:val="12"/>
          <w:szCs w:val="12"/>
          <w:lang w:val="x-none"/>
        </w:rPr>
      </w:pPr>
      <w:r w:rsidRPr="00754122">
        <w:rPr>
          <w:rFonts w:ascii="Times New Roman" w:eastAsia="Calibri" w:hAnsi="Times New Roman" w:cs="Times New Roman"/>
          <w:sz w:val="12"/>
          <w:szCs w:val="12"/>
          <w:lang w:val="x-none"/>
        </w:rPr>
        <w:t>пункт 3 сумму «14 647» заменить суммой «21 902».</w:t>
      </w:r>
    </w:p>
    <w:p w:rsidR="00754122" w:rsidRPr="00754122" w:rsidRDefault="00754122" w:rsidP="00754122">
      <w:pPr>
        <w:tabs>
          <w:tab w:val="left" w:pos="284"/>
        </w:tabs>
        <w:spacing w:after="0"/>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1.2.</w:t>
      </w:r>
      <w:r>
        <w:rPr>
          <w:rFonts w:ascii="Times New Roman" w:eastAsia="Calibri" w:hAnsi="Times New Roman" w:cs="Times New Roman"/>
          <w:sz w:val="12"/>
          <w:szCs w:val="12"/>
        </w:rPr>
        <w:t xml:space="preserve"> </w:t>
      </w:r>
      <w:r w:rsidRPr="00754122">
        <w:rPr>
          <w:rFonts w:ascii="Times New Roman" w:eastAsia="Calibri" w:hAnsi="Times New Roman" w:cs="Times New Roman"/>
          <w:sz w:val="12"/>
          <w:szCs w:val="12"/>
          <w:lang w:val="x-none"/>
        </w:rPr>
        <w:t>Приложения  4,5,6,7 изложить в новой редакции (прилагаются).</w:t>
      </w:r>
    </w:p>
    <w:p w:rsidR="00754122" w:rsidRPr="00754122" w:rsidRDefault="00754122" w:rsidP="00754122">
      <w:pPr>
        <w:tabs>
          <w:tab w:val="left" w:pos="284"/>
        </w:tabs>
        <w:spacing w:after="0"/>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2</w:t>
      </w:r>
      <w:r>
        <w:rPr>
          <w:rFonts w:ascii="Times New Roman" w:eastAsia="Calibri" w:hAnsi="Times New Roman" w:cs="Times New Roman"/>
          <w:sz w:val="12"/>
          <w:szCs w:val="12"/>
        </w:rPr>
        <w:t xml:space="preserve">. </w:t>
      </w:r>
      <w:r w:rsidRPr="00754122">
        <w:rPr>
          <w:rFonts w:ascii="Times New Roman" w:eastAsia="Calibri"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754122" w:rsidRPr="00754122" w:rsidRDefault="00754122" w:rsidP="00754122">
      <w:pPr>
        <w:tabs>
          <w:tab w:val="left" w:pos="284"/>
        </w:tabs>
        <w:spacing w:after="0"/>
        <w:rPr>
          <w:rFonts w:ascii="Times New Roman" w:eastAsia="Calibri" w:hAnsi="Times New Roman" w:cs="Times New Roman"/>
          <w:sz w:val="12"/>
          <w:szCs w:val="12"/>
        </w:rPr>
      </w:pPr>
      <w:r>
        <w:rPr>
          <w:rFonts w:ascii="Times New Roman" w:eastAsia="Calibri" w:hAnsi="Times New Roman" w:cs="Times New Roman"/>
          <w:sz w:val="12"/>
          <w:szCs w:val="12"/>
          <w:lang w:val="x-none"/>
        </w:rPr>
        <w:t>3.</w:t>
      </w:r>
      <w:r>
        <w:rPr>
          <w:rFonts w:ascii="Times New Roman" w:eastAsia="Calibri" w:hAnsi="Times New Roman" w:cs="Times New Roman"/>
          <w:sz w:val="12"/>
          <w:szCs w:val="12"/>
        </w:rPr>
        <w:t xml:space="preserve"> </w:t>
      </w:r>
      <w:r w:rsidRPr="00754122">
        <w:rPr>
          <w:rFonts w:ascii="Times New Roman" w:eastAsia="Calibri" w:hAnsi="Times New Roman" w:cs="Times New Roman"/>
          <w:sz w:val="12"/>
          <w:szCs w:val="12"/>
          <w:lang w:val="x-none"/>
        </w:rPr>
        <w:t xml:space="preserve">Настоящее решение вступает в силу со дня </w:t>
      </w:r>
      <w:r>
        <w:rPr>
          <w:rFonts w:ascii="Times New Roman" w:eastAsia="Calibri" w:hAnsi="Times New Roman" w:cs="Times New Roman"/>
          <w:sz w:val="12"/>
          <w:szCs w:val="12"/>
          <w:lang w:val="x-none"/>
        </w:rPr>
        <w:t>его официального опубликования.</w:t>
      </w:r>
    </w:p>
    <w:p w:rsidR="00754122" w:rsidRPr="00754122" w:rsidRDefault="00754122" w:rsidP="00754122">
      <w:pPr>
        <w:tabs>
          <w:tab w:val="left" w:pos="284"/>
        </w:tabs>
        <w:spacing w:after="0"/>
        <w:jc w:val="right"/>
        <w:rPr>
          <w:rFonts w:ascii="Times New Roman" w:eastAsia="Calibri" w:hAnsi="Times New Roman" w:cs="Times New Roman"/>
          <w:sz w:val="12"/>
          <w:szCs w:val="12"/>
          <w:lang w:val="x-none"/>
        </w:rPr>
      </w:pPr>
      <w:r w:rsidRPr="00754122">
        <w:rPr>
          <w:rFonts w:ascii="Times New Roman" w:eastAsia="Calibri" w:hAnsi="Times New Roman" w:cs="Times New Roman"/>
          <w:sz w:val="12"/>
          <w:szCs w:val="12"/>
          <w:lang w:val="x-none"/>
        </w:rPr>
        <w:t>Председатель Собрания представителей</w:t>
      </w:r>
    </w:p>
    <w:p w:rsidR="00754122" w:rsidRPr="00754122" w:rsidRDefault="00754122" w:rsidP="00754122">
      <w:pPr>
        <w:tabs>
          <w:tab w:val="left" w:pos="284"/>
        </w:tabs>
        <w:spacing w:after="0"/>
        <w:jc w:val="right"/>
        <w:rPr>
          <w:rFonts w:ascii="Times New Roman" w:eastAsia="Calibri" w:hAnsi="Times New Roman" w:cs="Times New Roman"/>
          <w:sz w:val="12"/>
          <w:szCs w:val="12"/>
          <w:lang w:val="x-none"/>
        </w:rPr>
      </w:pPr>
      <w:r w:rsidRPr="00754122">
        <w:rPr>
          <w:rFonts w:ascii="Times New Roman" w:eastAsia="Calibri" w:hAnsi="Times New Roman" w:cs="Times New Roman"/>
          <w:sz w:val="12"/>
          <w:szCs w:val="12"/>
          <w:lang w:val="x-none"/>
        </w:rPr>
        <w:t>сельского поселения Сергиевск</w:t>
      </w:r>
    </w:p>
    <w:p w:rsidR="00754122" w:rsidRDefault="00754122" w:rsidP="00754122">
      <w:pPr>
        <w:tabs>
          <w:tab w:val="left" w:pos="284"/>
        </w:tabs>
        <w:spacing w:after="0"/>
        <w:jc w:val="right"/>
        <w:rPr>
          <w:rFonts w:ascii="Times New Roman" w:eastAsia="Calibri" w:hAnsi="Times New Roman" w:cs="Times New Roman"/>
          <w:sz w:val="12"/>
          <w:szCs w:val="12"/>
        </w:rPr>
      </w:pPr>
      <w:r w:rsidRPr="00754122">
        <w:rPr>
          <w:rFonts w:ascii="Times New Roman" w:eastAsia="Calibri" w:hAnsi="Times New Roman" w:cs="Times New Roman"/>
          <w:sz w:val="12"/>
          <w:szCs w:val="12"/>
          <w:lang w:val="x-none"/>
        </w:rPr>
        <w:t xml:space="preserve">муниципального района Сергиевский                 </w:t>
      </w:r>
    </w:p>
    <w:p w:rsidR="00754122" w:rsidRPr="00754122" w:rsidRDefault="00754122" w:rsidP="00754122">
      <w:pPr>
        <w:tabs>
          <w:tab w:val="left" w:pos="284"/>
        </w:tabs>
        <w:spacing w:after="0"/>
        <w:jc w:val="right"/>
        <w:rPr>
          <w:rFonts w:ascii="Times New Roman" w:eastAsia="Calibri" w:hAnsi="Times New Roman" w:cs="Times New Roman"/>
          <w:sz w:val="12"/>
          <w:szCs w:val="12"/>
        </w:rPr>
      </w:pPr>
      <w:r w:rsidRPr="00754122">
        <w:rPr>
          <w:rFonts w:ascii="Times New Roman" w:eastAsia="Calibri" w:hAnsi="Times New Roman" w:cs="Times New Roman"/>
          <w:sz w:val="12"/>
          <w:szCs w:val="12"/>
          <w:lang w:val="x-none"/>
        </w:rPr>
        <w:t xml:space="preserve">           </w:t>
      </w:r>
      <w:r>
        <w:rPr>
          <w:rFonts w:ascii="Times New Roman" w:eastAsia="Calibri" w:hAnsi="Times New Roman" w:cs="Times New Roman"/>
          <w:sz w:val="12"/>
          <w:szCs w:val="12"/>
          <w:lang w:val="x-none"/>
        </w:rPr>
        <w:t xml:space="preserve">                   В.Б. Куликов</w:t>
      </w:r>
    </w:p>
    <w:p w:rsidR="00754122" w:rsidRPr="00754122" w:rsidRDefault="00754122" w:rsidP="00754122">
      <w:pPr>
        <w:tabs>
          <w:tab w:val="left" w:pos="284"/>
        </w:tabs>
        <w:spacing w:after="0"/>
        <w:jc w:val="right"/>
        <w:rPr>
          <w:rFonts w:ascii="Times New Roman" w:eastAsia="Calibri" w:hAnsi="Times New Roman" w:cs="Times New Roman"/>
          <w:sz w:val="12"/>
          <w:szCs w:val="12"/>
          <w:lang w:val="x-none"/>
        </w:rPr>
      </w:pPr>
      <w:r w:rsidRPr="00754122">
        <w:rPr>
          <w:rFonts w:ascii="Times New Roman" w:eastAsia="Calibri" w:hAnsi="Times New Roman" w:cs="Times New Roman"/>
          <w:sz w:val="12"/>
          <w:szCs w:val="12"/>
          <w:lang w:val="x-none"/>
        </w:rPr>
        <w:t>Глава сельского поселения Сергиевск</w:t>
      </w:r>
    </w:p>
    <w:p w:rsidR="00754122" w:rsidRDefault="00754122" w:rsidP="00754122">
      <w:pPr>
        <w:tabs>
          <w:tab w:val="left" w:pos="284"/>
        </w:tabs>
        <w:spacing w:after="0"/>
        <w:jc w:val="right"/>
        <w:rPr>
          <w:rFonts w:ascii="Times New Roman" w:eastAsia="Calibri" w:hAnsi="Times New Roman" w:cs="Times New Roman"/>
          <w:sz w:val="12"/>
          <w:szCs w:val="12"/>
        </w:rPr>
      </w:pPr>
      <w:r w:rsidRPr="00754122">
        <w:rPr>
          <w:rFonts w:ascii="Times New Roman" w:eastAsia="Calibri" w:hAnsi="Times New Roman" w:cs="Times New Roman"/>
          <w:sz w:val="12"/>
          <w:szCs w:val="12"/>
          <w:lang w:val="x-none"/>
        </w:rPr>
        <w:t xml:space="preserve">муниципального района Сергиевский                        </w:t>
      </w:r>
    </w:p>
    <w:p w:rsidR="006E635A" w:rsidRDefault="00754122" w:rsidP="00754122">
      <w:pPr>
        <w:tabs>
          <w:tab w:val="left" w:pos="284"/>
        </w:tabs>
        <w:spacing w:after="0"/>
        <w:jc w:val="right"/>
        <w:rPr>
          <w:rFonts w:ascii="Times New Roman" w:eastAsia="Calibri" w:hAnsi="Times New Roman" w:cs="Times New Roman"/>
          <w:sz w:val="12"/>
          <w:szCs w:val="12"/>
        </w:rPr>
      </w:pPr>
      <w:r w:rsidRPr="00754122">
        <w:rPr>
          <w:rFonts w:ascii="Times New Roman" w:eastAsia="Calibri" w:hAnsi="Times New Roman" w:cs="Times New Roman"/>
          <w:sz w:val="12"/>
          <w:szCs w:val="12"/>
          <w:lang w:val="x-none"/>
        </w:rPr>
        <w:t xml:space="preserve">                       М.М. Арчибасов </w:t>
      </w:r>
    </w:p>
    <w:p w:rsidR="006E635A" w:rsidRDefault="006E635A" w:rsidP="00754122">
      <w:pPr>
        <w:tabs>
          <w:tab w:val="left" w:pos="284"/>
        </w:tabs>
        <w:spacing w:after="0"/>
        <w:jc w:val="right"/>
        <w:rPr>
          <w:rFonts w:ascii="Times New Roman" w:eastAsia="Calibri" w:hAnsi="Times New Roman" w:cs="Times New Roman"/>
          <w:sz w:val="12"/>
          <w:szCs w:val="12"/>
        </w:rPr>
      </w:pPr>
    </w:p>
    <w:p w:rsidR="006E635A" w:rsidRDefault="006E635A" w:rsidP="00754122">
      <w:pPr>
        <w:tabs>
          <w:tab w:val="left" w:pos="284"/>
        </w:tabs>
        <w:spacing w:after="0"/>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Приложение № 4</w:t>
      </w:r>
    </w:p>
    <w:p w:rsidR="006E635A" w:rsidRDefault="006E635A" w:rsidP="00754122">
      <w:pPr>
        <w:tabs>
          <w:tab w:val="left" w:pos="284"/>
        </w:tabs>
        <w:spacing w:after="0"/>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к Решению Собрания представителей</w:t>
      </w:r>
    </w:p>
    <w:p w:rsidR="006E635A" w:rsidRDefault="006E635A" w:rsidP="00754122">
      <w:pPr>
        <w:tabs>
          <w:tab w:val="left" w:pos="284"/>
        </w:tabs>
        <w:spacing w:after="0"/>
        <w:jc w:val="right"/>
        <w:rPr>
          <w:rFonts w:ascii="Times New Roman" w:eastAsia="Calibri" w:hAnsi="Times New Roman" w:cs="Times New Roman"/>
          <w:sz w:val="12"/>
          <w:szCs w:val="12"/>
        </w:rPr>
      </w:pPr>
      <w:r w:rsidRPr="006E635A">
        <w:rPr>
          <w:rFonts w:ascii="Times New Roman" w:eastAsia="Times New Roman" w:hAnsi="Times New Roman" w:cs="Times New Roman"/>
          <w:sz w:val="12"/>
          <w:szCs w:val="12"/>
          <w:lang w:eastAsia="ru-RU"/>
        </w:rPr>
        <w:t xml:space="preserve"> поселения Сергиевск</w:t>
      </w:r>
      <w:r w:rsidR="00754122" w:rsidRPr="00754122">
        <w:rPr>
          <w:rFonts w:ascii="Times New Roman" w:eastAsia="Calibri" w:hAnsi="Times New Roman" w:cs="Times New Roman"/>
          <w:sz w:val="12"/>
          <w:szCs w:val="12"/>
          <w:lang w:val="x-none"/>
        </w:rPr>
        <w:t xml:space="preserve"> </w:t>
      </w:r>
    </w:p>
    <w:p w:rsidR="00754122" w:rsidRDefault="006E635A" w:rsidP="00754122">
      <w:pPr>
        <w:tabs>
          <w:tab w:val="left" w:pos="284"/>
        </w:tabs>
        <w:spacing w:after="0"/>
        <w:jc w:val="right"/>
        <w:rPr>
          <w:rFonts w:ascii="Times New Roman" w:eastAsia="Calibri" w:hAnsi="Times New Roman" w:cs="Times New Roman"/>
          <w:sz w:val="12"/>
          <w:szCs w:val="12"/>
        </w:rPr>
      </w:pPr>
      <w:r w:rsidRPr="006E635A">
        <w:rPr>
          <w:rFonts w:ascii="Times New Roman" w:eastAsia="Times New Roman" w:hAnsi="Times New Roman" w:cs="Times New Roman"/>
          <w:sz w:val="12"/>
          <w:szCs w:val="12"/>
          <w:lang w:eastAsia="ru-RU"/>
        </w:rPr>
        <w:t>муниципального района Сергиевский</w:t>
      </w:r>
      <w:r w:rsidR="00754122" w:rsidRPr="00754122">
        <w:rPr>
          <w:rFonts w:ascii="Times New Roman" w:eastAsia="Calibri" w:hAnsi="Times New Roman" w:cs="Times New Roman"/>
          <w:sz w:val="12"/>
          <w:szCs w:val="12"/>
          <w:lang w:val="x-none"/>
        </w:rPr>
        <w:t xml:space="preserve"> </w:t>
      </w:r>
    </w:p>
    <w:p w:rsidR="006E635A" w:rsidRDefault="006E635A" w:rsidP="00754122">
      <w:pPr>
        <w:tabs>
          <w:tab w:val="left" w:pos="284"/>
        </w:tabs>
        <w:spacing w:after="0"/>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Самарской области</w:t>
      </w:r>
    </w:p>
    <w:p w:rsidR="00754122" w:rsidRDefault="006E635A" w:rsidP="006E635A">
      <w:pPr>
        <w:tabs>
          <w:tab w:val="left" w:pos="284"/>
        </w:tabs>
        <w:spacing w:after="0"/>
        <w:jc w:val="right"/>
        <w:rPr>
          <w:rFonts w:ascii="Times New Roman" w:eastAsia="Calibri" w:hAnsi="Times New Roman" w:cs="Times New Roman"/>
          <w:sz w:val="12"/>
          <w:szCs w:val="12"/>
        </w:rPr>
      </w:pPr>
      <w:r w:rsidRPr="006E635A">
        <w:rPr>
          <w:rFonts w:ascii="Times New Roman" w:eastAsia="Times New Roman" w:hAnsi="Times New Roman" w:cs="Times New Roman"/>
          <w:sz w:val="12"/>
          <w:szCs w:val="12"/>
          <w:lang w:eastAsia="ru-RU"/>
        </w:rPr>
        <w:t>№4  от "3" февраля 2020 г.</w:t>
      </w:r>
    </w:p>
    <w:p w:rsidR="006E635A" w:rsidRDefault="006E635A" w:rsidP="006E635A">
      <w:pPr>
        <w:tabs>
          <w:tab w:val="left" w:pos="284"/>
        </w:tabs>
        <w:spacing w:after="0"/>
        <w:jc w:val="center"/>
        <w:rPr>
          <w:rFonts w:ascii="Times New Roman" w:eastAsia="Calibri" w:hAnsi="Times New Roman" w:cs="Times New Roman"/>
          <w:sz w:val="12"/>
          <w:szCs w:val="12"/>
        </w:rPr>
      </w:pPr>
      <w:r w:rsidRPr="006E635A">
        <w:rPr>
          <w:rFonts w:ascii="Times New Roman" w:eastAsia="Calibri" w:hAnsi="Times New Roman" w:cs="Times New Roman"/>
          <w:sz w:val="12"/>
          <w:szCs w:val="12"/>
        </w:rPr>
        <w:t>Ведомственная структура расходов бюджета поселения Сергиевск муниципального района Сергиевский</w:t>
      </w:r>
      <w:r>
        <w:rPr>
          <w:rFonts w:ascii="Times New Roman" w:eastAsia="Calibri" w:hAnsi="Times New Roman" w:cs="Times New Roman"/>
          <w:sz w:val="12"/>
          <w:szCs w:val="12"/>
        </w:rPr>
        <w:t xml:space="preserve"> </w:t>
      </w:r>
      <w:r w:rsidRPr="006E635A">
        <w:rPr>
          <w:rFonts w:ascii="Times New Roman" w:eastAsia="Calibri" w:hAnsi="Times New Roman" w:cs="Times New Roman"/>
          <w:sz w:val="12"/>
          <w:szCs w:val="12"/>
        </w:rPr>
        <w:t>на 2020 год</w:t>
      </w:r>
    </w:p>
    <w:p w:rsidR="006E635A" w:rsidRDefault="006E635A" w:rsidP="006E635A">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p w:rsidR="00EB2D3D" w:rsidRDefault="00EB2D3D" w:rsidP="006E635A">
      <w:pPr>
        <w:tabs>
          <w:tab w:val="left" w:pos="284"/>
        </w:tabs>
        <w:spacing w:after="0"/>
        <w:rPr>
          <w:rFonts w:ascii="Times New Roman" w:eastAsia="Calibri" w:hAnsi="Times New Roman" w:cs="Times New Roman"/>
          <w:sz w:val="12"/>
          <w:szCs w:val="12"/>
        </w:rPr>
      </w:pP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6E635A" w:rsidRPr="006E635A" w:rsidTr="006E635A">
        <w:trPr>
          <w:trHeight w:val="60"/>
        </w:trPr>
        <w:tc>
          <w:tcPr>
            <w:tcW w:w="1940"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000000" w:fill="FFFFFF"/>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в т.ч. за счет безвозмездных поступлений</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864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864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864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4 341</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3 327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2 633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311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363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1 014</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1 014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903</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903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903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320</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320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lastRenderedPageBreak/>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1 994</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1 598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716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878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131</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131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265</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265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185</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301</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45</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3 912</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3 576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3 576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336</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336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2 068</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1 955</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2 068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1 955</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2 068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1 955</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2 109</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lastRenderedPageBreak/>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2 109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810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2 109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31 936</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6 594</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10 612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10 612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11 071</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11 071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10 253</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6 594</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10 253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6 594</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36</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24</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165</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165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165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6 857</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6 857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258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6 599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Пенсионное обеспечение</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10</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77</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10</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77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Публичные нормативные социальные выплаты гражданам</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10</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310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77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623</w:t>
            </w:r>
          </w:p>
        </w:tc>
        <w:tc>
          <w:tcPr>
            <w:tcW w:w="659" w:type="pct"/>
            <w:tcBorders>
              <w:top w:val="nil"/>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431</w:t>
            </w:r>
          </w:p>
        </w:tc>
        <w:tc>
          <w:tcPr>
            <w:tcW w:w="219"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623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0</w:t>
            </w:r>
          </w:p>
        </w:tc>
      </w:tr>
      <w:tr w:rsidR="006E635A" w:rsidRPr="006E635A" w:rsidTr="006E635A">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431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6E635A" w:rsidRPr="006E635A" w:rsidRDefault="006E635A" w:rsidP="006E635A">
            <w:pPr>
              <w:spacing w:after="0" w:line="240" w:lineRule="auto"/>
              <w:jc w:val="center"/>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623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E635A" w:rsidRPr="006E635A" w:rsidRDefault="006E635A" w:rsidP="006E635A">
            <w:pPr>
              <w:spacing w:after="0" w:line="240" w:lineRule="auto"/>
              <w:jc w:val="right"/>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0</w:t>
            </w:r>
          </w:p>
        </w:tc>
      </w:tr>
      <w:tr w:rsidR="006E635A" w:rsidRPr="006E635A" w:rsidTr="006E635A">
        <w:trPr>
          <w:trHeight w:val="70"/>
        </w:trPr>
        <w:tc>
          <w:tcPr>
            <w:tcW w:w="1940" w:type="pct"/>
            <w:tcBorders>
              <w:top w:val="nil"/>
              <w:left w:val="single" w:sz="4" w:space="0" w:color="auto"/>
              <w:bottom w:val="single" w:sz="8" w:space="0" w:color="auto"/>
              <w:right w:val="single" w:sz="4" w:space="0" w:color="auto"/>
            </w:tcBorders>
            <w:shd w:val="clear" w:color="auto" w:fill="auto"/>
            <w:noWrap/>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auto" w:fill="auto"/>
            <w:noWrap/>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auto" w:fill="auto"/>
            <w:noWrap/>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auto" w:fill="auto"/>
            <w:noWrap/>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auto" w:fill="auto"/>
            <w:noWrap/>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auto" w:fill="auto"/>
            <w:noWrap/>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auto" w:fill="auto"/>
            <w:noWrap/>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auto" w:fill="auto"/>
            <w:noWrap/>
            <w:vAlign w:val="bottom"/>
            <w:hideMark/>
          </w:tcPr>
          <w:p w:rsidR="006E635A" w:rsidRPr="006E635A" w:rsidRDefault="006E635A" w:rsidP="006E635A">
            <w:pPr>
              <w:spacing w:after="0" w:line="240" w:lineRule="auto"/>
              <w:rPr>
                <w:rFonts w:ascii="Times New Roman" w:eastAsia="Times New Roman" w:hAnsi="Times New Roman" w:cs="Times New Roman"/>
                <w:sz w:val="12"/>
                <w:szCs w:val="12"/>
                <w:lang w:eastAsia="ru-RU"/>
              </w:rPr>
            </w:pPr>
            <w:r w:rsidRPr="006E635A">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auto" w:fill="auto"/>
            <w:noWrap/>
            <w:vAlign w:val="bottom"/>
            <w:hideMark/>
          </w:tcPr>
          <w:p w:rsidR="006E635A" w:rsidRPr="006E635A" w:rsidRDefault="006E635A" w:rsidP="006E635A">
            <w:pPr>
              <w:spacing w:after="0" w:line="240" w:lineRule="auto"/>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auto" w:fill="auto"/>
            <w:noWrap/>
            <w:vAlign w:val="bottom"/>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56 701</w:t>
            </w:r>
          </w:p>
        </w:tc>
        <w:tc>
          <w:tcPr>
            <w:tcW w:w="659" w:type="pct"/>
            <w:tcBorders>
              <w:top w:val="nil"/>
              <w:left w:val="nil"/>
              <w:bottom w:val="single" w:sz="8" w:space="0" w:color="auto"/>
              <w:right w:val="single" w:sz="8" w:space="0" w:color="auto"/>
            </w:tcBorders>
            <w:shd w:val="clear" w:color="auto" w:fill="auto"/>
            <w:noWrap/>
            <w:vAlign w:val="bottom"/>
            <w:hideMark/>
          </w:tcPr>
          <w:p w:rsidR="006E635A" w:rsidRPr="006E635A" w:rsidRDefault="006E635A" w:rsidP="006E635A">
            <w:pPr>
              <w:spacing w:after="0" w:line="240" w:lineRule="auto"/>
              <w:jc w:val="right"/>
              <w:rPr>
                <w:rFonts w:ascii="Times New Roman" w:eastAsia="Times New Roman" w:hAnsi="Times New Roman" w:cs="Times New Roman"/>
                <w:b/>
                <w:bCs/>
                <w:sz w:val="12"/>
                <w:szCs w:val="12"/>
                <w:lang w:eastAsia="ru-RU"/>
              </w:rPr>
            </w:pPr>
            <w:r w:rsidRPr="006E635A">
              <w:rPr>
                <w:rFonts w:ascii="Times New Roman" w:eastAsia="Times New Roman" w:hAnsi="Times New Roman" w:cs="Times New Roman"/>
                <w:b/>
                <w:bCs/>
                <w:sz w:val="12"/>
                <w:szCs w:val="12"/>
                <w:lang w:eastAsia="ru-RU"/>
              </w:rPr>
              <w:t>8 549</w:t>
            </w:r>
          </w:p>
        </w:tc>
      </w:tr>
    </w:tbl>
    <w:p w:rsidR="006E635A" w:rsidRDefault="006E635A" w:rsidP="006E635A">
      <w:pPr>
        <w:tabs>
          <w:tab w:val="left" w:pos="284"/>
        </w:tabs>
        <w:spacing w:after="0"/>
        <w:rPr>
          <w:rFonts w:ascii="Times New Roman" w:eastAsia="Calibri" w:hAnsi="Times New Roman" w:cs="Times New Roman"/>
          <w:sz w:val="12"/>
          <w:szCs w:val="12"/>
        </w:rPr>
      </w:pPr>
    </w:p>
    <w:p w:rsidR="00526A96" w:rsidRDefault="00175C24" w:rsidP="00175C24">
      <w:pPr>
        <w:tabs>
          <w:tab w:val="left" w:pos="284"/>
        </w:tabs>
        <w:spacing w:after="0"/>
        <w:jc w:val="right"/>
        <w:rPr>
          <w:rFonts w:ascii="Times New Roman" w:eastAsia="Calibri" w:hAnsi="Times New Roman" w:cs="Times New Roman"/>
          <w:sz w:val="12"/>
          <w:szCs w:val="12"/>
        </w:rPr>
      </w:pP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p>
    <w:p w:rsidR="00526A96" w:rsidRDefault="00526A96" w:rsidP="00175C24">
      <w:pPr>
        <w:tabs>
          <w:tab w:val="left" w:pos="284"/>
        </w:tabs>
        <w:spacing w:after="0"/>
        <w:jc w:val="right"/>
        <w:rPr>
          <w:rFonts w:ascii="Times New Roman" w:eastAsia="Calibri" w:hAnsi="Times New Roman" w:cs="Times New Roman"/>
          <w:sz w:val="12"/>
          <w:szCs w:val="12"/>
        </w:rPr>
      </w:pPr>
    </w:p>
    <w:p w:rsidR="00526A96" w:rsidRDefault="00526A96" w:rsidP="00175C24">
      <w:pPr>
        <w:tabs>
          <w:tab w:val="left" w:pos="284"/>
        </w:tabs>
        <w:spacing w:after="0"/>
        <w:jc w:val="right"/>
        <w:rPr>
          <w:rFonts w:ascii="Times New Roman" w:eastAsia="Calibri" w:hAnsi="Times New Roman" w:cs="Times New Roman"/>
          <w:sz w:val="12"/>
          <w:szCs w:val="12"/>
        </w:rPr>
      </w:pPr>
    </w:p>
    <w:p w:rsidR="00526A96" w:rsidRDefault="00526A96" w:rsidP="00175C24">
      <w:pPr>
        <w:tabs>
          <w:tab w:val="left" w:pos="284"/>
        </w:tabs>
        <w:spacing w:after="0"/>
        <w:jc w:val="right"/>
        <w:rPr>
          <w:rFonts w:ascii="Times New Roman" w:eastAsia="Calibri" w:hAnsi="Times New Roman" w:cs="Times New Roman"/>
          <w:sz w:val="12"/>
          <w:szCs w:val="12"/>
        </w:rPr>
      </w:pPr>
    </w:p>
    <w:p w:rsidR="00526A96" w:rsidRDefault="00526A96" w:rsidP="00175C24">
      <w:pPr>
        <w:tabs>
          <w:tab w:val="left" w:pos="284"/>
        </w:tabs>
        <w:spacing w:after="0"/>
        <w:jc w:val="right"/>
        <w:rPr>
          <w:rFonts w:ascii="Times New Roman" w:eastAsia="Calibri" w:hAnsi="Times New Roman" w:cs="Times New Roman"/>
          <w:sz w:val="12"/>
          <w:szCs w:val="12"/>
        </w:rPr>
      </w:pPr>
    </w:p>
    <w:p w:rsidR="00526A96" w:rsidRDefault="00526A96" w:rsidP="00175C24">
      <w:pPr>
        <w:tabs>
          <w:tab w:val="left" w:pos="284"/>
        </w:tabs>
        <w:spacing w:after="0"/>
        <w:jc w:val="right"/>
        <w:rPr>
          <w:rFonts w:ascii="Times New Roman" w:eastAsia="Calibri" w:hAnsi="Times New Roman" w:cs="Times New Roman"/>
          <w:sz w:val="12"/>
          <w:szCs w:val="12"/>
        </w:rPr>
      </w:pPr>
    </w:p>
    <w:p w:rsidR="00526A96" w:rsidRDefault="00526A96" w:rsidP="00175C24">
      <w:pPr>
        <w:tabs>
          <w:tab w:val="left" w:pos="284"/>
        </w:tabs>
        <w:spacing w:after="0"/>
        <w:jc w:val="right"/>
        <w:rPr>
          <w:rFonts w:ascii="Times New Roman" w:eastAsia="Calibri" w:hAnsi="Times New Roman" w:cs="Times New Roman"/>
          <w:sz w:val="12"/>
          <w:szCs w:val="12"/>
        </w:rPr>
      </w:pPr>
    </w:p>
    <w:p w:rsidR="00526A96" w:rsidRDefault="00526A96" w:rsidP="00175C24">
      <w:pPr>
        <w:tabs>
          <w:tab w:val="left" w:pos="284"/>
        </w:tabs>
        <w:spacing w:after="0"/>
        <w:jc w:val="right"/>
        <w:rPr>
          <w:rFonts w:ascii="Times New Roman" w:eastAsia="Calibri" w:hAnsi="Times New Roman" w:cs="Times New Roman"/>
          <w:sz w:val="12"/>
          <w:szCs w:val="12"/>
        </w:rPr>
      </w:pPr>
    </w:p>
    <w:p w:rsidR="00175C24" w:rsidRPr="00175C24" w:rsidRDefault="00175C24" w:rsidP="00175C24">
      <w:pPr>
        <w:tabs>
          <w:tab w:val="left" w:pos="284"/>
        </w:tabs>
        <w:spacing w:after="0"/>
        <w:jc w:val="right"/>
        <w:rPr>
          <w:rFonts w:ascii="Times New Roman" w:eastAsia="Calibri" w:hAnsi="Times New Roman" w:cs="Times New Roman"/>
          <w:sz w:val="12"/>
          <w:szCs w:val="12"/>
        </w:rPr>
      </w:pPr>
      <w:r w:rsidRPr="00175C24">
        <w:rPr>
          <w:rFonts w:ascii="Times New Roman" w:eastAsia="Calibri" w:hAnsi="Times New Roman" w:cs="Times New Roman"/>
          <w:sz w:val="12"/>
          <w:szCs w:val="12"/>
        </w:rPr>
        <w:lastRenderedPageBreak/>
        <w:t>Приложение № 5</w:t>
      </w:r>
    </w:p>
    <w:p w:rsidR="00175C24" w:rsidRDefault="00175C24" w:rsidP="00175C24">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175C24">
        <w:rPr>
          <w:rFonts w:ascii="Times New Roman" w:eastAsia="Calibri" w:hAnsi="Times New Roman" w:cs="Times New Roman"/>
          <w:sz w:val="12"/>
          <w:szCs w:val="12"/>
        </w:rPr>
        <w:t>к Решению Собрания представителей</w:t>
      </w:r>
    </w:p>
    <w:p w:rsidR="00175C24" w:rsidRPr="00175C24" w:rsidRDefault="00175C24" w:rsidP="00175C24">
      <w:pPr>
        <w:tabs>
          <w:tab w:val="left" w:pos="284"/>
        </w:tabs>
        <w:spacing w:after="0"/>
        <w:jc w:val="right"/>
        <w:rPr>
          <w:rFonts w:ascii="Times New Roman" w:eastAsia="Calibri" w:hAnsi="Times New Roman" w:cs="Times New Roman"/>
          <w:sz w:val="12"/>
          <w:szCs w:val="12"/>
        </w:rPr>
      </w:pPr>
      <w:r w:rsidRPr="00175C24">
        <w:rPr>
          <w:rFonts w:ascii="Times New Roman" w:eastAsia="Calibri" w:hAnsi="Times New Roman" w:cs="Times New Roman"/>
          <w:sz w:val="12"/>
          <w:szCs w:val="12"/>
        </w:rPr>
        <w:t xml:space="preserve"> сельского поселения Сергиевск</w:t>
      </w:r>
    </w:p>
    <w:p w:rsidR="00175C24" w:rsidRPr="00175C24" w:rsidRDefault="00175C24" w:rsidP="00175C24">
      <w:pPr>
        <w:tabs>
          <w:tab w:val="left" w:pos="284"/>
        </w:tabs>
        <w:spacing w:after="0"/>
        <w:jc w:val="right"/>
        <w:rPr>
          <w:rFonts w:ascii="Times New Roman" w:eastAsia="Calibri" w:hAnsi="Times New Roman" w:cs="Times New Roman"/>
          <w:sz w:val="12"/>
          <w:szCs w:val="12"/>
        </w:rPr>
      </w:pP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t>муниципального района Сергиевский</w:t>
      </w:r>
    </w:p>
    <w:p w:rsidR="00175C24" w:rsidRPr="00175C24" w:rsidRDefault="00175C24" w:rsidP="00175C24">
      <w:pPr>
        <w:tabs>
          <w:tab w:val="left" w:pos="284"/>
        </w:tabs>
        <w:spacing w:after="0"/>
        <w:jc w:val="right"/>
        <w:rPr>
          <w:rFonts w:ascii="Times New Roman" w:eastAsia="Calibri" w:hAnsi="Times New Roman" w:cs="Times New Roman"/>
          <w:sz w:val="12"/>
          <w:szCs w:val="12"/>
        </w:rPr>
      </w:pP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t>Самарской области</w:t>
      </w:r>
    </w:p>
    <w:p w:rsidR="00175C24" w:rsidRDefault="00175C24" w:rsidP="00175C24">
      <w:pPr>
        <w:tabs>
          <w:tab w:val="left" w:pos="284"/>
        </w:tabs>
        <w:spacing w:after="0"/>
        <w:jc w:val="right"/>
        <w:rPr>
          <w:rFonts w:ascii="Times New Roman" w:eastAsia="Calibri" w:hAnsi="Times New Roman" w:cs="Times New Roman"/>
          <w:sz w:val="12"/>
          <w:szCs w:val="12"/>
        </w:rPr>
      </w:pP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t>№4  от "3" февраля 2020  г.</w:t>
      </w:r>
    </w:p>
    <w:p w:rsidR="00175C24" w:rsidRDefault="00175C24" w:rsidP="00175C24">
      <w:pPr>
        <w:tabs>
          <w:tab w:val="left" w:pos="284"/>
        </w:tabs>
        <w:spacing w:after="0"/>
        <w:jc w:val="center"/>
        <w:rPr>
          <w:rFonts w:ascii="Times New Roman" w:eastAsia="Calibri" w:hAnsi="Times New Roman" w:cs="Times New Roman"/>
          <w:sz w:val="12"/>
          <w:szCs w:val="12"/>
        </w:rPr>
      </w:pPr>
      <w:r w:rsidRPr="00175C24">
        <w:rPr>
          <w:rFonts w:ascii="Times New Roman" w:eastAsia="Calibri" w:hAnsi="Times New Roman" w:cs="Times New Roman"/>
          <w:sz w:val="12"/>
          <w:szCs w:val="12"/>
        </w:rPr>
        <w:t>Ведомственная структура расходов бюджета сельского поселения Сергиевск муниципального района Сергиевский</w:t>
      </w:r>
      <w:r>
        <w:rPr>
          <w:rFonts w:ascii="Times New Roman" w:eastAsia="Calibri" w:hAnsi="Times New Roman" w:cs="Times New Roman"/>
          <w:sz w:val="12"/>
          <w:szCs w:val="12"/>
        </w:rPr>
        <w:t xml:space="preserve"> </w:t>
      </w:r>
      <w:r w:rsidRPr="00175C24">
        <w:rPr>
          <w:rFonts w:ascii="Times New Roman" w:eastAsia="Calibri" w:hAnsi="Times New Roman" w:cs="Times New Roman"/>
          <w:sz w:val="12"/>
          <w:szCs w:val="12"/>
        </w:rPr>
        <w:t>на плановый период 2021 и 2022 годов</w:t>
      </w:r>
    </w:p>
    <w:p w:rsidR="00175C24" w:rsidRDefault="00175C24" w:rsidP="00175C24">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1429"/>
        <w:gridCol w:w="547"/>
        <w:gridCol w:w="342"/>
        <w:gridCol w:w="386"/>
        <w:gridCol w:w="339"/>
        <w:gridCol w:w="280"/>
        <w:gridCol w:w="339"/>
        <w:gridCol w:w="522"/>
        <w:gridCol w:w="400"/>
        <w:gridCol w:w="550"/>
        <w:gridCol w:w="1025"/>
        <w:gridCol w:w="550"/>
        <w:gridCol w:w="1020"/>
      </w:tblGrid>
      <w:tr w:rsidR="00175C24" w:rsidRPr="00175C24" w:rsidTr="00175C24">
        <w:trPr>
          <w:trHeight w:val="86"/>
        </w:trPr>
        <w:tc>
          <w:tcPr>
            <w:tcW w:w="924"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4" w:type="pct"/>
            <w:tcBorders>
              <w:top w:val="single" w:sz="8" w:space="0" w:color="auto"/>
              <w:left w:val="single" w:sz="8"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КВСР</w:t>
            </w:r>
          </w:p>
        </w:tc>
        <w:tc>
          <w:tcPr>
            <w:tcW w:w="221" w:type="pct"/>
            <w:tcBorders>
              <w:top w:val="single" w:sz="8" w:space="0" w:color="auto"/>
              <w:left w:val="single" w:sz="8"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Рз</w:t>
            </w:r>
          </w:p>
        </w:tc>
        <w:tc>
          <w:tcPr>
            <w:tcW w:w="250" w:type="pct"/>
            <w:tcBorders>
              <w:top w:val="single" w:sz="8" w:space="0" w:color="auto"/>
              <w:left w:val="single" w:sz="8"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ПР</w:t>
            </w:r>
          </w:p>
        </w:tc>
        <w:tc>
          <w:tcPr>
            <w:tcW w:w="957" w:type="pct"/>
            <w:gridSpan w:val="4"/>
            <w:tcBorders>
              <w:top w:val="single" w:sz="8" w:space="0" w:color="auto"/>
              <w:left w:val="single" w:sz="8"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ЦСР</w:t>
            </w:r>
          </w:p>
        </w:tc>
        <w:tc>
          <w:tcPr>
            <w:tcW w:w="259" w:type="pct"/>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ВР</w:t>
            </w:r>
          </w:p>
        </w:tc>
        <w:tc>
          <w:tcPr>
            <w:tcW w:w="356" w:type="pct"/>
            <w:tcBorders>
              <w:top w:val="single" w:sz="8" w:space="0" w:color="auto"/>
              <w:left w:val="nil"/>
              <w:bottom w:val="single" w:sz="4" w:space="0" w:color="auto"/>
              <w:right w:val="single" w:sz="8" w:space="0" w:color="auto"/>
            </w:tcBorders>
            <w:shd w:val="clear" w:color="000000" w:fill="FFFFFF"/>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на 2021 год</w:t>
            </w:r>
          </w:p>
        </w:tc>
        <w:tc>
          <w:tcPr>
            <w:tcW w:w="663" w:type="pct"/>
            <w:tcBorders>
              <w:top w:val="single" w:sz="8" w:space="0" w:color="auto"/>
              <w:left w:val="nil"/>
              <w:bottom w:val="nil"/>
              <w:right w:val="nil"/>
            </w:tcBorders>
            <w:shd w:val="clear" w:color="000000" w:fill="FFFFFF"/>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в т.ч. за счет безвозмездных поступлений</w:t>
            </w:r>
          </w:p>
        </w:tc>
        <w:tc>
          <w:tcPr>
            <w:tcW w:w="356" w:type="pct"/>
            <w:tcBorders>
              <w:top w:val="single" w:sz="8" w:space="0" w:color="auto"/>
              <w:left w:val="single" w:sz="8" w:space="0" w:color="auto"/>
              <w:bottom w:val="single" w:sz="4" w:space="0" w:color="auto"/>
              <w:right w:val="nil"/>
            </w:tcBorders>
            <w:shd w:val="clear" w:color="000000" w:fill="FFFFFF"/>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на 2022 год</w:t>
            </w:r>
          </w:p>
        </w:tc>
        <w:tc>
          <w:tcPr>
            <w:tcW w:w="66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в т.ч. за счет безвозмездных поступлений</w:t>
            </w:r>
          </w:p>
        </w:tc>
      </w:tr>
      <w:tr w:rsidR="00175C24" w:rsidRPr="00175C24" w:rsidTr="00175C24">
        <w:trPr>
          <w:trHeight w:val="22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Неуказанная функциональная статья</w:t>
            </w:r>
          </w:p>
        </w:tc>
        <w:tc>
          <w:tcPr>
            <w:tcW w:w="354"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000</w:t>
            </w:r>
          </w:p>
        </w:tc>
        <w:tc>
          <w:tcPr>
            <w:tcW w:w="221"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50"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1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19"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1 020</w:t>
            </w:r>
          </w:p>
        </w:tc>
        <w:tc>
          <w:tcPr>
            <w:tcW w:w="663"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2 200</w:t>
            </w:r>
          </w:p>
        </w:tc>
        <w:tc>
          <w:tcPr>
            <w:tcW w:w="660"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r>
      <w:tr w:rsidR="00175C24" w:rsidRPr="00175C24" w:rsidTr="00175C24">
        <w:trPr>
          <w:trHeight w:val="70"/>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Неуказанная целевая статья</w:t>
            </w:r>
          </w:p>
        </w:tc>
        <w:tc>
          <w:tcPr>
            <w:tcW w:w="354"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w:t>
            </w:r>
          </w:p>
        </w:tc>
        <w:tc>
          <w:tcPr>
            <w:tcW w:w="221"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250"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21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181"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1 020</w:t>
            </w:r>
          </w:p>
        </w:tc>
        <w:tc>
          <w:tcPr>
            <w:tcW w:w="663"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2 200</w:t>
            </w:r>
          </w:p>
        </w:tc>
        <w:tc>
          <w:tcPr>
            <w:tcW w:w="660"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225"/>
        </w:trPr>
        <w:tc>
          <w:tcPr>
            <w:tcW w:w="9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Неуказанный вид расходов</w:t>
            </w:r>
          </w:p>
        </w:tc>
        <w:tc>
          <w:tcPr>
            <w:tcW w:w="35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w:t>
            </w:r>
          </w:p>
        </w:tc>
        <w:tc>
          <w:tcPr>
            <w:tcW w:w="221"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250"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181"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1 020</w:t>
            </w:r>
          </w:p>
        </w:tc>
        <w:tc>
          <w:tcPr>
            <w:tcW w:w="6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2 200</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43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4"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431</w:t>
            </w:r>
          </w:p>
        </w:tc>
        <w:tc>
          <w:tcPr>
            <w:tcW w:w="221"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01</w:t>
            </w:r>
          </w:p>
        </w:tc>
        <w:tc>
          <w:tcPr>
            <w:tcW w:w="250"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02</w:t>
            </w:r>
          </w:p>
        </w:tc>
        <w:tc>
          <w:tcPr>
            <w:tcW w:w="21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19"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5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865</w:t>
            </w:r>
          </w:p>
        </w:tc>
        <w:tc>
          <w:tcPr>
            <w:tcW w:w="663"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865</w:t>
            </w:r>
          </w:p>
        </w:tc>
        <w:tc>
          <w:tcPr>
            <w:tcW w:w="660"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r>
      <w:tr w:rsidR="00175C24" w:rsidRPr="00175C24" w:rsidTr="00175C24">
        <w:trPr>
          <w:trHeight w:val="64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4"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01</w:t>
            </w:r>
          </w:p>
        </w:tc>
        <w:tc>
          <w:tcPr>
            <w:tcW w:w="250"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02</w:t>
            </w:r>
          </w:p>
        </w:tc>
        <w:tc>
          <w:tcPr>
            <w:tcW w:w="21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865</w:t>
            </w:r>
          </w:p>
        </w:tc>
        <w:tc>
          <w:tcPr>
            <w:tcW w:w="663"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865</w:t>
            </w:r>
          </w:p>
        </w:tc>
        <w:tc>
          <w:tcPr>
            <w:tcW w:w="660"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435"/>
        </w:trPr>
        <w:tc>
          <w:tcPr>
            <w:tcW w:w="9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01</w:t>
            </w:r>
          </w:p>
        </w:tc>
        <w:tc>
          <w:tcPr>
            <w:tcW w:w="250"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38</w:t>
            </w:r>
          </w:p>
        </w:tc>
        <w:tc>
          <w:tcPr>
            <w:tcW w:w="181"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120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865</w:t>
            </w:r>
          </w:p>
        </w:tc>
        <w:tc>
          <w:tcPr>
            <w:tcW w:w="6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865</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645"/>
        </w:trPr>
        <w:tc>
          <w:tcPr>
            <w:tcW w:w="924" w:type="pct"/>
            <w:tcBorders>
              <w:top w:val="nil"/>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4"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431</w:t>
            </w:r>
          </w:p>
        </w:tc>
        <w:tc>
          <w:tcPr>
            <w:tcW w:w="221"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01</w:t>
            </w:r>
          </w:p>
        </w:tc>
        <w:tc>
          <w:tcPr>
            <w:tcW w:w="250"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04</w:t>
            </w:r>
          </w:p>
        </w:tc>
        <w:tc>
          <w:tcPr>
            <w:tcW w:w="21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19"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2 850</w:t>
            </w:r>
          </w:p>
        </w:tc>
        <w:tc>
          <w:tcPr>
            <w:tcW w:w="663"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3 035</w:t>
            </w:r>
          </w:p>
        </w:tc>
        <w:tc>
          <w:tcPr>
            <w:tcW w:w="660"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r>
      <w:tr w:rsidR="00175C24" w:rsidRPr="00175C24" w:rsidTr="00175C24">
        <w:trPr>
          <w:trHeight w:val="64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4"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01</w:t>
            </w:r>
          </w:p>
        </w:tc>
        <w:tc>
          <w:tcPr>
            <w:tcW w:w="250"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04</w:t>
            </w:r>
          </w:p>
        </w:tc>
        <w:tc>
          <w:tcPr>
            <w:tcW w:w="21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2 850</w:t>
            </w:r>
          </w:p>
        </w:tc>
        <w:tc>
          <w:tcPr>
            <w:tcW w:w="663"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3 035</w:t>
            </w:r>
          </w:p>
        </w:tc>
        <w:tc>
          <w:tcPr>
            <w:tcW w:w="660"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43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4"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01</w:t>
            </w:r>
          </w:p>
        </w:tc>
        <w:tc>
          <w:tcPr>
            <w:tcW w:w="250"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04</w:t>
            </w:r>
          </w:p>
        </w:tc>
        <w:tc>
          <w:tcPr>
            <w:tcW w:w="21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120</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2 633</w:t>
            </w:r>
          </w:p>
        </w:tc>
        <w:tc>
          <w:tcPr>
            <w:tcW w:w="663"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2 633</w:t>
            </w:r>
          </w:p>
        </w:tc>
        <w:tc>
          <w:tcPr>
            <w:tcW w:w="660"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435"/>
        </w:trPr>
        <w:tc>
          <w:tcPr>
            <w:tcW w:w="9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01</w:t>
            </w:r>
          </w:p>
        </w:tc>
        <w:tc>
          <w:tcPr>
            <w:tcW w:w="250"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04</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38</w:t>
            </w:r>
          </w:p>
        </w:tc>
        <w:tc>
          <w:tcPr>
            <w:tcW w:w="181"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240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217</w:t>
            </w:r>
          </w:p>
        </w:tc>
        <w:tc>
          <w:tcPr>
            <w:tcW w:w="6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402</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70"/>
        </w:trPr>
        <w:tc>
          <w:tcPr>
            <w:tcW w:w="924" w:type="pct"/>
            <w:tcBorders>
              <w:top w:val="nil"/>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lastRenderedPageBreak/>
              <w:t>Резервные фонды</w:t>
            </w:r>
          </w:p>
        </w:tc>
        <w:tc>
          <w:tcPr>
            <w:tcW w:w="354"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431</w:t>
            </w:r>
          </w:p>
        </w:tc>
        <w:tc>
          <w:tcPr>
            <w:tcW w:w="221"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01</w:t>
            </w:r>
          </w:p>
        </w:tc>
        <w:tc>
          <w:tcPr>
            <w:tcW w:w="250"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11</w:t>
            </w:r>
          </w:p>
        </w:tc>
        <w:tc>
          <w:tcPr>
            <w:tcW w:w="21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19"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10</w:t>
            </w:r>
          </w:p>
        </w:tc>
        <w:tc>
          <w:tcPr>
            <w:tcW w:w="663"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10</w:t>
            </w:r>
          </w:p>
        </w:tc>
        <w:tc>
          <w:tcPr>
            <w:tcW w:w="660"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r>
      <w:tr w:rsidR="00175C24" w:rsidRPr="00175C24" w:rsidTr="00175C24">
        <w:trPr>
          <w:trHeight w:val="22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354"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01</w:t>
            </w:r>
          </w:p>
        </w:tc>
        <w:tc>
          <w:tcPr>
            <w:tcW w:w="250"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11</w:t>
            </w:r>
          </w:p>
        </w:tc>
        <w:tc>
          <w:tcPr>
            <w:tcW w:w="21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99</w:t>
            </w:r>
          </w:p>
        </w:tc>
        <w:tc>
          <w:tcPr>
            <w:tcW w:w="181"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10</w:t>
            </w:r>
          </w:p>
        </w:tc>
        <w:tc>
          <w:tcPr>
            <w:tcW w:w="663"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10</w:t>
            </w:r>
          </w:p>
        </w:tc>
        <w:tc>
          <w:tcPr>
            <w:tcW w:w="660"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70"/>
        </w:trPr>
        <w:tc>
          <w:tcPr>
            <w:tcW w:w="9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Резервные средства</w:t>
            </w:r>
          </w:p>
        </w:tc>
        <w:tc>
          <w:tcPr>
            <w:tcW w:w="35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01</w:t>
            </w:r>
          </w:p>
        </w:tc>
        <w:tc>
          <w:tcPr>
            <w:tcW w:w="250"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99</w:t>
            </w:r>
          </w:p>
        </w:tc>
        <w:tc>
          <w:tcPr>
            <w:tcW w:w="181"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870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10</w:t>
            </w:r>
          </w:p>
        </w:tc>
        <w:tc>
          <w:tcPr>
            <w:tcW w:w="6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10</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225"/>
        </w:trPr>
        <w:tc>
          <w:tcPr>
            <w:tcW w:w="924" w:type="pct"/>
            <w:tcBorders>
              <w:top w:val="nil"/>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Другие общегосударственные вопросы</w:t>
            </w:r>
          </w:p>
        </w:tc>
        <w:tc>
          <w:tcPr>
            <w:tcW w:w="354"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431</w:t>
            </w:r>
          </w:p>
        </w:tc>
        <w:tc>
          <w:tcPr>
            <w:tcW w:w="221"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01</w:t>
            </w:r>
          </w:p>
        </w:tc>
        <w:tc>
          <w:tcPr>
            <w:tcW w:w="250"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13</w:t>
            </w:r>
          </w:p>
        </w:tc>
        <w:tc>
          <w:tcPr>
            <w:tcW w:w="21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19"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2 895</w:t>
            </w:r>
          </w:p>
        </w:tc>
        <w:tc>
          <w:tcPr>
            <w:tcW w:w="663"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1 694</w:t>
            </w:r>
          </w:p>
        </w:tc>
        <w:tc>
          <w:tcPr>
            <w:tcW w:w="660"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r>
      <w:tr w:rsidR="00175C24" w:rsidRPr="00175C24" w:rsidTr="00175C24">
        <w:trPr>
          <w:trHeight w:val="64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4"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01</w:t>
            </w:r>
          </w:p>
        </w:tc>
        <w:tc>
          <w:tcPr>
            <w:tcW w:w="250"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13</w:t>
            </w:r>
          </w:p>
        </w:tc>
        <w:tc>
          <w:tcPr>
            <w:tcW w:w="21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38</w:t>
            </w:r>
          </w:p>
        </w:tc>
        <w:tc>
          <w:tcPr>
            <w:tcW w:w="181"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1 395</w:t>
            </w:r>
          </w:p>
        </w:tc>
        <w:tc>
          <w:tcPr>
            <w:tcW w:w="663"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1 694</w:t>
            </w:r>
          </w:p>
        </w:tc>
        <w:tc>
          <w:tcPr>
            <w:tcW w:w="660"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435"/>
        </w:trPr>
        <w:tc>
          <w:tcPr>
            <w:tcW w:w="9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01</w:t>
            </w:r>
          </w:p>
        </w:tc>
        <w:tc>
          <w:tcPr>
            <w:tcW w:w="250"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38</w:t>
            </w:r>
          </w:p>
        </w:tc>
        <w:tc>
          <w:tcPr>
            <w:tcW w:w="181"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240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1 395</w:t>
            </w:r>
          </w:p>
        </w:tc>
        <w:tc>
          <w:tcPr>
            <w:tcW w:w="6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1 694</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70"/>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4"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01</w:t>
            </w:r>
          </w:p>
        </w:tc>
        <w:tc>
          <w:tcPr>
            <w:tcW w:w="250"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13</w:t>
            </w:r>
          </w:p>
        </w:tc>
        <w:tc>
          <w:tcPr>
            <w:tcW w:w="21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46</w:t>
            </w:r>
          </w:p>
        </w:tc>
        <w:tc>
          <w:tcPr>
            <w:tcW w:w="181"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1 500</w:t>
            </w:r>
          </w:p>
        </w:tc>
        <w:tc>
          <w:tcPr>
            <w:tcW w:w="663"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660"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435"/>
        </w:trPr>
        <w:tc>
          <w:tcPr>
            <w:tcW w:w="9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01</w:t>
            </w:r>
          </w:p>
        </w:tc>
        <w:tc>
          <w:tcPr>
            <w:tcW w:w="250"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46</w:t>
            </w:r>
          </w:p>
        </w:tc>
        <w:tc>
          <w:tcPr>
            <w:tcW w:w="181"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240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1 500</w:t>
            </w:r>
          </w:p>
        </w:tc>
        <w:tc>
          <w:tcPr>
            <w:tcW w:w="6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43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4"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431</w:t>
            </w:r>
          </w:p>
        </w:tc>
        <w:tc>
          <w:tcPr>
            <w:tcW w:w="221"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03</w:t>
            </w:r>
          </w:p>
        </w:tc>
        <w:tc>
          <w:tcPr>
            <w:tcW w:w="250"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14</w:t>
            </w:r>
          </w:p>
        </w:tc>
        <w:tc>
          <w:tcPr>
            <w:tcW w:w="21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19"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1</w:t>
            </w:r>
          </w:p>
        </w:tc>
        <w:tc>
          <w:tcPr>
            <w:tcW w:w="663"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1</w:t>
            </w:r>
          </w:p>
        </w:tc>
        <w:tc>
          <w:tcPr>
            <w:tcW w:w="660"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r>
      <w:tr w:rsidR="00175C24" w:rsidRPr="00175C24" w:rsidTr="00175C24">
        <w:trPr>
          <w:trHeight w:val="64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4"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03</w:t>
            </w:r>
          </w:p>
        </w:tc>
        <w:tc>
          <w:tcPr>
            <w:tcW w:w="250"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14</w:t>
            </w:r>
          </w:p>
        </w:tc>
        <w:tc>
          <w:tcPr>
            <w:tcW w:w="21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45</w:t>
            </w:r>
          </w:p>
        </w:tc>
        <w:tc>
          <w:tcPr>
            <w:tcW w:w="181"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w:t>
            </w:r>
          </w:p>
        </w:tc>
        <w:tc>
          <w:tcPr>
            <w:tcW w:w="663"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w:t>
            </w:r>
          </w:p>
        </w:tc>
        <w:tc>
          <w:tcPr>
            <w:tcW w:w="660"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435"/>
        </w:trPr>
        <w:tc>
          <w:tcPr>
            <w:tcW w:w="9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03</w:t>
            </w:r>
          </w:p>
        </w:tc>
        <w:tc>
          <w:tcPr>
            <w:tcW w:w="250"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14</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45</w:t>
            </w:r>
          </w:p>
        </w:tc>
        <w:tc>
          <w:tcPr>
            <w:tcW w:w="181"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240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w:t>
            </w:r>
          </w:p>
        </w:tc>
        <w:tc>
          <w:tcPr>
            <w:tcW w:w="6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22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Дорожное хозяйство (дорожные фонды)</w:t>
            </w:r>
          </w:p>
        </w:tc>
        <w:tc>
          <w:tcPr>
            <w:tcW w:w="354"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431</w:t>
            </w:r>
          </w:p>
        </w:tc>
        <w:tc>
          <w:tcPr>
            <w:tcW w:w="221"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04</w:t>
            </w:r>
          </w:p>
        </w:tc>
        <w:tc>
          <w:tcPr>
            <w:tcW w:w="250"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09</w:t>
            </w:r>
          </w:p>
        </w:tc>
        <w:tc>
          <w:tcPr>
            <w:tcW w:w="21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19"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3 770</w:t>
            </w:r>
          </w:p>
        </w:tc>
        <w:tc>
          <w:tcPr>
            <w:tcW w:w="663"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3 770</w:t>
            </w:r>
          </w:p>
        </w:tc>
        <w:tc>
          <w:tcPr>
            <w:tcW w:w="660"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r>
      <w:tr w:rsidR="00175C24" w:rsidRPr="00175C24" w:rsidTr="00175C24">
        <w:trPr>
          <w:trHeight w:val="64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4"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04</w:t>
            </w:r>
          </w:p>
        </w:tc>
        <w:tc>
          <w:tcPr>
            <w:tcW w:w="250"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09</w:t>
            </w:r>
          </w:p>
        </w:tc>
        <w:tc>
          <w:tcPr>
            <w:tcW w:w="21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w:t>
            </w:r>
          </w:p>
        </w:tc>
        <w:tc>
          <w:tcPr>
            <w:tcW w:w="181"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3 770</w:t>
            </w:r>
          </w:p>
        </w:tc>
        <w:tc>
          <w:tcPr>
            <w:tcW w:w="663"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3 770</w:t>
            </w:r>
          </w:p>
        </w:tc>
        <w:tc>
          <w:tcPr>
            <w:tcW w:w="660"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225"/>
        </w:trPr>
        <w:tc>
          <w:tcPr>
            <w:tcW w:w="9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Иные межбюджетные трансферты</w:t>
            </w:r>
          </w:p>
        </w:tc>
        <w:tc>
          <w:tcPr>
            <w:tcW w:w="35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04</w:t>
            </w:r>
          </w:p>
        </w:tc>
        <w:tc>
          <w:tcPr>
            <w:tcW w:w="250"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09</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w:t>
            </w:r>
          </w:p>
        </w:tc>
        <w:tc>
          <w:tcPr>
            <w:tcW w:w="181"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540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3 770</w:t>
            </w:r>
          </w:p>
        </w:tc>
        <w:tc>
          <w:tcPr>
            <w:tcW w:w="6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3 770</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70"/>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Благоустройство</w:t>
            </w:r>
          </w:p>
        </w:tc>
        <w:tc>
          <w:tcPr>
            <w:tcW w:w="354"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431</w:t>
            </w:r>
          </w:p>
        </w:tc>
        <w:tc>
          <w:tcPr>
            <w:tcW w:w="221"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05</w:t>
            </w:r>
          </w:p>
        </w:tc>
        <w:tc>
          <w:tcPr>
            <w:tcW w:w="250"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03</w:t>
            </w:r>
          </w:p>
        </w:tc>
        <w:tc>
          <w:tcPr>
            <w:tcW w:w="21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19"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36 147</w:t>
            </w:r>
          </w:p>
        </w:tc>
        <w:tc>
          <w:tcPr>
            <w:tcW w:w="663"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6 674</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38 654</w:t>
            </w:r>
          </w:p>
        </w:tc>
        <w:tc>
          <w:tcPr>
            <w:tcW w:w="660"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7 153</w:t>
            </w:r>
          </w:p>
        </w:tc>
      </w:tr>
      <w:tr w:rsidR="00175C24" w:rsidRPr="00175C24" w:rsidTr="00175C24">
        <w:trPr>
          <w:trHeight w:val="43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xml:space="preserve">Муниципальная программа "Благоустройство территории сельского (городского) поселения </w:t>
            </w:r>
            <w:r w:rsidRPr="00175C24">
              <w:rPr>
                <w:rFonts w:ascii="Times New Roman" w:eastAsia="Times New Roman" w:hAnsi="Times New Roman" w:cs="Times New Roman"/>
                <w:sz w:val="12"/>
                <w:szCs w:val="12"/>
                <w:lang w:eastAsia="ru-RU"/>
              </w:rPr>
              <w:lastRenderedPageBreak/>
              <w:t>муниципального района Сергиевский"</w:t>
            </w:r>
          </w:p>
        </w:tc>
        <w:tc>
          <w:tcPr>
            <w:tcW w:w="354"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lastRenderedPageBreak/>
              <w:t>431</w:t>
            </w:r>
          </w:p>
        </w:tc>
        <w:tc>
          <w:tcPr>
            <w:tcW w:w="221"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05</w:t>
            </w:r>
          </w:p>
        </w:tc>
        <w:tc>
          <w:tcPr>
            <w:tcW w:w="250"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03</w:t>
            </w:r>
          </w:p>
        </w:tc>
        <w:tc>
          <w:tcPr>
            <w:tcW w:w="21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39</w:t>
            </w:r>
          </w:p>
        </w:tc>
        <w:tc>
          <w:tcPr>
            <w:tcW w:w="181"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18 500</w:t>
            </w:r>
          </w:p>
        </w:tc>
        <w:tc>
          <w:tcPr>
            <w:tcW w:w="663"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20 521</w:t>
            </w:r>
          </w:p>
        </w:tc>
        <w:tc>
          <w:tcPr>
            <w:tcW w:w="660"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435"/>
        </w:trPr>
        <w:tc>
          <w:tcPr>
            <w:tcW w:w="9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5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05</w:t>
            </w:r>
          </w:p>
        </w:tc>
        <w:tc>
          <w:tcPr>
            <w:tcW w:w="250"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39</w:t>
            </w:r>
          </w:p>
        </w:tc>
        <w:tc>
          <w:tcPr>
            <w:tcW w:w="181"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240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18 500</w:t>
            </w:r>
          </w:p>
        </w:tc>
        <w:tc>
          <w:tcPr>
            <w:tcW w:w="6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20 521</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64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4"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05</w:t>
            </w:r>
          </w:p>
        </w:tc>
        <w:tc>
          <w:tcPr>
            <w:tcW w:w="250"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03</w:t>
            </w:r>
          </w:p>
        </w:tc>
        <w:tc>
          <w:tcPr>
            <w:tcW w:w="21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w:t>
            </w:r>
          </w:p>
        </w:tc>
        <w:tc>
          <w:tcPr>
            <w:tcW w:w="181"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10 878</w:t>
            </w:r>
          </w:p>
        </w:tc>
        <w:tc>
          <w:tcPr>
            <w:tcW w:w="663"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10 878</w:t>
            </w:r>
          </w:p>
        </w:tc>
        <w:tc>
          <w:tcPr>
            <w:tcW w:w="660"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225"/>
        </w:trPr>
        <w:tc>
          <w:tcPr>
            <w:tcW w:w="9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Иные межбюджетные трансферты</w:t>
            </w:r>
          </w:p>
        </w:tc>
        <w:tc>
          <w:tcPr>
            <w:tcW w:w="35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05</w:t>
            </w:r>
          </w:p>
        </w:tc>
        <w:tc>
          <w:tcPr>
            <w:tcW w:w="250"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w:t>
            </w:r>
          </w:p>
        </w:tc>
        <w:tc>
          <w:tcPr>
            <w:tcW w:w="181"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540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10 878</w:t>
            </w:r>
          </w:p>
        </w:tc>
        <w:tc>
          <w:tcPr>
            <w:tcW w:w="6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10 878</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64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4"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05</w:t>
            </w:r>
          </w:p>
        </w:tc>
        <w:tc>
          <w:tcPr>
            <w:tcW w:w="250"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03</w:t>
            </w:r>
          </w:p>
        </w:tc>
        <w:tc>
          <w:tcPr>
            <w:tcW w:w="21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47</w:t>
            </w:r>
          </w:p>
        </w:tc>
        <w:tc>
          <w:tcPr>
            <w:tcW w:w="181"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6 769</w:t>
            </w:r>
          </w:p>
        </w:tc>
        <w:tc>
          <w:tcPr>
            <w:tcW w:w="663"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6 674</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7 255</w:t>
            </w:r>
          </w:p>
        </w:tc>
        <w:tc>
          <w:tcPr>
            <w:tcW w:w="660"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7 153</w:t>
            </w:r>
          </w:p>
        </w:tc>
      </w:tr>
      <w:tr w:rsidR="00175C24" w:rsidRPr="00175C24" w:rsidTr="00175C24">
        <w:trPr>
          <w:trHeight w:val="225"/>
        </w:trPr>
        <w:tc>
          <w:tcPr>
            <w:tcW w:w="9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Иные межбюджетные трансферты</w:t>
            </w:r>
          </w:p>
        </w:tc>
        <w:tc>
          <w:tcPr>
            <w:tcW w:w="35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05</w:t>
            </w:r>
          </w:p>
        </w:tc>
        <w:tc>
          <w:tcPr>
            <w:tcW w:w="250"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47</w:t>
            </w:r>
          </w:p>
        </w:tc>
        <w:tc>
          <w:tcPr>
            <w:tcW w:w="181"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540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6 769</w:t>
            </w:r>
          </w:p>
        </w:tc>
        <w:tc>
          <w:tcPr>
            <w:tcW w:w="6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6 674</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7 255</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7 153</w:t>
            </w:r>
          </w:p>
        </w:tc>
      </w:tr>
      <w:tr w:rsidR="00175C24" w:rsidRPr="00175C24" w:rsidTr="00175C24">
        <w:trPr>
          <w:trHeight w:val="22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Пенсионное обеспечение</w:t>
            </w:r>
          </w:p>
        </w:tc>
        <w:tc>
          <w:tcPr>
            <w:tcW w:w="354"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431</w:t>
            </w:r>
          </w:p>
        </w:tc>
        <w:tc>
          <w:tcPr>
            <w:tcW w:w="221"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10</w:t>
            </w:r>
          </w:p>
        </w:tc>
        <w:tc>
          <w:tcPr>
            <w:tcW w:w="250"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01</w:t>
            </w:r>
          </w:p>
        </w:tc>
        <w:tc>
          <w:tcPr>
            <w:tcW w:w="21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181"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19"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38" w:type="pct"/>
            <w:tcBorders>
              <w:top w:val="nil"/>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59"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77</w:t>
            </w:r>
          </w:p>
        </w:tc>
        <w:tc>
          <w:tcPr>
            <w:tcW w:w="663"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c>
          <w:tcPr>
            <w:tcW w:w="356" w:type="pct"/>
            <w:tcBorders>
              <w:top w:val="nil"/>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77</w:t>
            </w:r>
          </w:p>
        </w:tc>
        <w:tc>
          <w:tcPr>
            <w:tcW w:w="660" w:type="pct"/>
            <w:tcBorders>
              <w:top w:val="nil"/>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0</w:t>
            </w:r>
          </w:p>
        </w:tc>
      </w:tr>
      <w:tr w:rsidR="00175C24" w:rsidRPr="00175C24" w:rsidTr="00175C24">
        <w:trPr>
          <w:trHeight w:val="225"/>
        </w:trPr>
        <w:tc>
          <w:tcPr>
            <w:tcW w:w="924" w:type="pct"/>
            <w:tcBorders>
              <w:top w:val="single" w:sz="4" w:space="0" w:color="auto"/>
              <w:left w:val="single" w:sz="4" w:space="0" w:color="auto"/>
              <w:bottom w:val="nil"/>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354"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10</w:t>
            </w:r>
          </w:p>
        </w:tc>
        <w:tc>
          <w:tcPr>
            <w:tcW w:w="250"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01</w:t>
            </w:r>
          </w:p>
        </w:tc>
        <w:tc>
          <w:tcPr>
            <w:tcW w:w="21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99</w:t>
            </w:r>
          </w:p>
        </w:tc>
        <w:tc>
          <w:tcPr>
            <w:tcW w:w="181"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77</w:t>
            </w:r>
          </w:p>
        </w:tc>
        <w:tc>
          <w:tcPr>
            <w:tcW w:w="663"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nil"/>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77</w:t>
            </w:r>
          </w:p>
        </w:tc>
        <w:tc>
          <w:tcPr>
            <w:tcW w:w="660"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225"/>
        </w:trPr>
        <w:tc>
          <w:tcPr>
            <w:tcW w:w="92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Публичные нормативные социальные выплаты гражданам</w:t>
            </w:r>
          </w:p>
        </w:tc>
        <w:tc>
          <w:tcPr>
            <w:tcW w:w="35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431</w:t>
            </w:r>
          </w:p>
        </w:tc>
        <w:tc>
          <w:tcPr>
            <w:tcW w:w="221"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10</w:t>
            </w:r>
          </w:p>
        </w:tc>
        <w:tc>
          <w:tcPr>
            <w:tcW w:w="250"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01</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99</w:t>
            </w:r>
          </w:p>
        </w:tc>
        <w:tc>
          <w:tcPr>
            <w:tcW w:w="181"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219"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w:t>
            </w:r>
          </w:p>
        </w:tc>
        <w:tc>
          <w:tcPr>
            <w:tcW w:w="338" w:type="pct"/>
            <w:tcBorders>
              <w:top w:val="single" w:sz="4" w:space="0" w:color="auto"/>
              <w:left w:val="nil"/>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00000</w:t>
            </w:r>
          </w:p>
        </w:tc>
        <w:tc>
          <w:tcPr>
            <w:tcW w:w="259"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center"/>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310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77</w:t>
            </w:r>
          </w:p>
        </w:tc>
        <w:tc>
          <w:tcPr>
            <w:tcW w:w="6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c>
          <w:tcPr>
            <w:tcW w:w="356"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77</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0</w:t>
            </w:r>
          </w:p>
        </w:tc>
      </w:tr>
      <w:tr w:rsidR="00175C24" w:rsidRPr="00175C24" w:rsidTr="00175C24">
        <w:trPr>
          <w:trHeight w:val="70"/>
        </w:trPr>
        <w:tc>
          <w:tcPr>
            <w:tcW w:w="924"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Итого</w:t>
            </w:r>
          </w:p>
        </w:tc>
        <w:tc>
          <w:tcPr>
            <w:tcW w:w="354" w:type="pct"/>
            <w:tcBorders>
              <w:top w:val="nil"/>
              <w:left w:val="nil"/>
              <w:bottom w:val="single" w:sz="8" w:space="0" w:color="auto"/>
              <w:right w:val="single" w:sz="4" w:space="0" w:color="auto"/>
            </w:tcBorders>
            <w:shd w:val="clear" w:color="000000" w:fill="FFFFFF"/>
            <w:noWrap/>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21" w:type="pct"/>
            <w:tcBorders>
              <w:top w:val="nil"/>
              <w:left w:val="nil"/>
              <w:bottom w:val="single" w:sz="8" w:space="0" w:color="auto"/>
              <w:right w:val="single" w:sz="4" w:space="0" w:color="auto"/>
            </w:tcBorders>
            <w:shd w:val="clear" w:color="000000" w:fill="FFFFFF"/>
            <w:noWrap/>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50" w:type="pct"/>
            <w:tcBorders>
              <w:top w:val="nil"/>
              <w:left w:val="nil"/>
              <w:bottom w:val="single" w:sz="8" w:space="0" w:color="auto"/>
              <w:right w:val="nil"/>
            </w:tcBorders>
            <w:shd w:val="clear" w:color="000000" w:fill="FFFFFF"/>
            <w:noWrap/>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19" w:type="pct"/>
            <w:tcBorders>
              <w:top w:val="single" w:sz="4" w:space="0" w:color="auto"/>
              <w:left w:val="single" w:sz="4" w:space="0" w:color="auto"/>
              <w:bottom w:val="single" w:sz="8" w:space="0" w:color="auto"/>
              <w:right w:val="nil"/>
            </w:tcBorders>
            <w:shd w:val="clear" w:color="000000" w:fill="FFFFFF"/>
            <w:noWrap/>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181" w:type="pct"/>
            <w:tcBorders>
              <w:top w:val="single" w:sz="4" w:space="0" w:color="auto"/>
              <w:left w:val="nil"/>
              <w:bottom w:val="single" w:sz="8" w:space="0" w:color="auto"/>
              <w:right w:val="nil"/>
            </w:tcBorders>
            <w:shd w:val="clear" w:color="000000" w:fill="FFFFFF"/>
            <w:noWrap/>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219" w:type="pct"/>
            <w:tcBorders>
              <w:top w:val="single" w:sz="4" w:space="0" w:color="auto"/>
              <w:left w:val="nil"/>
              <w:bottom w:val="single" w:sz="8" w:space="0" w:color="auto"/>
              <w:right w:val="nil"/>
            </w:tcBorders>
            <w:shd w:val="clear" w:color="000000" w:fill="FFFFFF"/>
            <w:noWrap/>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38" w:type="pct"/>
            <w:tcBorders>
              <w:top w:val="single" w:sz="4" w:space="0" w:color="auto"/>
              <w:left w:val="nil"/>
              <w:bottom w:val="single" w:sz="8" w:space="0" w:color="auto"/>
              <w:right w:val="single" w:sz="4" w:space="0" w:color="auto"/>
            </w:tcBorders>
            <w:shd w:val="clear" w:color="000000" w:fill="FFFFFF"/>
            <w:noWrap/>
            <w:vAlign w:val="bottom"/>
            <w:hideMark/>
          </w:tcPr>
          <w:p w:rsidR="00175C24" w:rsidRPr="00175C24" w:rsidRDefault="00175C24" w:rsidP="00175C24">
            <w:pPr>
              <w:spacing w:after="0" w:line="240" w:lineRule="auto"/>
              <w:rPr>
                <w:rFonts w:ascii="Times New Roman" w:eastAsia="Times New Roman" w:hAnsi="Times New Roman" w:cs="Times New Roman"/>
                <w:sz w:val="12"/>
                <w:szCs w:val="12"/>
                <w:lang w:eastAsia="ru-RU"/>
              </w:rPr>
            </w:pPr>
            <w:r w:rsidRPr="00175C24">
              <w:rPr>
                <w:rFonts w:ascii="Times New Roman" w:eastAsia="Times New Roman" w:hAnsi="Times New Roman" w:cs="Times New Roman"/>
                <w:sz w:val="12"/>
                <w:szCs w:val="12"/>
                <w:lang w:eastAsia="ru-RU"/>
              </w:rPr>
              <w:t> </w:t>
            </w:r>
          </w:p>
        </w:tc>
        <w:tc>
          <w:tcPr>
            <w:tcW w:w="259" w:type="pct"/>
            <w:tcBorders>
              <w:top w:val="nil"/>
              <w:left w:val="nil"/>
              <w:bottom w:val="single" w:sz="8" w:space="0" w:color="auto"/>
              <w:right w:val="single" w:sz="4" w:space="0" w:color="auto"/>
            </w:tcBorders>
            <w:shd w:val="clear" w:color="000000" w:fill="FFFFFF"/>
            <w:noWrap/>
            <w:vAlign w:val="bottom"/>
            <w:hideMark/>
          </w:tcPr>
          <w:p w:rsidR="00175C24" w:rsidRPr="00175C24" w:rsidRDefault="00175C24" w:rsidP="00175C24">
            <w:pPr>
              <w:spacing w:after="0" w:line="240" w:lineRule="auto"/>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 </w:t>
            </w:r>
          </w:p>
        </w:tc>
        <w:tc>
          <w:tcPr>
            <w:tcW w:w="356" w:type="pct"/>
            <w:tcBorders>
              <w:top w:val="nil"/>
              <w:left w:val="nil"/>
              <w:bottom w:val="single" w:sz="8" w:space="0" w:color="auto"/>
              <w:right w:val="single" w:sz="4" w:space="0" w:color="auto"/>
            </w:tcBorders>
            <w:shd w:val="clear" w:color="000000" w:fill="FFFFFF"/>
            <w:noWrap/>
            <w:vAlign w:val="bottom"/>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47 635</w:t>
            </w:r>
          </w:p>
        </w:tc>
        <w:tc>
          <w:tcPr>
            <w:tcW w:w="663" w:type="pct"/>
            <w:tcBorders>
              <w:top w:val="nil"/>
              <w:left w:val="nil"/>
              <w:bottom w:val="single" w:sz="8" w:space="0" w:color="auto"/>
              <w:right w:val="single" w:sz="4" w:space="0" w:color="auto"/>
            </w:tcBorders>
            <w:shd w:val="clear" w:color="000000" w:fill="FFFFFF"/>
            <w:noWrap/>
            <w:vAlign w:val="bottom"/>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6 674</w:t>
            </w:r>
          </w:p>
        </w:tc>
        <w:tc>
          <w:tcPr>
            <w:tcW w:w="356" w:type="pct"/>
            <w:tcBorders>
              <w:top w:val="single" w:sz="4" w:space="0" w:color="auto"/>
              <w:left w:val="single" w:sz="4" w:space="0" w:color="auto"/>
              <w:bottom w:val="single" w:sz="8" w:space="0" w:color="auto"/>
              <w:right w:val="nil"/>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50 306</w:t>
            </w:r>
          </w:p>
        </w:tc>
        <w:tc>
          <w:tcPr>
            <w:tcW w:w="660" w:type="pct"/>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175C24" w:rsidRPr="00175C24" w:rsidRDefault="00175C24" w:rsidP="00175C24">
            <w:pPr>
              <w:spacing w:after="0" w:line="240" w:lineRule="auto"/>
              <w:jc w:val="right"/>
              <w:rPr>
                <w:rFonts w:ascii="Times New Roman" w:eastAsia="Times New Roman" w:hAnsi="Times New Roman" w:cs="Times New Roman"/>
                <w:b/>
                <w:bCs/>
                <w:sz w:val="12"/>
                <w:szCs w:val="12"/>
                <w:lang w:eastAsia="ru-RU"/>
              </w:rPr>
            </w:pPr>
            <w:r w:rsidRPr="00175C24">
              <w:rPr>
                <w:rFonts w:ascii="Times New Roman" w:eastAsia="Times New Roman" w:hAnsi="Times New Roman" w:cs="Times New Roman"/>
                <w:b/>
                <w:bCs/>
                <w:sz w:val="12"/>
                <w:szCs w:val="12"/>
                <w:lang w:eastAsia="ru-RU"/>
              </w:rPr>
              <w:t>7 153</w:t>
            </w:r>
          </w:p>
        </w:tc>
      </w:tr>
    </w:tbl>
    <w:p w:rsidR="00375BB2" w:rsidRDefault="00375BB2" w:rsidP="00375BB2">
      <w:pPr>
        <w:tabs>
          <w:tab w:val="left" w:pos="284"/>
        </w:tabs>
        <w:spacing w:after="0"/>
        <w:jc w:val="right"/>
        <w:rPr>
          <w:rFonts w:ascii="Times New Roman" w:eastAsia="Calibri" w:hAnsi="Times New Roman" w:cs="Times New Roman"/>
          <w:sz w:val="12"/>
          <w:szCs w:val="12"/>
        </w:rPr>
      </w:pPr>
    </w:p>
    <w:p w:rsidR="00175C24" w:rsidRPr="00175C24" w:rsidRDefault="00175C24" w:rsidP="00175C24">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Приложение № 6</w:t>
      </w:r>
    </w:p>
    <w:p w:rsidR="00175C24" w:rsidRDefault="00175C24" w:rsidP="00175C24">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175C24">
        <w:rPr>
          <w:rFonts w:ascii="Times New Roman" w:eastAsia="Calibri" w:hAnsi="Times New Roman" w:cs="Times New Roman"/>
          <w:sz w:val="12"/>
          <w:szCs w:val="12"/>
        </w:rPr>
        <w:t>к Решению Собрания представителей</w:t>
      </w:r>
    </w:p>
    <w:p w:rsidR="00175C24" w:rsidRPr="00175C24" w:rsidRDefault="00175C24" w:rsidP="00175C24">
      <w:pPr>
        <w:tabs>
          <w:tab w:val="left" w:pos="284"/>
        </w:tabs>
        <w:spacing w:after="0"/>
        <w:jc w:val="right"/>
        <w:rPr>
          <w:rFonts w:ascii="Times New Roman" w:eastAsia="Calibri" w:hAnsi="Times New Roman" w:cs="Times New Roman"/>
          <w:sz w:val="12"/>
          <w:szCs w:val="12"/>
        </w:rPr>
      </w:pPr>
      <w:r w:rsidRPr="00175C24">
        <w:rPr>
          <w:rFonts w:ascii="Times New Roman" w:eastAsia="Calibri" w:hAnsi="Times New Roman" w:cs="Times New Roman"/>
          <w:sz w:val="12"/>
          <w:szCs w:val="12"/>
        </w:rPr>
        <w:t xml:space="preserve"> сельского поселения Сергиевск</w:t>
      </w:r>
    </w:p>
    <w:p w:rsidR="00175C24" w:rsidRPr="00175C24" w:rsidRDefault="00175C24" w:rsidP="00175C24">
      <w:pPr>
        <w:tabs>
          <w:tab w:val="left" w:pos="284"/>
        </w:tabs>
        <w:spacing w:after="0"/>
        <w:jc w:val="right"/>
        <w:rPr>
          <w:rFonts w:ascii="Times New Roman" w:eastAsia="Calibri" w:hAnsi="Times New Roman" w:cs="Times New Roman"/>
          <w:sz w:val="12"/>
          <w:szCs w:val="12"/>
        </w:rPr>
      </w:pP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t>муниципального района Сергиевский</w:t>
      </w:r>
    </w:p>
    <w:p w:rsidR="00175C24" w:rsidRPr="00175C24" w:rsidRDefault="00175C24" w:rsidP="00175C24">
      <w:pPr>
        <w:tabs>
          <w:tab w:val="left" w:pos="284"/>
        </w:tabs>
        <w:spacing w:after="0"/>
        <w:jc w:val="right"/>
        <w:rPr>
          <w:rFonts w:ascii="Times New Roman" w:eastAsia="Calibri" w:hAnsi="Times New Roman" w:cs="Times New Roman"/>
          <w:sz w:val="12"/>
          <w:szCs w:val="12"/>
        </w:rPr>
      </w:pP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t>Самарской области</w:t>
      </w:r>
    </w:p>
    <w:p w:rsidR="00175C24" w:rsidRDefault="00175C24" w:rsidP="00175C24">
      <w:pPr>
        <w:tabs>
          <w:tab w:val="left" w:pos="284"/>
        </w:tabs>
        <w:spacing w:after="0"/>
        <w:jc w:val="right"/>
        <w:rPr>
          <w:rFonts w:ascii="Times New Roman" w:eastAsia="Calibri" w:hAnsi="Times New Roman" w:cs="Times New Roman"/>
          <w:sz w:val="12"/>
          <w:szCs w:val="12"/>
        </w:rPr>
      </w:pP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r>
      <w:r w:rsidRPr="00175C24">
        <w:rPr>
          <w:rFonts w:ascii="Times New Roman" w:eastAsia="Calibri" w:hAnsi="Times New Roman" w:cs="Times New Roman"/>
          <w:sz w:val="12"/>
          <w:szCs w:val="12"/>
        </w:rPr>
        <w:tab/>
        <w:t>№4  от "3" февраля 2020  г.</w:t>
      </w:r>
    </w:p>
    <w:p w:rsidR="00175C24" w:rsidRDefault="00175C24" w:rsidP="00175C24">
      <w:pPr>
        <w:tabs>
          <w:tab w:val="left" w:pos="284"/>
        </w:tabs>
        <w:spacing w:after="0"/>
        <w:jc w:val="center"/>
        <w:rPr>
          <w:rFonts w:ascii="Times New Roman" w:eastAsia="Calibri" w:hAnsi="Times New Roman" w:cs="Times New Roman"/>
          <w:sz w:val="12"/>
          <w:szCs w:val="12"/>
        </w:rPr>
      </w:pPr>
      <w:r w:rsidRPr="00175C24">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Сергиевск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175C24">
        <w:rPr>
          <w:rFonts w:ascii="Times New Roman" w:eastAsia="Calibri" w:hAnsi="Times New Roman" w:cs="Times New Roman"/>
          <w:sz w:val="12"/>
          <w:szCs w:val="12"/>
        </w:rPr>
        <w:t>на 2020 год</w:t>
      </w:r>
    </w:p>
    <w:p w:rsidR="00175C24" w:rsidRDefault="00175C24" w:rsidP="00175C24">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p>
    <w:tbl>
      <w:tblPr>
        <w:tblW w:w="5000" w:type="pct"/>
        <w:tblLook w:val="04A0" w:firstRow="1" w:lastRow="0" w:firstColumn="1" w:lastColumn="0" w:noHBand="0" w:noVBand="1"/>
      </w:tblPr>
      <w:tblGrid>
        <w:gridCol w:w="4190"/>
        <w:gridCol w:w="336"/>
        <w:gridCol w:w="276"/>
        <w:gridCol w:w="336"/>
        <w:gridCol w:w="516"/>
        <w:gridCol w:w="396"/>
        <w:gridCol w:w="661"/>
        <w:gridCol w:w="1018"/>
      </w:tblGrid>
      <w:tr w:rsidR="00175C24" w:rsidRPr="00182A44" w:rsidTr="00182A44">
        <w:trPr>
          <w:trHeight w:val="60"/>
        </w:trPr>
        <w:tc>
          <w:tcPr>
            <w:tcW w:w="2775" w:type="pct"/>
            <w:tcBorders>
              <w:top w:val="single" w:sz="8" w:space="0" w:color="auto"/>
              <w:left w:val="single" w:sz="4" w:space="0" w:color="auto"/>
              <w:bottom w:val="nil"/>
              <w:right w:val="single" w:sz="8" w:space="0" w:color="auto"/>
            </w:tcBorders>
            <w:shd w:val="clear" w:color="000000" w:fill="FFFFFF"/>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Наименование</w:t>
            </w:r>
          </w:p>
        </w:tc>
        <w:tc>
          <w:tcPr>
            <w:tcW w:w="826" w:type="pct"/>
            <w:gridSpan w:val="4"/>
            <w:tcBorders>
              <w:top w:val="single" w:sz="8" w:space="0" w:color="auto"/>
              <w:left w:val="single" w:sz="8" w:space="0" w:color="auto"/>
              <w:bottom w:val="nil"/>
              <w:right w:val="single" w:sz="8" w:space="0" w:color="auto"/>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ЦСР</w:t>
            </w:r>
          </w:p>
        </w:tc>
        <w:tc>
          <w:tcPr>
            <w:tcW w:w="224" w:type="pct"/>
            <w:tcBorders>
              <w:top w:val="single" w:sz="8" w:space="0" w:color="auto"/>
              <w:left w:val="nil"/>
              <w:bottom w:val="nil"/>
              <w:right w:val="single" w:sz="8" w:space="0" w:color="auto"/>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ВР</w:t>
            </w:r>
          </w:p>
        </w:tc>
        <w:tc>
          <w:tcPr>
            <w:tcW w:w="492" w:type="pct"/>
            <w:tcBorders>
              <w:top w:val="single" w:sz="8" w:space="0" w:color="auto"/>
              <w:left w:val="nil"/>
              <w:bottom w:val="nil"/>
              <w:right w:val="single" w:sz="8" w:space="0" w:color="auto"/>
            </w:tcBorders>
            <w:shd w:val="clear" w:color="000000" w:fill="FFFFFF"/>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Сумма</w:t>
            </w:r>
          </w:p>
        </w:tc>
        <w:tc>
          <w:tcPr>
            <w:tcW w:w="682" w:type="pct"/>
            <w:tcBorders>
              <w:top w:val="single" w:sz="8" w:space="0" w:color="auto"/>
              <w:left w:val="nil"/>
              <w:bottom w:val="nil"/>
              <w:right w:val="single" w:sz="4" w:space="0" w:color="auto"/>
            </w:tcBorders>
            <w:shd w:val="clear" w:color="000000" w:fill="FFFFFF"/>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в т.ч. за счет безвозмездных поступлений</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3"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9 080</w:t>
            </w:r>
          </w:p>
        </w:tc>
        <w:tc>
          <w:tcPr>
            <w:tcW w:w="68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1 955</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83"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120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3 498</w:t>
            </w:r>
          </w:p>
        </w:tc>
        <w:tc>
          <w:tcPr>
            <w:tcW w:w="68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3 094</w:t>
            </w:r>
          </w:p>
        </w:tc>
        <w:tc>
          <w:tcPr>
            <w:tcW w:w="68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1 955</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2 144</w:t>
            </w:r>
          </w:p>
        </w:tc>
        <w:tc>
          <w:tcPr>
            <w:tcW w:w="68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Уплата налогов, сборов и иных платежей</w:t>
            </w:r>
          </w:p>
        </w:tc>
        <w:tc>
          <w:tcPr>
            <w:tcW w:w="183"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850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24</w:t>
            </w:r>
          </w:p>
        </w:tc>
        <w:tc>
          <w:tcPr>
            <w:tcW w:w="68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Специальные расходы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38</w:t>
            </w:r>
          </w:p>
        </w:tc>
        <w:tc>
          <w:tcPr>
            <w:tcW w:w="142"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880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320</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39</w:t>
            </w:r>
          </w:p>
        </w:tc>
        <w:tc>
          <w:tcPr>
            <w:tcW w:w="142"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12 733</w:t>
            </w:r>
          </w:p>
        </w:tc>
        <w:tc>
          <w:tcPr>
            <w:tcW w:w="68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39</w:t>
            </w:r>
          </w:p>
        </w:tc>
        <w:tc>
          <w:tcPr>
            <w:tcW w:w="142"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10 624</w:t>
            </w:r>
          </w:p>
        </w:tc>
        <w:tc>
          <w:tcPr>
            <w:tcW w:w="68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39</w:t>
            </w:r>
          </w:p>
        </w:tc>
        <w:tc>
          <w:tcPr>
            <w:tcW w:w="142"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810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2 109</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xml:space="preserve">Муниципальная программа "Управление и распоряжение муниципальным имуществом сельского (городского) поселения  </w:t>
            </w:r>
            <w:r w:rsidRPr="00182A44">
              <w:rPr>
                <w:rFonts w:ascii="Times New Roman" w:eastAsia="Times New Roman" w:hAnsi="Times New Roman" w:cs="Times New Roman"/>
                <w:b/>
                <w:bCs/>
                <w:sz w:val="12"/>
                <w:szCs w:val="12"/>
                <w:lang w:eastAsia="ru-RU"/>
              </w:rPr>
              <w:lastRenderedPageBreak/>
              <w:t>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40</w:t>
            </w:r>
          </w:p>
        </w:tc>
        <w:tc>
          <w:tcPr>
            <w:tcW w:w="142"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1 145</w:t>
            </w:r>
          </w:p>
        </w:tc>
        <w:tc>
          <w:tcPr>
            <w:tcW w:w="68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40</w:t>
            </w:r>
          </w:p>
        </w:tc>
        <w:tc>
          <w:tcPr>
            <w:tcW w:w="142"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131</w:t>
            </w:r>
          </w:p>
        </w:tc>
        <w:tc>
          <w:tcPr>
            <w:tcW w:w="68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40</w:t>
            </w:r>
          </w:p>
        </w:tc>
        <w:tc>
          <w:tcPr>
            <w:tcW w:w="142"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1 014</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41</w:t>
            </w:r>
          </w:p>
        </w:tc>
        <w:tc>
          <w:tcPr>
            <w:tcW w:w="142"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485</w:t>
            </w:r>
          </w:p>
        </w:tc>
        <w:tc>
          <w:tcPr>
            <w:tcW w:w="68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41</w:t>
            </w:r>
          </w:p>
        </w:tc>
        <w:tc>
          <w:tcPr>
            <w:tcW w:w="142"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185</w:t>
            </w:r>
          </w:p>
        </w:tc>
        <w:tc>
          <w:tcPr>
            <w:tcW w:w="68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41</w:t>
            </w:r>
          </w:p>
        </w:tc>
        <w:tc>
          <w:tcPr>
            <w:tcW w:w="142"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300</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43</w:t>
            </w:r>
          </w:p>
        </w:tc>
        <w:tc>
          <w:tcPr>
            <w:tcW w:w="142"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14 647</w:t>
            </w:r>
          </w:p>
        </w:tc>
        <w:tc>
          <w:tcPr>
            <w:tcW w:w="68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43</w:t>
            </w:r>
          </w:p>
        </w:tc>
        <w:tc>
          <w:tcPr>
            <w:tcW w:w="142"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14 647</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44</w:t>
            </w:r>
          </w:p>
        </w:tc>
        <w:tc>
          <w:tcPr>
            <w:tcW w:w="142"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7 022</w:t>
            </w:r>
          </w:p>
        </w:tc>
        <w:tc>
          <w:tcPr>
            <w:tcW w:w="68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44</w:t>
            </w:r>
          </w:p>
        </w:tc>
        <w:tc>
          <w:tcPr>
            <w:tcW w:w="142"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258</w:t>
            </w:r>
          </w:p>
        </w:tc>
        <w:tc>
          <w:tcPr>
            <w:tcW w:w="68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44</w:t>
            </w:r>
          </w:p>
        </w:tc>
        <w:tc>
          <w:tcPr>
            <w:tcW w:w="142"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6 764</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45</w:t>
            </w:r>
          </w:p>
        </w:tc>
        <w:tc>
          <w:tcPr>
            <w:tcW w:w="142"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1</w:t>
            </w:r>
          </w:p>
        </w:tc>
        <w:tc>
          <w:tcPr>
            <w:tcW w:w="68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45</w:t>
            </w:r>
          </w:p>
        </w:tc>
        <w:tc>
          <w:tcPr>
            <w:tcW w:w="142"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46</w:t>
            </w:r>
          </w:p>
        </w:tc>
        <w:tc>
          <w:tcPr>
            <w:tcW w:w="142"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265</w:t>
            </w:r>
          </w:p>
        </w:tc>
        <w:tc>
          <w:tcPr>
            <w:tcW w:w="68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46</w:t>
            </w:r>
          </w:p>
        </w:tc>
        <w:tc>
          <w:tcPr>
            <w:tcW w:w="142"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265</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83"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47</w:t>
            </w:r>
          </w:p>
        </w:tc>
        <w:tc>
          <w:tcPr>
            <w:tcW w:w="142"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10 253</w:t>
            </w:r>
          </w:p>
        </w:tc>
        <w:tc>
          <w:tcPr>
            <w:tcW w:w="68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6 594</w:t>
            </w:r>
          </w:p>
        </w:tc>
      </w:tr>
      <w:tr w:rsidR="00175C24" w:rsidRPr="00182A44" w:rsidTr="00182A4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47</w:t>
            </w:r>
          </w:p>
        </w:tc>
        <w:tc>
          <w:tcPr>
            <w:tcW w:w="142"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10 253</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6 594</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183"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48</w:t>
            </w:r>
          </w:p>
        </w:tc>
        <w:tc>
          <w:tcPr>
            <w:tcW w:w="142"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623</w:t>
            </w:r>
          </w:p>
        </w:tc>
        <w:tc>
          <w:tcPr>
            <w:tcW w:w="68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48</w:t>
            </w:r>
          </w:p>
        </w:tc>
        <w:tc>
          <w:tcPr>
            <w:tcW w:w="142"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623</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3"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49</w:t>
            </w:r>
          </w:p>
        </w:tc>
        <w:tc>
          <w:tcPr>
            <w:tcW w:w="142"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360</w:t>
            </w:r>
          </w:p>
        </w:tc>
        <w:tc>
          <w:tcPr>
            <w:tcW w:w="68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49</w:t>
            </w:r>
          </w:p>
        </w:tc>
        <w:tc>
          <w:tcPr>
            <w:tcW w:w="142"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360</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83"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99</w:t>
            </w:r>
          </w:p>
        </w:tc>
        <w:tc>
          <w:tcPr>
            <w:tcW w:w="142"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87</w:t>
            </w:r>
          </w:p>
        </w:tc>
        <w:tc>
          <w:tcPr>
            <w:tcW w:w="682" w:type="pct"/>
            <w:tcBorders>
              <w:top w:val="nil"/>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Публичные нормативные социальные выплаты гражданам</w:t>
            </w:r>
          </w:p>
        </w:tc>
        <w:tc>
          <w:tcPr>
            <w:tcW w:w="183"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99</w:t>
            </w:r>
          </w:p>
        </w:tc>
        <w:tc>
          <w:tcPr>
            <w:tcW w:w="142"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310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77</w:t>
            </w:r>
          </w:p>
        </w:tc>
        <w:tc>
          <w:tcPr>
            <w:tcW w:w="682" w:type="pct"/>
            <w:tcBorders>
              <w:top w:val="single" w:sz="4" w:space="0" w:color="auto"/>
              <w:left w:val="single" w:sz="4" w:space="0" w:color="auto"/>
              <w:bottom w:val="nil"/>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Резервные средства</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99</w:t>
            </w:r>
          </w:p>
        </w:tc>
        <w:tc>
          <w:tcPr>
            <w:tcW w:w="142"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175C24" w:rsidRPr="00182A44" w:rsidRDefault="00175C24" w:rsidP="00175C2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870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10</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75C24" w:rsidRPr="00182A44" w:rsidRDefault="00175C24" w:rsidP="00175C2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75C24" w:rsidRPr="00182A44" w:rsidTr="00182A44">
        <w:trPr>
          <w:trHeight w:val="70"/>
        </w:trPr>
        <w:tc>
          <w:tcPr>
            <w:tcW w:w="2775" w:type="pct"/>
            <w:tcBorders>
              <w:top w:val="nil"/>
              <w:left w:val="single" w:sz="4" w:space="0" w:color="auto"/>
              <w:bottom w:val="single" w:sz="8" w:space="0" w:color="auto"/>
              <w:right w:val="single" w:sz="4" w:space="0" w:color="auto"/>
            </w:tcBorders>
            <w:shd w:val="clear" w:color="000000" w:fill="FFFFFF"/>
            <w:noWrap/>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Итого</w:t>
            </w:r>
          </w:p>
        </w:tc>
        <w:tc>
          <w:tcPr>
            <w:tcW w:w="183" w:type="pct"/>
            <w:tcBorders>
              <w:top w:val="nil"/>
              <w:left w:val="nil"/>
              <w:bottom w:val="single" w:sz="8" w:space="0" w:color="auto"/>
              <w:right w:val="nil"/>
            </w:tcBorders>
            <w:shd w:val="clear" w:color="000000" w:fill="FFFFFF"/>
            <w:noWrap/>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142" w:type="pct"/>
            <w:tcBorders>
              <w:top w:val="nil"/>
              <w:left w:val="nil"/>
              <w:bottom w:val="single" w:sz="8" w:space="0" w:color="auto"/>
              <w:right w:val="nil"/>
            </w:tcBorders>
            <w:shd w:val="clear" w:color="000000" w:fill="FFFFFF"/>
            <w:noWrap/>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183" w:type="pct"/>
            <w:tcBorders>
              <w:top w:val="nil"/>
              <w:left w:val="nil"/>
              <w:bottom w:val="single" w:sz="8" w:space="0" w:color="auto"/>
              <w:right w:val="nil"/>
            </w:tcBorders>
            <w:shd w:val="clear" w:color="000000" w:fill="FFFFFF"/>
            <w:noWrap/>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319" w:type="pct"/>
            <w:tcBorders>
              <w:top w:val="nil"/>
              <w:left w:val="nil"/>
              <w:bottom w:val="single" w:sz="8" w:space="0" w:color="auto"/>
              <w:right w:val="single" w:sz="4" w:space="0" w:color="auto"/>
            </w:tcBorders>
            <w:shd w:val="clear" w:color="000000" w:fill="FFFFFF"/>
            <w:noWrap/>
            <w:vAlign w:val="bottom"/>
            <w:hideMark/>
          </w:tcPr>
          <w:p w:rsidR="00175C24" w:rsidRPr="00182A44" w:rsidRDefault="00175C24" w:rsidP="00175C2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 </w:t>
            </w:r>
          </w:p>
        </w:tc>
        <w:tc>
          <w:tcPr>
            <w:tcW w:w="224" w:type="pct"/>
            <w:tcBorders>
              <w:top w:val="nil"/>
              <w:left w:val="nil"/>
              <w:bottom w:val="single" w:sz="8" w:space="0" w:color="auto"/>
              <w:right w:val="single" w:sz="4" w:space="0" w:color="auto"/>
            </w:tcBorders>
            <w:shd w:val="clear" w:color="000000" w:fill="FFFFFF"/>
            <w:noWrap/>
            <w:vAlign w:val="bottom"/>
            <w:hideMark/>
          </w:tcPr>
          <w:p w:rsidR="00175C24" w:rsidRPr="00182A44" w:rsidRDefault="00175C24" w:rsidP="00175C2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492" w:type="pct"/>
            <w:tcBorders>
              <w:top w:val="nil"/>
              <w:left w:val="nil"/>
              <w:bottom w:val="single" w:sz="8" w:space="0" w:color="auto"/>
              <w:right w:val="single" w:sz="4" w:space="0" w:color="auto"/>
            </w:tcBorders>
            <w:shd w:val="clear" w:color="000000" w:fill="FFFFFF"/>
            <w:noWrap/>
            <w:vAlign w:val="bottom"/>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56 701</w:t>
            </w:r>
          </w:p>
        </w:tc>
        <w:tc>
          <w:tcPr>
            <w:tcW w:w="682" w:type="pct"/>
            <w:tcBorders>
              <w:top w:val="nil"/>
              <w:left w:val="nil"/>
              <w:bottom w:val="single" w:sz="8" w:space="0" w:color="auto"/>
              <w:right w:val="single" w:sz="4" w:space="0" w:color="auto"/>
            </w:tcBorders>
            <w:shd w:val="clear" w:color="000000" w:fill="FFFFFF"/>
            <w:noWrap/>
            <w:vAlign w:val="bottom"/>
            <w:hideMark/>
          </w:tcPr>
          <w:p w:rsidR="00175C24" w:rsidRPr="00182A44" w:rsidRDefault="00175C24" w:rsidP="00175C2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8 549</w:t>
            </w:r>
          </w:p>
        </w:tc>
      </w:tr>
    </w:tbl>
    <w:p w:rsidR="00175C24" w:rsidRDefault="00175C24" w:rsidP="00175C24">
      <w:pPr>
        <w:tabs>
          <w:tab w:val="left" w:pos="284"/>
        </w:tabs>
        <w:spacing w:after="0"/>
        <w:rPr>
          <w:rFonts w:ascii="Times New Roman" w:eastAsia="Calibri" w:hAnsi="Times New Roman" w:cs="Times New Roman"/>
          <w:sz w:val="12"/>
          <w:szCs w:val="12"/>
        </w:rPr>
      </w:pPr>
    </w:p>
    <w:p w:rsidR="00182A44" w:rsidRPr="00182A44" w:rsidRDefault="00182A44" w:rsidP="00182A44">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t>Приложение № 7</w:t>
      </w:r>
    </w:p>
    <w:p w:rsidR="00182A44" w:rsidRDefault="00182A44" w:rsidP="00182A44">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182A44">
        <w:rPr>
          <w:rFonts w:ascii="Times New Roman" w:eastAsia="Calibri" w:hAnsi="Times New Roman" w:cs="Times New Roman"/>
          <w:sz w:val="12"/>
          <w:szCs w:val="12"/>
        </w:rPr>
        <w:t>к Решению Собрания представителей</w:t>
      </w:r>
      <w:r>
        <w:rPr>
          <w:rFonts w:ascii="Times New Roman" w:eastAsia="Calibri" w:hAnsi="Times New Roman" w:cs="Times New Roman"/>
          <w:sz w:val="12"/>
          <w:szCs w:val="12"/>
        </w:rPr>
        <w:t xml:space="preserve"> </w:t>
      </w:r>
    </w:p>
    <w:p w:rsidR="00182A44" w:rsidRPr="00182A44" w:rsidRDefault="00182A44" w:rsidP="00182A44">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 xml:space="preserve"> сельского поселения Сергиевск</w:t>
      </w:r>
    </w:p>
    <w:p w:rsidR="00182A44" w:rsidRPr="00182A44" w:rsidRDefault="00182A44" w:rsidP="00182A44">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t>муниципального района Сергиевский</w:t>
      </w:r>
    </w:p>
    <w:p w:rsidR="00182A44" w:rsidRPr="00182A44" w:rsidRDefault="00182A44" w:rsidP="00182A44">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t>Самарской области</w:t>
      </w:r>
    </w:p>
    <w:p w:rsidR="00175C24" w:rsidRDefault="00182A44" w:rsidP="00182A44">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t>№4 от "3" февраля 2020 г.</w:t>
      </w:r>
    </w:p>
    <w:p w:rsidR="00182A44" w:rsidRDefault="00182A44" w:rsidP="00182A44">
      <w:pPr>
        <w:tabs>
          <w:tab w:val="left" w:pos="284"/>
        </w:tabs>
        <w:spacing w:after="0"/>
        <w:jc w:val="center"/>
        <w:rPr>
          <w:rFonts w:ascii="Times New Roman" w:eastAsia="Calibri" w:hAnsi="Times New Roman" w:cs="Times New Roman"/>
          <w:sz w:val="12"/>
          <w:szCs w:val="12"/>
        </w:rPr>
      </w:pPr>
      <w:r w:rsidRPr="00182A44">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Сергиевск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182A44">
        <w:rPr>
          <w:rFonts w:ascii="Times New Roman" w:eastAsia="Calibri" w:hAnsi="Times New Roman" w:cs="Times New Roman"/>
          <w:sz w:val="12"/>
          <w:szCs w:val="12"/>
        </w:rPr>
        <w:t>на плановый период 2021 и 2022 годов</w:t>
      </w:r>
    </w:p>
    <w:p w:rsidR="00182A44" w:rsidRDefault="00182A44" w:rsidP="00182A44">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W w:w="5000" w:type="pct"/>
        <w:tblLook w:val="04A0" w:firstRow="1" w:lastRow="0" w:firstColumn="1" w:lastColumn="0" w:noHBand="0" w:noVBand="1"/>
      </w:tblPr>
      <w:tblGrid>
        <w:gridCol w:w="2741"/>
        <w:gridCol w:w="336"/>
        <w:gridCol w:w="276"/>
        <w:gridCol w:w="336"/>
        <w:gridCol w:w="516"/>
        <w:gridCol w:w="396"/>
        <w:gridCol w:w="546"/>
        <w:gridCol w:w="1018"/>
        <w:gridCol w:w="546"/>
        <w:gridCol w:w="1018"/>
      </w:tblGrid>
      <w:tr w:rsidR="00182A44" w:rsidRPr="00182A44" w:rsidTr="00182A44">
        <w:trPr>
          <w:trHeight w:val="70"/>
        </w:trPr>
        <w:tc>
          <w:tcPr>
            <w:tcW w:w="2362" w:type="pct"/>
            <w:tcBorders>
              <w:top w:val="single" w:sz="4" w:space="0" w:color="auto"/>
              <w:left w:val="single" w:sz="4" w:space="0" w:color="auto"/>
              <w:bottom w:val="nil"/>
              <w:right w:val="single" w:sz="4" w:space="0" w:color="auto"/>
            </w:tcBorders>
            <w:shd w:val="clear" w:color="000000" w:fill="FFFFFF"/>
            <w:vAlign w:val="center"/>
            <w:hideMark/>
          </w:tcPr>
          <w:p w:rsidR="00182A44" w:rsidRPr="00182A44" w:rsidRDefault="00182A44" w:rsidP="00182A4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Наименование</w:t>
            </w:r>
          </w:p>
        </w:tc>
        <w:tc>
          <w:tcPr>
            <w:tcW w:w="610" w:type="pct"/>
            <w:gridSpan w:val="4"/>
            <w:tcBorders>
              <w:top w:val="single" w:sz="4" w:space="0" w:color="auto"/>
              <w:left w:val="single" w:sz="8" w:space="0" w:color="auto"/>
              <w:bottom w:val="nil"/>
              <w:right w:val="single" w:sz="8" w:space="0" w:color="auto"/>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ЦСР</w:t>
            </w:r>
          </w:p>
        </w:tc>
        <w:tc>
          <w:tcPr>
            <w:tcW w:w="165" w:type="pct"/>
            <w:tcBorders>
              <w:top w:val="single" w:sz="4" w:space="0" w:color="auto"/>
              <w:left w:val="single" w:sz="8"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ВР</w:t>
            </w:r>
          </w:p>
        </w:tc>
        <w:tc>
          <w:tcPr>
            <w:tcW w:w="363" w:type="pct"/>
            <w:tcBorders>
              <w:top w:val="single" w:sz="4" w:space="0" w:color="auto"/>
              <w:left w:val="single" w:sz="8" w:space="0" w:color="auto"/>
              <w:bottom w:val="nil"/>
              <w:right w:val="single" w:sz="8" w:space="0" w:color="auto"/>
            </w:tcBorders>
            <w:shd w:val="clear" w:color="000000" w:fill="FFFFFF"/>
            <w:vAlign w:val="center"/>
            <w:hideMark/>
          </w:tcPr>
          <w:p w:rsidR="00182A44" w:rsidRPr="00182A44" w:rsidRDefault="00182A44" w:rsidP="00182A4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на 2021 год</w:t>
            </w:r>
          </w:p>
        </w:tc>
        <w:tc>
          <w:tcPr>
            <w:tcW w:w="503" w:type="pct"/>
            <w:tcBorders>
              <w:top w:val="single" w:sz="4" w:space="0" w:color="auto"/>
              <w:left w:val="nil"/>
              <w:bottom w:val="nil"/>
              <w:right w:val="nil"/>
            </w:tcBorders>
            <w:shd w:val="clear" w:color="000000" w:fill="FFFFFF"/>
            <w:vAlign w:val="center"/>
            <w:hideMark/>
          </w:tcPr>
          <w:p w:rsidR="00182A44" w:rsidRPr="00182A44" w:rsidRDefault="00182A44" w:rsidP="00182A4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в т.ч. за счет безвозмездных поступлений</w:t>
            </w:r>
          </w:p>
        </w:tc>
        <w:tc>
          <w:tcPr>
            <w:tcW w:w="493" w:type="pct"/>
            <w:tcBorders>
              <w:top w:val="single" w:sz="4" w:space="0" w:color="auto"/>
              <w:left w:val="single" w:sz="8" w:space="0" w:color="auto"/>
              <w:bottom w:val="nil"/>
              <w:right w:val="nil"/>
            </w:tcBorders>
            <w:shd w:val="clear" w:color="000000" w:fill="FFFFFF"/>
            <w:vAlign w:val="center"/>
            <w:hideMark/>
          </w:tcPr>
          <w:p w:rsidR="00182A44" w:rsidRPr="00182A44" w:rsidRDefault="00182A44" w:rsidP="00182A4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на 2022 год</w:t>
            </w:r>
          </w:p>
        </w:tc>
        <w:tc>
          <w:tcPr>
            <w:tcW w:w="503" w:type="pct"/>
            <w:tcBorders>
              <w:top w:val="single" w:sz="4" w:space="0" w:color="auto"/>
              <w:left w:val="single" w:sz="8" w:space="0" w:color="auto"/>
              <w:bottom w:val="nil"/>
              <w:right w:val="single" w:sz="4" w:space="0" w:color="auto"/>
            </w:tcBorders>
            <w:shd w:val="clear" w:color="000000" w:fill="FFFFFF"/>
            <w:vAlign w:val="center"/>
            <w:hideMark/>
          </w:tcPr>
          <w:p w:rsidR="00182A44" w:rsidRPr="00182A44" w:rsidRDefault="00182A44" w:rsidP="00182A44">
            <w:pPr>
              <w:spacing w:after="0" w:line="240" w:lineRule="auto"/>
              <w:jc w:val="center"/>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в т.ч. за счет безвозмездных поступлений</w:t>
            </w:r>
          </w:p>
        </w:tc>
      </w:tr>
      <w:tr w:rsidR="00182A44" w:rsidRPr="00182A44" w:rsidTr="00182A44">
        <w:trPr>
          <w:trHeight w:val="70"/>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Неуказанная целевая статья</w:t>
            </w:r>
          </w:p>
        </w:tc>
        <w:tc>
          <w:tcPr>
            <w:tcW w:w="135" w:type="pct"/>
            <w:tcBorders>
              <w:top w:val="single" w:sz="4" w:space="0" w:color="auto"/>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104" w:type="pct"/>
            <w:tcBorders>
              <w:top w:val="single" w:sz="4" w:space="0" w:color="auto"/>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single" w:sz="4" w:space="0" w:color="auto"/>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single" w:sz="4" w:space="0" w:color="auto"/>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 </w:t>
            </w:r>
          </w:p>
        </w:tc>
        <w:tc>
          <w:tcPr>
            <w:tcW w:w="363" w:type="pct"/>
            <w:tcBorders>
              <w:top w:val="single" w:sz="4" w:space="0" w:color="auto"/>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1 020</w:t>
            </w:r>
          </w:p>
        </w:tc>
        <w:tc>
          <w:tcPr>
            <w:tcW w:w="503" w:type="pct"/>
            <w:tcBorders>
              <w:top w:val="single" w:sz="4" w:space="0" w:color="auto"/>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2 200</w:t>
            </w:r>
          </w:p>
        </w:tc>
        <w:tc>
          <w:tcPr>
            <w:tcW w:w="503" w:type="pct"/>
            <w:tcBorders>
              <w:top w:val="single" w:sz="4" w:space="0" w:color="auto"/>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70"/>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Неуказанный вид расходов</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104"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1 020</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2 200</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70"/>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3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38</w:t>
            </w:r>
          </w:p>
        </w:tc>
        <w:tc>
          <w:tcPr>
            <w:tcW w:w="104"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 </w:t>
            </w:r>
          </w:p>
        </w:tc>
        <w:tc>
          <w:tcPr>
            <w:tcW w:w="36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5 110</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5 594</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22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35" w:type="pct"/>
            <w:tcBorders>
              <w:top w:val="single" w:sz="4" w:space="0" w:color="auto"/>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38</w:t>
            </w:r>
          </w:p>
        </w:tc>
        <w:tc>
          <w:tcPr>
            <w:tcW w:w="104" w:type="pct"/>
            <w:tcBorders>
              <w:top w:val="single" w:sz="4" w:space="0" w:color="auto"/>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single" w:sz="4" w:space="0" w:color="auto"/>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single" w:sz="4" w:space="0" w:color="auto"/>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120</w:t>
            </w:r>
          </w:p>
        </w:tc>
        <w:tc>
          <w:tcPr>
            <w:tcW w:w="363" w:type="pct"/>
            <w:tcBorders>
              <w:top w:val="single" w:sz="4" w:space="0" w:color="auto"/>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3 498</w:t>
            </w:r>
          </w:p>
        </w:tc>
        <w:tc>
          <w:tcPr>
            <w:tcW w:w="503" w:type="pct"/>
            <w:tcBorders>
              <w:top w:val="single" w:sz="4" w:space="0" w:color="auto"/>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3 498</w:t>
            </w:r>
          </w:p>
        </w:tc>
        <w:tc>
          <w:tcPr>
            <w:tcW w:w="503" w:type="pct"/>
            <w:tcBorders>
              <w:top w:val="single" w:sz="4" w:space="0" w:color="auto"/>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435"/>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38</w:t>
            </w:r>
          </w:p>
        </w:tc>
        <w:tc>
          <w:tcPr>
            <w:tcW w:w="104"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240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1 612</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2 096</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43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3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39</w:t>
            </w:r>
          </w:p>
        </w:tc>
        <w:tc>
          <w:tcPr>
            <w:tcW w:w="104"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 </w:t>
            </w:r>
          </w:p>
        </w:tc>
        <w:tc>
          <w:tcPr>
            <w:tcW w:w="36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18 500</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20 522</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435"/>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39</w:t>
            </w:r>
          </w:p>
        </w:tc>
        <w:tc>
          <w:tcPr>
            <w:tcW w:w="104"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240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18 500</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20 522</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43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3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43</w:t>
            </w:r>
          </w:p>
        </w:tc>
        <w:tc>
          <w:tcPr>
            <w:tcW w:w="104"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 </w:t>
            </w:r>
          </w:p>
        </w:tc>
        <w:tc>
          <w:tcPr>
            <w:tcW w:w="36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14 648</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14 647</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70"/>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межбюджетные трансферты</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43</w:t>
            </w:r>
          </w:p>
        </w:tc>
        <w:tc>
          <w:tcPr>
            <w:tcW w:w="104"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540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14 648</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14 647</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43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3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45</w:t>
            </w:r>
          </w:p>
        </w:tc>
        <w:tc>
          <w:tcPr>
            <w:tcW w:w="104"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 </w:t>
            </w:r>
          </w:p>
        </w:tc>
        <w:tc>
          <w:tcPr>
            <w:tcW w:w="36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435"/>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45</w:t>
            </w:r>
          </w:p>
        </w:tc>
        <w:tc>
          <w:tcPr>
            <w:tcW w:w="104"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240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64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3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46</w:t>
            </w:r>
          </w:p>
        </w:tc>
        <w:tc>
          <w:tcPr>
            <w:tcW w:w="104"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 </w:t>
            </w:r>
          </w:p>
        </w:tc>
        <w:tc>
          <w:tcPr>
            <w:tcW w:w="36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1 500</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435"/>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46</w:t>
            </w:r>
          </w:p>
        </w:tc>
        <w:tc>
          <w:tcPr>
            <w:tcW w:w="104"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240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1 500</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43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3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47</w:t>
            </w:r>
          </w:p>
        </w:tc>
        <w:tc>
          <w:tcPr>
            <w:tcW w:w="104"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 </w:t>
            </w:r>
          </w:p>
        </w:tc>
        <w:tc>
          <w:tcPr>
            <w:tcW w:w="36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6 769</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6 674</w:t>
            </w:r>
          </w:p>
        </w:tc>
        <w:tc>
          <w:tcPr>
            <w:tcW w:w="49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7 255</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7 153</w:t>
            </w:r>
          </w:p>
        </w:tc>
      </w:tr>
      <w:tr w:rsidR="00182A44" w:rsidRPr="00182A44" w:rsidTr="00182A44">
        <w:trPr>
          <w:trHeight w:val="70"/>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Иные межбюджетные трансферты</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47</w:t>
            </w:r>
          </w:p>
        </w:tc>
        <w:tc>
          <w:tcPr>
            <w:tcW w:w="104"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540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6 769</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6 674</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7 255</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7 153</w:t>
            </w:r>
          </w:p>
        </w:tc>
      </w:tr>
      <w:tr w:rsidR="00182A44" w:rsidRPr="00182A44" w:rsidTr="00182A44">
        <w:trPr>
          <w:trHeight w:val="22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13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99</w:t>
            </w:r>
          </w:p>
        </w:tc>
        <w:tc>
          <w:tcPr>
            <w:tcW w:w="104"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nil"/>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 </w:t>
            </w:r>
          </w:p>
        </w:tc>
        <w:tc>
          <w:tcPr>
            <w:tcW w:w="36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87</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nil"/>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87</w:t>
            </w:r>
          </w:p>
        </w:tc>
        <w:tc>
          <w:tcPr>
            <w:tcW w:w="503" w:type="pct"/>
            <w:tcBorders>
              <w:top w:val="nil"/>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22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Публичные нормативные социальные выплаты гражданам</w:t>
            </w:r>
          </w:p>
        </w:tc>
        <w:tc>
          <w:tcPr>
            <w:tcW w:w="135" w:type="pct"/>
            <w:tcBorders>
              <w:top w:val="single" w:sz="4" w:space="0" w:color="auto"/>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99</w:t>
            </w:r>
          </w:p>
        </w:tc>
        <w:tc>
          <w:tcPr>
            <w:tcW w:w="104" w:type="pct"/>
            <w:tcBorders>
              <w:top w:val="single" w:sz="4" w:space="0" w:color="auto"/>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single" w:sz="4" w:space="0" w:color="auto"/>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single" w:sz="4" w:space="0" w:color="auto"/>
              <w:left w:val="nil"/>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310</w:t>
            </w:r>
          </w:p>
        </w:tc>
        <w:tc>
          <w:tcPr>
            <w:tcW w:w="363" w:type="pct"/>
            <w:tcBorders>
              <w:top w:val="single" w:sz="4" w:space="0" w:color="auto"/>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77</w:t>
            </w:r>
          </w:p>
        </w:tc>
        <w:tc>
          <w:tcPr>
            <w:tcW w:w="503" w:type="pct"/>
            <w:tcBorders>
              <w:top w:val="single" w:sz="4" w:space="0" w:color="auto"/>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nil"/>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77</w:t>
            </w:r>
          </w:p>
        </w:tc>
        <w:tc>
          <w:tcPr>
            <w:tcW w:w="503" w:type="pct"/>
            <w:tcBorders>
              <w:top w:val="single" w:sz="4" w:space="0" w:color="auto"/>
              <w:left w:val="single" w:sz="4" w:space="0" w:color="auto"/>
              <w:bottom w:val="nil"/>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70"/>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Резервные средства</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99</w:t>
            </w:r>
          </w:p>
        </w:tc>
        <w:tc>
          <w:tcPr>
            <w:tcW w:w="104"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center"/>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870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10</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10</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0</w:t>
            </w:r>
          </w:p>
        </w:tc>
      </w:tr>
      <w:tr w:rsidR="00182A44" w:rsidRPr="00182A44" w:rsidTr="00182A44">
        <w:trPr>
          <w:trHeight w:val="70"/>
        </w:trPr>
        <w:tc>
          <w:tcPr>
            <w:tcW w:w="236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2A44" w:rsidRPr="00182A44" w:rsidRDefault="00182A44" w:rsidP="00182A4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Итого</w:t>
            </w:r>
          </w:p>
        </w:tc>
        <w:tc>
          <w:tcPr>
            <w:tcW w:w="135" w:type="pct"/>
            <w:tcBorders>
              <w:top w:val="single" w:sz="4" w:space="0" w:color="auto"/>
              <w:left w:val="single" w:sz="4" w:space="0" w:color="auto"/>
              <w:bottom w:val="single" w:sz="4" w:space="0" w:color="auto"/>
              <w:right w:val="nil"/>
            </w:tcBorders>
            <w:shd w:val="clear" w:color="000000" w:fill="FFFFFF"/>
            <w:noWrap/>
            <w:vAlign w:val="bottom"/>
            <w:hideMark/>
          </w:tcPr>
          <w:p w:rsidR="00182A44" w:rsidRPr="00182A44" w:rsidRDefault="00182A44" w:rsidP="00182A4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104" w:type="pct"/>
            <w:tcBorders>
              <w:top w:val="single" w:sz="4" w:space="0" w:color="auto"/>
              <w:left w:val="nil"/>
              <w:bottom w:val="single" w:sz="4" w:space="0" w:color="auto"/>
              <w:right w:val="nil"/>
            </w:tcBorders>
            <w:shd w:val="clear" w:color="000000" w:fill="FFFFFF"/>
            <w:noWrap/>
            <w:vAlign w:val="bottom"/>
            <w:hideMark/>
          </w:tcPr>
          <w:p w:rsidR="00182A44" w:rsidRPr="00182A44" w:rsidRDefault="00182A44" w:rsidP="00182A4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135" w:type="pct"/>
            <w:tcBorders>
              <w:top w:val="single" w:sz="4" w:space="0" w:color="auto"/>
              <w:left w:val="nil"/>
              <w:bottom w:val="single" w:sz="4" w:space="0" w:color="auto"/>
              <w:right w:val="nil"/>
            </w:tcBorders>
            <w:shd w:val="clear" w:color="000000" w:fill="FFFFFF"/>
            <w:noWrap/>
            <w:vAlign w:val="bottom"/>
            <w:hideMark/>
          </w:tcPr>
          <w:p w:rsidR="00182A44" w:rsidRPr="00182A44" w:rsidRDefault="00182A44" w:rsidP="00182A4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235" w:type="pct"/>
            <w:tcBorders>
              <w:top w:val="single" w:sz="4" w:space="0" w:color="auto"/>
              <w:left w:val="nil"/>
              <w:bottom w:val="single" w:sz="4" w:space="0" w:color="auto"/>
              <w:right w:val="nil"/>
            </w:tcBorders>
            <w:shd w:val="clear" w:color="000000" w:fill="FFFFFF"/>
            <w:noWrap/>
            <w:vAlign w:val="bottom"/>
            <w:hideMark/>
          </w:tcPr>
          <w:p w:rsidR="00182A44" w:rsidRPr="00182A44" w:rsidRDefault="00182A44" w:rsidP="00182A44">
            <w:pPr>
              <w:spacing w:after="0" w:line="240" w:lineRule="auto"/>
              <w:rPr>
                <w:rFonts w:ascii="Times New Roman" w:eastAsia="Times New Roman" w:hAnsi="Times New Roman" w:cs="Times New Roman"/>
                <w:sz w:val="12"/>
                <w:szCs w:val="12"/>
                <w:lang w:eastAsia="ru-RU"/>
              </w:rPr>
            </w:pPr>
            <w:r w:rsidRPr="00182A44">
              <w:rPr>
                <w:rFonts w:ascii="Times New Roman" w:eastAsia="Times New Roman" w:hAnsi="Times New Roman" w:cs="Times New Roman"/>
                <w:sz w:val="12"/>
                <w:szCs w:val="12"/>
                <w:lang w:eastAsia="ru-RU"/>
              </w:rPr>
              <w:t> </w:t>
            </w:r>
          </w:p>
        </w:tc>
        <w:tc>
          <w:tcPr>
            <w:tcW w:w="165" w:type="pct"/>
            <w:tcBorders>
              <w:top w:val="nil"/>
              <w:left w:val="single" w:sz="4" w:space="0" w:color="auto"/>
              <w:bottom w:val="single" w:sz="4" w:space="0" w:color="auto"/>
              <w:right w:val="nil"/>
            </w:tcBorders>
            <w:shd w:val="clear" w:color="000000" w:fill="FFFFFF"/>
            <w:noWrap/>
            <w:vAlign w:val="bottom"/>
            <w:hideMark/>
          </w:tcPr>
          <w:p w:rsidR="00182A44" w:rsidRPr="00182A44" w:rsidRDefault="00182A44" w:rsidP="00182A44">
            <w:pPr>
              <w:spacing w:after="0" w:line="240" w:lineRule="auto"/>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 </w:t>
            </w:r>
          </w:p>
        </w:tc>
        <w:tc>
          <w:tcPr>
            <w:tcW w:w="363" w:type="pct"/>
            <w:tcBorders>
              <w:top w:val="nil"/>
              <w:left w:val="single" w:sz="4" w:space="0" w:color="auto"/>
              <w:bottom w:val="single" w:sz="4" w:space="0" w:color="auto"/>
              <w:right w:val="single" w:sz="4" w:space="0" w:color="auto"/>
            </w:tcBorders>
            <w:shd w:val="clear" w:color="000000" w:fill="FFFFFF"/>
            <w:noWrap/>
            <w:vAlign w:val="bottom"/>
            <w:hideMark/>
          </w:tcPr>
          <w:p w:rsidR="00182A44" w:rsidRPr="00182A44" w:rsidRDefault="00182A44" w:rsidP="00182A4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47 635</w:t>
            </w:r>
          </w:p>
        </w:tc>
        <w:tc>
          <w:tcPr>
            <w:tcW w:w="503" w:type="pct"/>
            <w:tcBorders>
              <w:top w:val="nil"/>
              <w:left w:val="nil"/>
              <w:bottom w:val="single" w:sz="4" w:space="0" w:color="auto"/>
              <w:right w:val="single" w:sz="4" w:space="0" w:color="auto"/>
            </w:tcBorders>
            <w:shd w:val="clear" w:color="000000" w:fill="FFFFFF"/>
            <w:noWrap/>
            <w:vAlign w:val="bottom"/>
            <w:hideMark/>
          </w:tcPr>
          <w:p w:rsidR="00182A44" w:rsidRPr="00182A44" w:rsidRDefault="00182A44" w:rsidP="00182A4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6 674</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50 306</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2A44" w:rsidRPr="00182A44" w:rsidRDefault="00182A44" w:rsidP="00182A44">
            <w:pPr>
              <w:spacing w:after="0" w:line="240" w:lineRule="auto"/>
              <w:jc w:val="right"/>
              <w:rPr>
                <w:rFonts w:ascii="Times New Roman" w:eastAsia="Times New Roman" w:hAnsi="Times New Roman" w:cs="Times New Roman"/>
                <w:b/>
                <w:bCs/>
                <w:sz w:val="12"/>
                <w:szCs w:val="12"/>
                <w:lang w:eastAsia="ru-RU"/>
              </w:rPr>
            </w:pPr>
            <w:r w:rsidRPr="00182A44">
              <w:rPr>
                <w:rFonts w:ascii="Times New Roman" w:eastAsia="Times New Roman" w:hAnsi="Times New Roman" w:cs="Times New Roman"/>
                <w:b/>
                <w:bCs/>
                <w:sz w:val="12"/>
                <w:szCs w:val="12"/>
                <w:lang w:eastAsia="ru-RU"/>
              </w:rPr>
              <w:t>7 153</w:t>
            </w:r>
          </w:p>
        </w:tc>
      </w:tr>
    </w:tbl>
    <w:p w:rsidR="00D6276F" w:rsidRDefault="00D6276F" w:rsidP="00D6276F">
      <w:pPr>
        <w:tabs>
          <w:tab w:val="left" w:pos="284"/>
        </w:tabs>
        <w:spacing w:after="0"/>
        <w:jc w:val="center"/>
        <w:rPr>
          <w:rFonts w:ascii="Times New Roman" w:eastAsia="Calibri" w:hAnsi="Times New Roman" w:cs="Times New Roman"/>
          <w:sz w:val="12"/>
          <w:szCs w:val="12"/>
        </w:rPr>
      </w:pPr>
    </w:p>
    <w:p w:rsidR="00D6276F" w:rsidRPr="00D6276F" w:rsidRDefault="00D6276F" w:rsidP="00D6276F">
      <w:pPr>
        <w:tabs>
          <w:tab w:val="left" w:pos="284"/>
        </w:tabs>
        <w:spacing w:after="0"/>
        <w:jc w:val="center"/>
        <w:rPr>
          <w:rFonts w:ascii="Times New Roman" w:eastAsia="Calibri" w:hAnsi="Times New Roman" w:cs="Times New Roman"/>
          <w:sz w:val="12"/>
          <w:szCs w:val="12"/>
        </w:rPr>
      </w:pPr>
      <w:r w:rsidRPr="00D6276F">
        <w:rPr>
          <w:rFonts w:ascii="Times New Roman" w:eastAsia="Calibri" w:hAnsi="Times New Roman" w:cs="Times New Roman"/>
          <w:sz w:val="12"/>
          <w:szCs w:val="12"/>
        </w:rPr>
        <w:t>РЕШЕНИЕ</w:t>
      </w:r>
    </w:p>
    <w:p w:rsidR="00D6276F" w:rsidRPr="00D6276F" w:rsidRDefault="00D6276F" w:rsidP="00D6276F">
      <w:pPr>
        <w:tabs>
          <w:tab w:val="left" w:pos="284"/>
        </w:tabs>
        <w:spacing w:after="0"/>
        <w:rPr>
          <w:rFonts w:ascii="Times New Roman" w:eastAsia="Calibri" w:hAnsi="Times New Roman" w:cs="Times New Roman"/>
          <w:sz w:val="12"/>
          <w:szCs w:val="12"/>
        </w:rPr>
      </w:pPr>
      <w:r w:rsidRPr="00D6276F">
        <w:rPr>
          <w:rFonts w:ascii="Times New Roman" w:eastAsia="Calibri" w:hAnsi="Times New Roman" w:cs="Times New Roman"/>
          <w:sz w:val="12"/>
          <w:szCs w:val="12"/>
        </w:rPr>
        <w:t xml:space="preserve"> «03»февраля 2020г.                                                </w:t>
      </w:r>
      <w:r>
        <w:rPr>
          <w:rFonts w:ascii="Times New Roman" w:eastAsia="Calibri" w:hAnsi="Times New Roman" w:cs="Times New Roman"/>
          <w:sz w:val="12"/>
          <w:szCs w:val="12"/>
        </w:rPr>
        <w:t xml:space="preserve">                                                                                                                                    </w:t>
      </w:r>
      <w:r w:rsidRPr="00D6276F">
        <w:rPr>
          <w:rFonts w:ascii="Times New Roman" w:eastAsia="Calibri" w:hAnsi="Times New Roman" w:cs="Times New Roman"/>
          <w:sz w:val="12"/>
          <w:szCs w:val="12"/>
        </w:rPr>
        <w:t xml:space="preserve">                              №3</w:t>
      </w:r>
    </w:p>
    <w:p w:rsidR="00D6276F" w:rsidRDefault="00D6276F" w:rsidP="00D6276F">
      <w:pPr>
        <w:tabs>
          <w:tab w:val="left" w:pos="284"/>
        </w:tabs>
        <w:spacing w:after="0"/>
        <w:jc w:val="center"/>
        <w:rPr>
          <w:rFonts w:ascii="Times New Roman" w:eastAsia="Calibri" w:hAnsi="Times New Roman" w:cs="Times New Roman"/>
          <w:sz w:val="12"/>
          <w:szCs w:val="12"/>
        </w:rPr>
      </w:pPr>
      <w:r w:rsidRPr="00D6276F">
        <w:rPr>
          <w:rFonts w:ascii="Times New Roman" w:eastAsia="Calibri" w:hAnsi="Times New Roman" w:cs="Times New Roman"/>
          <w:sz w:val="12"/>
          <w:szCs w:val="12"/>
        </w:rPr>
        <w:t>О внесении изменений в решение Собрания Представителей сельского поселения Сергиевск муниципального района Сергиевский Самарской области №38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D6276F" w:rsidRPr="00D6276F" w:rsidRDefault="00D6276F" w:rsidP="00D6276F">
      <w:pPr>
        <w:tabs>
          <w:tab w:val="left" w:pos="284"/>
        </w:tabs>
        <w:spacing w:after="0"/>
        <w:rPr>
          <w:rFonts w:ascii="Times New Roman" w:eastAsia="Calibri" w:hAnsi="Times New Roman" w:cs="Times New Roman"/>
          <w:sz w:val="12"/>
          <w:szCs w:val="12"/>
        </w:rPr>
      </w:pPr>
      <w:r w:rsidRPr="00D6276F">
        <w:rPr>
          <w:rFonts w:ascii="Times New Roman" w:eastAsia="Calibri" w:hAnsi="Times New Roman" w:cs="Times New Roman"/>
          <w:sz w:val="12"/>
          <w:szCs w:val="12"/>
        </w:rPr>
        <w:t>Принято Собранием Представителей</w:t>
      </w:r>
    </w:p>
    <w:p w:rsidR="00D6276F" w:rsidRPr="00D6276F" w:rsidRDefault="00D6276F" w:rsidP="00D6276F">
      <w:pPr>
        <w:tabs>
          <w:tab w:val="left" w:pos="284"/>
        </w:tabs>
        <w:spacing w:after="0"/>
        <w:rPr>
          <w:rFonts w:ascii="Times New Roman" w:eastAsia="Calibri" w:hAnsi="Times New Roman" w:cs="Times New Roman"/>
          <w:sz w:val="12"/>
          <w:szCs w:val="12"/>
        </w:rPr>
      </w:pPr>
      <w:r w:rsidRPr="00D6276F">
        <w:rPr>
          <w:rFonts w:ascii="Times New Roman" w:eastAsia="Calibri" w:hAnsi="Times New Roman" w:cs="Times New Roman"/>
          <w:sz w:val="12"/>
          <w:szCs w:val="12"/>
        </w:rPr>
        <w:t>сельского поселения Сергиевск</w:t>
      </w:r>
    </w:p>
    <w:p w:rsidR="00D6276F" w:rsidRPr="00D6276F" w:rsidRDefault="00D6276F" w:rsidP="00D6276F">
      <w:pPr>
        <w:tabs>
          <w:tab w:val="left" w:pos="284"/>
        </w:tabs>
        <w:spacing w:after="0"/>
        <w:rPr>
          <w:rFonts w:ascii="Times New Roman" w:eastAsia="Calibri" w:hAnsi="Times New Roman" w:cs="Times New Roman"/>
          <w:sz w:val="12"/>
          <w:szCs w:val="12"/>
        </w:rPr>
      </w:pPr>
      <w:r w:rsidRPr="00D6276F">
        <w:rPr>
          <w:rFonts w:ascii="Times New Roman" w:eastAsia="Calibri" w:hAnsi="Times New Roman" w:cs="Times New Roman"/>
          <w:sz w:val="12"/>
          <w:szCs w:val="12"/>
        </w:rPr>
        <w:t>муниципального района Сергиевский</w:t>
      </w:r>
    </w:p>
    <w:p w:rsidR="00D6276F" w:rsidRDefault="00D6276F" w:rsidP="00D6276F">
      <w:pPr>
        <w:tabs>
          <w:tab w:val="left" w:pos="284"/>
        </w:tabs>
        <w:spacing w:after="0"/>
        <w:rPr>
          <w:rFonts w:ascii="Times New Roman" w:eastAsia="Calibri" w:hAnsi="Times New Roman" w:cs="Times New Roman"/>
          <w:sz w:val="12"/>
          <w:szCs w:val="12"/>
        </w:rPr>
      </w:pPr>
      <w:r w:rsidRPr="00D6276F">
        <w:rPr>
          <w:rFonts w:ascii="Times New Roman" w:eastAsia="Calibri" w:hAnsi="Times New Roman" w:cs="Times New Roman"/>
          <w:sz w:val="12"/>
          <w:szCs w:val="12"/>
        </w:rPr>
        <w:t>Самарской области</w:t>
      </w:r>
    </w:p>
    <w:p w:rsidR="00D6276F" w:rsidRPr="00D6276F" w:rsidRDefault="00D6276F" w:rsidP="00D6276F">
      <w:pPr>
        <w:tabs>
          <w:tab w:val="left" w:pos="284"/>
        </w:tabs>
        <w:spacing w:after="0"/>
        <w:ind w:firstLine="284"/>
        <w:rPr>
          <w:rFonts w:ascii="Times New Roman" w:eastAsia="Calibri" w:hAnsi="Times New Roman" w:cs="Times New Roman"/>
          <w:sz w:val="12"/>
          <w:szCs w:val="12"/>
        </w:rPr>
      </w:pPr>
      <w:r w:rsidRPr="00D6276F">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Сергиевск муниципального района</w:t>
      </w:r>
      <w:r>
        <w:rPr>
          <w:rFonts w:ascii="Times New Roman" w:eastAsia="Calibri" w:hAnsi="Times New Roman" w:cs="Times New Roman"/>
          <w:sz w:val="12"/>
          <w:szCs w:val="12"/>
        </w:rPr>
        <w:t xml:space="preserve"> Сергиевский Самарской области,</w:t>
      </w:r>
    </w:p>
    <w:p w:rsidR="00D6276F" w:rsidRPr="00D6276F" w:rsidRDefault="00D6276F" w:rsidP="00D6276F">
      <w:pPr>
        <w:tabs>
          <w:tab w:val="left" w:pos="284"/>
        </w:tabs>
        <w:spacing w:after="0"/>
        <w:ind w:firstLine="284"/>
        <w:rPr>
          <w:rFonts w:ascii="Times New Roman" w:eastAsia="Calibri" w:hAnsi="Times New Roman" w:cs="Times New Roman"/>
          <w:sz w:val="12"/>
          <w:szCs w:val="12"/>
        </w:rPr>
      </w:pPr>
      <w:r w:rsidRPr="00D6276F">
        <w:rPr>
          <w:rFonts w:ascii="Times New Roman" w:eastAsia="Calibri" w:hAnsi="Times New Roman" w:cs="Times New Roman"/>
          <w:sz w:val="12"/>
          <w:szCs w:val="12"/>
        </w:rPr>
        <w:t>Собрание Представителей сельского поселения Сергиевск муниципального район</w:t>
      </w:r>
      <w:r>
        <w:rPr>
          <w:rFonts w:ascii="Times New Roman" w:eastAsia="Calibri" w:hAnsi="Times New Roman" w:cs="Times New Roman"/>
          <w:sz w:val="12"/>
          <w:szCs w:val="12"/>
        </w:rPr>
        <w:t>а Сергиевский Самарской области</w:t>
      </w:r>
    </w:p>
    <w:p w:rsidR="00D6276F" w:rsidRPr="00D6276F" w:rsidRDefault="00D6276F" w:rsidP="00D6276F">
      <w:pPr>
        <w:tabs>
          <w:tab w:val="left" w:pos="284"/>
        </w:tabs>
        <w:spacing w:after="0"/>
        <w:ind w:firstLine="284"/>
        <w:rPr>
          <w:rFonts w:ascii="Times New Roman" w:eastAsia="Calibri" w:hAnsi="Times New Roman" w:cs="Times New Roman"/>
          <w:sz w:val="12"/>
          <w:szCs w:val="12"/>
        </w:rPr>
      </w:pPr>
      <w:r w:rsidRPr="00D6276F">
        <w:rPr>
          <w:rFonts w:ascii="Times New Roman" w:eastAsia="Calibri" w:hAnsi="Times New Roman" w:cs="Times New Roman"/>
          <w:sz w:val="12"/>
          <w:szCs w:val="12"/>
        </w:rPr>
        <w:t>РЕШИЛО:</w:t>
      </w:r>
    </w:p>
    <w:p w:rsidR="00D6276F" w:rsidRPr="00D6276F" w:rsidRDefault="00D6276F" w:rsidP="00D6276F">
      <w:pPr>
        <w:tabs>
          <w:tab w:val="left" w:pos="284"/>
        </w:tabs>
        <w:spacing w:after="0"/>
        <w:ind w:firstLine="284"/>
        <w:rPr>
          <w:rFonts w:ascii="Times New Roman" w:eastAsia="Calibri" w:hAnsi="Times New Roman" w:cs="Times New Roman"/>
          <w:sz w:val="12"/>
          <w:szCs w:val="12"/>
        </w:rPr>
      </w:pPr>
      <w:r w:rsidRPr="00D6276F">
        <w:rPr>
          <w:rFonts w:ascii="Times New Roman" w:eastAsia="Calibri" w:hAnsi="Times New Roman" w:cs="Times New Roman"/>
          <w:sz w:val="12"/>
          <w:szCs w:val="12"/>
        </w:rPr>
        <w:t xml:space="preserve">1. Внести в решение Собрания Представителей сельского поселения Сергиевск муниципального района Сергиевский Самарской области №38 от «27»ноября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D6276F" w:rsidRPr="00D6276F" w:rsidRDefault="00D6276F" w:rsidP="00D6276F">
      <w:pPr>
        <w:tabs>
          <w:tab w:val="left" w:pos="284"/>
        </w:tabs>
        <w:spacing w:after="0"/>
        <w:ind w:firstLine="284"/>
        <w:rPr>
          <w:rFonts w:ascii="Times New Roman" w:eastAsia="Calibri" w:hAnsi="Times New Roman" w:cs="Times New Roman"/>
          <w:sz w:val="12"/>
          <w:szCs w:val="12"/>
        </w:rPr>
      </w:pPr>
      <w:r w:rsidRPr="00D6276F">
        <w:rPr>
          <w:rFonts w:ascii="Times New Roman" w:eastAsia="Calibri" w:hAnsi="Times New Roman" w:cs="Times New Roman"/>
          <w:sz w:val="12"/>
          <w:szCs w:val="12"/>
        </w:rPr>
        <w:t>1.1. Пункт 1.18 изложить в следующей редакции:</w:t>
      </w:r>
    </w:p>
    <w:p w:rsidR="00D6276F" w:rsidRPr="00D6276F" w:rsidRDefault="00D6276F" w:rsidP="00D6276F">
      <w:pPr>
        <w:tabs>
          <w:tab w:val="left" w:pos="284"/>
        </w:tabs>
        <w:spacing w:after="0"/>
        <w:ind w:firstLine="284"/>
        <w:rPr>
          <w:rFonts w:ascii="Times New Roman" w:eastAsia="Calibri" w:hAnsi="Times New Roman" w:cs="Times New Roman"/>
          <w:sz w:val="12"/>
          <w:szCs w:val="12"/>
        </w:rPr>
      </w:pPr>
      <w:r w:rsidRPr="00D6276F">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D6276F" w:rsidRPr="00D6276F" w:rsidRDefault="00D6276F" w:rsidP="00D6276F">
      <w:pPr>
        <w:tabs>
          <w:tab w:val="left" w:pos="284"/>
        </w:tabs>
        <w:spacing w:after="0"/>
        <w:ind w:firstLine="284"/>
        <w:rPr>
          <w:rFonts w:ascii="Times New Roman" w:eastAsia="Calibri" w:hAnsi="Times New Roman" w:cs="Times New Roman"/>
          <w:sz w:val="12"/>
          <w:szCs w:val="12"/>
        </w:rPr>
      </w:pPr>
      <w:r w:rsidRPr="00D6276F">
        <w:rPr>
          <w:rFonts w:ascii="Times New Roman" w:eastAsia="Calibri" w:hAnsi="Times New Roman" w:cs="Times New Roman"/>
          <w:sz w:val="12"/>
          <w:szCs w:val="12"/>
        </w:rPr>
        <w:t>2.Опубликовать настоящее  Решение в газете «Сергиевский вестник».</w:t>
      </w:r>
    </w:p>
    <w:p w:rsidR="00D6276F" w:rsidRPr="00D6276F" w:rsidRDefault="00D6276F" w:rsidP="00D6276F">
      <w:pPr>
        <w:tabs>
          <w:tab w:val="left" w:pos="284"/>
        </w:tabs>
        <w:spacing w:after="0"/>
        <w:ind w:firstLine="284"/>
        <w:rPr>
          <w:rFonts w:ascii="Times New Roman" w:eastAsia="Calibri" w:hAnsi="Times New Roman" w:cs="Times New Roman"/>
          <w:sz w:val="12"/>
          <w:szCs w:val="12"/>
        </w:rPr>
      </w:pPr>
      <w:r w:rsidRPr="00D6276F">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6276F" w:rsidRPr="00D6276F" w:rsidRDefault="00D6276F" w:rsidP="00D6276F">
      <w:pPr>
        <w:tabs>
          <w:tab w:val="left" w:pos="284"/>
        </w:tabs>
        <w:spacing w:after="0"/>
        <w:jc w:val="right"/>
        <w:rPr>
          <w:rFonts w:ascii="Times New Roman" w:eastAsia="Calibri" w:hAnsi="Times New Roman" w:cs="Times New Roman"/>
          <w:sz w:val="12"/>
          <w:szCs w:val="12"/>
        </w:rPr>
      </w:pPr>
      <w:r w:rsidRPr="00D6276F">
        <w:rPr>
          <w:rFonts w:ascii="Times New Roman" w:eastAsia="Calibri" w:hAnsi="Times New Roman" w:cs="Times New Roman"/>
          <w:sz w:val="12"/>
          <w:szCs w:val="12"/>
        </w:rPr>
        <w:lastRenderedPageBreak/>
        <w:t xml:space="preserve">Председатель Собрания Представителей </w:t>
      </w:r>
    </w:p>
    <w:p w:rsidR="00D6276F" w:rsidRPr="00D6276F" w:rsidRDefault="00D6276F" w:rsidP="00D6276F">
      <w:pPr>
        <w:tabs>
          <w:tab w:val="left" w:pos="284"/>
        </w:tabs>
        <w:spacing w:after="0"/>
        <w:jc w:val="right"/>
        <w:rPr>
          <w:rFonts w:ascii="Times New Roman" w:eastAsia="Calibri" w:hAnsi="Times New Roman" w:cs="Times New Roman"/>
          <w:sz w:val="12"/>
          <w:szCs w:val="12"/>
        </w:rPr>
      </w:pPr>
      <w:r w:rsidRPr="00D6276F">
        <w:rPr>
          <w:rFonts w:ascii="Times New Roman" w:eastAsia="Calibri" w:hAnsi="Times New Roman" w:cs="Times New Roman"/>
          <w:sz w:val="12"/>
          <w:szCs w:val="12"/>
        </w:rPr>
        <w:t>Сельского поселения поселения</w:t>
      </w:r>
    </w:p>
    <w:p w:rsidR="00D6276F" w:rsidRPr="00D6276F" w:rsidRDefault="00D6276F" w:rsidP="00D6276F">
      <w:pPr>
        <w:tabs>
          <w:tab w:val="left" w:pos="284"/>
        </w:tabs>
        <w:spacing w:after="0"/>
        <w:jc w:val="right"/>
        <w:rPr>
          <w:rFonts w:ascii="Times New Roman" w:eastAsia="Calibri" w:hAnsi="Times New Roman" w:cs="Times New Roman"/>
          <w:sz w:val="12"/>
          <w:szCs w:val="12"/>
        </w:rPr>
      </w:pPr>
      <w:r w:rsidRPr="00D6276F">
        <w:rPr>
          <w:rFonts w:ascii="Times New Roman" w:eastAsia="Calibri" w:hAnsi="Times New Roman" w:cs="Times New Roman"/>
          <w:sz w:val="12"/>
          <w:szCs w:val="12"/>
        </w:rPr>
        <w:t>муниципального района Сергиевский</w:t>
      </w:r>
    </w:p>
    <w:p w:rsidR="00D6276F" w:rsidRDefault="00D6276F" w:rsidP="00D6276F">
      <w:pPr>
        <w:tabs>
          <w:tab w:val="left" w:pos="284"/>
        </w:tabs>
        <w:spacing w:after="0"/>
        <w:jc w:val="right"/>
        <w:rPr>
          <w:rFonts w:ascii="Times New Roman" w:eastAsia="Calibri" w:hAnsi="Times New Roman" w:cs="Times New Roman"/>
          <w:sz w:val="12"/>
          <w:szCs w:val="12"/>
        </w:rPr>
      </w:pPr>
      <w:r w:rsidRPr="00D6276F">
        <w:rPr>
          <w:rFonts w:ascii="Times New Roman" w:eastAsia="Calibri" w:hAnsi="Times New Roman" w:cs="Times New Roman"/>
          <w:sz w:val="12"/>
          <w:szCs w:val="12"/>
        </w:rPr>
        <w:t xml:space="preserve">Самарской области                                                              </w:t>
      </w:r>
    </w:p>
    <w:p w:rsidR="00D6276F" w:rsidRPr="00D6276F" w:rsidRDefault="00D6276F" w:rsidP="00D6276F">
      <w:pPr>
        <w:tabs>
          <w:tab w:val="left" w:pos="284"/>
        </w:tabs>
        <w:spacing w:after="0"/>
        <w:jc w:val="right"/>
        <w:rPr>
          <w:rFonts w:ascii="Times New Roman" w:eastAsia="Calibri" w:hAnsi="Times New Roman" w:cs="Times New Roman"/>
          <w:sz w:val="12"/>
          <w:szCs w:val="12"/>
        </w:rPr>
      </w:pPr>
      <w:r w:rsidRPr="00D6276F">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В.Б. Куликов</w:t>
      </w:r>
    </w:p>
    <w:p w:rsidR="00D6276F" w:rsidRPr="00D6276F" w:rsidRDefault="00D6276F" w:rsidP="00D6276F">
      <w:pPr>
        <w:tabs>
          <w:tab w:val="left" w:pos="284"/>
        </w:tabs>
        <w:spacing w:after="0"/>
        <w:jc w:val="right"/>
        <w:rPr>
          <w:rFonts w:ascii="Times New Roman" w:eastAsia="Calibri" w:hAnsi="Times New Roman" w:cs="Times New Roman"/>
          <w:sz w:val="12"/>
          <w:szCs w:val="12"/>
        </w:rPr>
      </w:pPr>
      <w:r w:rsidRPr="00D6276F">
        <w:rPr>
          <w:rFonts w:ascii="Times New Roman" w:eastAsia="Calibri" w:hAnsi="Times New Roman" w:cs="Times New Roman"/>
          <w:sz w:val="12"/>
          <w:szCs w:val="12"/>
        </w:rPr>
        <w:t>Глава сельского  поселения Сергиевск</w:t>
      </w:r>
    </w:p>
    <w:p w:rsidR="00D6276F" w:rsidRPr="00D6276F" w:rsidRDefault="00D6276F" w:rsidP="00D6276F">
      <w:pPr>
        <w:tabs>
          <w:tab w:val="left" w:pos="284"/>
        </w:tabs>
        <w:spacing w:after="0"/>
        <w:jc w:val="right"/>
        <w:rPr>
          <w:rFonts w:ascii="Times New Roman" w:eastAsia="Calibri" w:hAnsi="Times New Roman" w:cs="Times New Roman"/>
          <w:sz w:val="12"/>
          <w:szCs w:val="12"/>
        </w:rPr>
      </w:pPr>
      <w:r w:rsidRPr="00D6276F">
        <w:rPr>
          <w:rFonts w:ascii="Times New Roman" w:eastAsia="Calibri" w:hAnsi="Times New Roman" w:cs="Times New Roman"/>
          <w:sz w:val="12"/>
          <w:szCs w:val="12"/>
        </w:rPr>
        <w:t>муниципального района Сергиевский</w:t>
      </w:r>
    </w:p>
    <w:p w:rsidR="00D6276F" w:rsidRDefault="00D6276F" w:rsidP="00D6276F">
      <w:pPr>
        <w:tabs>
          <w:tab w:val="left" w:pos="284"/>
        </w:tabs>
        <w:spacing w:after="0"/>
        <w:jc w:val="right"/>
        <w:rPr>
          <w:rFonts w:ascii="Times New Roman" w:eastAsia="Calibri" w:hAnsi="Times New Roman" w:cs="Times New Roman"/>
          <w:sz w:val="12"/>
          <w:szCs w:val="12"/>
        </w:rPr>
      </w:pPr>
      <w:r w:rsidRPr="00D6276F">
        <w:rPr>
          <w:rFonts w:ascii="Times New Roman" w:eastAsia="Calibri" w:hAnsi="Times New Roman" w:cs="Times New Roman"/>
          <w:sz w:val="12"/>
          <w:szCs w:val="12"/>
        </w:rPr>
        <w:t xml:space="preserve">Самарской области                                                                          </w:t>
      </w:r>
    </w:p>
    <w:p w:rsidR="00D6276F" w:rsidRDefault="00D6276F" w:rsidP="00D6276F">
      <w:pPr>
        <w:tabs>
          <w:tab w:val="left" w:pos="284"/>
        </w:tabs>
        <w:spacing w:after="0"/>
        <w:jc w:val="right"/>
        <w:rPr>
          <w:rFonts w:ascii="Times New Roman" w:eastAsia="Calibri" w:hAnsi="Times New Roman" w:cs="Times New Roman"/>
          <w:sz w:val="12"/>
          <w:szCs w:val="12"/>
        </w:rPr>
      </w:pPr>
      <w:r w:rsidRPr="00D6276F">
        <w:rPr>
          <w:rFonts w:ascii="Times New Roman" w:eastAsia="Calibri" w:hAnsi="Times New Roman" w:cs="Times New Roman"/>
          <w:sz w:val="12"/>
          <w:szCs w:val="12"/>
        </w:rPr>
        <w:t xml:space="preserve">         М.М. Арчибасов</w:t>
      </w:r>
    </w:p>
    <w:p w:rsidR="00D60E7D" w:rsidRPr="00D60E7D" w:rsidRDefault="00D60E7D" w:rsidP="00D60E7D">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D60E7D" w:rsidRPr="00D60E7D" w:rsidRDefault="00D60E7D" w:rsidP="00D60E7D">
      <w:pPr>
        <w:tabs>
          <w:tab w:val="left" w:pos="284"/>
        </w:tabs>
        <w:spacing w:after="0"/>
        <w:jc w:val="center"/>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 «31»  января 2020 г.               </w:t>
      </w:r>
      <w:r>
        <w:rPr>
          <w:rFonts w:ascii="Times New Roman" w:eastAsia="Calibri" w:hAnsi="Times New Roman" w:cs="Times New Roman"/>
          <w:sz w:val="12"/>
          <w:szCs w:val="12"/>
        </w:rPr>
        <w:t xml:space="preserve">                                                                                                                   </w:t>
      </w:r>
      <w:r w:rsidRPr="00D60E7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2</w:t>
      </w:r>
    </w:p>
    <w:p w:rsidR="00175C24" w:rsidRDefault="00D60E7D" w:rsidP="00D60E7D">
      <w:pPr>
        <w:tabs>
          <w:tab w:val="left" w:pos="284"/>
        </w:tabs>
        <w:spacing w:after="0"/>
        <w:jc w:val="center"/>
        <w:rPr>
          <w:rFonts w:ascii="Times New Roman" w:eastAsia="Calibri" w:hAnsi="Times New Roman" w:cs="Times New Roman"/>
          <w:sz w:val="12"/>
          <w:szCs w:val="12"/>
        </w:rPr>
      </w:pPr>
      <w:r w:rsidRPr="00D60E7D">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D60E7D" w:rsidRPr="00D60E7D" w:rsidRDefault="00D60E7D" w:rsidP="00D60E7D">
      <w:pPr>
        <w:tabs>
          <w:tab w:val="left" w:pos="284"/>
        </w:tabs>
        <w:spacing w:after="0"/>
        <w:rPr>
          <w:rFonts w:ascii="Times New Roman" w:eastAsia="Calibri" w:hAnsi="Times New Roman" w:cs="Times New Roman"/>
          <w:sz w:val="12"/>
          <w:szCs w:val="12"/>
        </w:rPr>
      </w:pPr>
      <w:r w:rsidRPr="00D60E7D">
        <w:rPr>
          <w:rFonts w:ascii="Times New Roman" w:eastAsia="Calibri" w:hAnsi="Times New Roman" w:cs="Times New Roman"/>
          <w:sz w:val="12"/>
          <w:szCs w:val="12"/>
        </w:rPr>
        <w:t>Принято Собранием  представителей</w:t>
      </w:r>
    </w:p>
    <w:p w:rsidR="00D60E7D" w:rsidRPr="00D60E7D" w:rsidRDefault="00D60E7D" w:rsidP="00D60E7D">
      <w:pPr>
        <w:tabs>
          <w:tab w:val="left" w:pos="284"/>
        </w:tabs>
        <w:spacing w:after="0"/>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сельского поселения  Серноводск </w:t>
      </w:r>
    </w:p>
    <w:p w:rsidR="00D60E7D" w:rsidRPr="00D60E7D" w:rsidRDefault="00D60E7D" w:rsidP="00D60E7D">
      <w:pPr>
        <w:tabs>
          <w:tab w:val="left" w:pos="284"/>
        </w:tabs>
        <w:spacing w:after="0"/>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муниципального района Сергиевский </w:t>
      </w:r>
    </w:p>
    <w:p w:rsidR="00D60E7D" w:rsidRDefault="00D60E7D" w:rsidP="00D60E7D">
      <w:pPr>
        <w:tabs>
          <w:tab w:val="left" w:pos="284"/>
        </w:tabs>
        <w:spacing w:after="0"/>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Самарской области                                                                            </w:t>
      </w:r>
    </w:p>
    <w:p w:rsidR="00D60E7D" w:rsidRPr="00D60E7D" w:rsidRDefault="00D60E7D" w:rsidP="00D60E7D">
      <w:pPr>
        <w:tabs>
          <w:tab w:val="left" w:pos="284"/>
        </w:tabs>
        <w:spacing w:after="0"/>
        <w:ind w:firstLine="284"/>
        <w:jc w:val="both"/>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                                             </w:t>
      </w:r>
      <w:r>
        <w:rPr>
          <w:rFonts w:ascii="Times New Roman" w:eastAsia="Calibri" w:hAnsi="Times New Roman" w:cs="Times New Roman"/>
          <w:sz w:val="12"/>
          <w:szCs w:val="12"/>
        </w:rPr>
        <w:t xml:space="preserve">                               </w:t>
      </w:r>
    </w:p>
    <w:p w:rsidR="00D60E7D" w:rsidRPr="00D60E7D" w:rsidRDefault="00D60E7D" w:rsidP="00D60E7D">
      <w:pPr>
        <w:tabs>
          <w:tab w:val="left" w:pos="284"/>
        </w:tabs>
        <w:spacing w:after="0"/>
        <w:ind w:firstLine="284"/>
        <w:jc w:val="both"/>
        <w:rPr>
          <w:rFonts w:ascii="Times New Roman" w:eastAsia="Calibri" w:hAnsi="Times New Roman" w:cs="Times New Roman"/>
          <w:sz w:val="12"/>
          <w:szCs w:val="12"/>
        </w:rPr>
      </w:pPr>
      <w:r w:rsidRPr="00D60E7D">
        <w:rPr>
          <w:rFonts w:ascii="Times New Roman" w:eastAsia="Calibri" w:hAnsi="Times New Roman" w:cs="Times New Roman"/>
          <w:sz w:val="12"/>
          <w:szCs w:val="12"/>
        </w:rPr>
        <w:t>РЕШИЛО:</w:t>
      </w:r>
    </w:p>
    <w:p w:rsidR="00D60E7D" w:rsidRPr="00D60E7D" w:rsidRDefault="00D60E7D" w:rsidP="00D60E7D">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60E7D">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Серноводск муниципального района Сергиевский Самарской области, согласно приложению  к настоящему Решению.</w:t>
      </w:r>
    </w:p>
    <w:p w:rsidR="00D60E7D" w:rsidRPr="00D60E7D" w:rsidRDefault="00D60E7D" w:rsidP="00D60E7D">
      <w:pPr>
        <w:tabs>
          <w:tab w:val="left" w:pos="284"/>
        </w:tabs>
        <w:spacing w:after="0"/>
        <w:ind w:firstLine="284"/>
        <w:jc w:val="both"/>
        <w:rPr>
          <w:rFonts w:ascii="Times New Roman" w:eastAsia="Calibri" w:hAnsi="Times New Roman" w:cs="Times New Roman"/>
          <w:sz w:val="12"/>
          <w:szCs w:val="12"/>
        </w:rPr>
      </w:pPr>
      <w:r w:rsidRPr="00D60E7D">
        <w:rPr>
          <w:rFonts w:ascii="Times New Roman" w:eastAsia="Calibri" w:hAnsi="Times New Roman" w:cs="Times New Roman"/>
          <w:sz w:val="12"/>
          <w:szCs w:val="12"/>
        </w:rPr>
        <w:t>2. Опубликовать настоящее Решение в газете «Сергиевский вестник».</w:t>
      </w:r>
    </w:p>
    <w:p w:rsidR="00D60E7D" w:rsidRPr="00D60E7D" w:rsidRDefault="00D60E7D" w:rsidP="00D60E7D">
      <w:pPr>
        <w:tabs>
          <w:tab w:val="left" w:pos="284"/>
        </w:tabs>
        <w:spacing w:after="0"/>
        <w:ind w:firstLine="284"/>
        <w:jc w:val="both"/>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Председатель собрания  Серноводск </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муниципального района Сергиевский</w:t>
      </w:r>
    </w:p>
    <w:p w:rsid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Самарской области                                                 </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С.А.Воякин</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Глава сельского поселения Серноводск  </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муниципального района Сергиевский</w:t>
      </w:r>
    </w:p>
    <w:p w:rsid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Самарской области                                                                    </w:t>
      </w:r>
    </w:p>
    <w:p w:rsid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        Г.Н.Чебоксарова</w:t>
      </w:r>
    </w:p>
    <w:p w:rsidR="00D60E7D" w:rsidRDefault="00D60E7D" w:rsidP="00D60E7D">
      <w:pPr>
        <w:tabs>
          <w:tab w:val="left" w:pos="284"/>
        </w:tabs>
        <w:spacing w:after="0"/>
        <w:ind w:firstLine="284"/>
        <w:jc w:val="right"/>
        <w:rPr>
          <w:rFonts w:ascii="Times New Roman" w:eastAsia="Calibri" w:hAnsi="Times New Roman" w:cs="Times New Roman"/>
          <w:sz w:val="12"/>
          <w:szCs w:val="12"/>
        </w:rPr>
      </w:pP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Приложение</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к решению Собрания представителей </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сельского поселения  Серноводск </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муниципального района Сергиевский</w:t>
      </w:r>
    </w:p>
    <w:p w:rsid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2  от «31»  января 2020 г.</w:t>
      </w:r>
    </w:p>
    <w:p w:rsidR="00D60E7D" w:rsidRPr="00D60E7D" w:rsidRDefault="00D60E7D" w:rsidP="00D60E7D">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D60E7D" w:rsidRDefault="00D60E7D" w:rsidP="00D60E7D">
      <w:pPr>
        <w:tabs>
          <w:tab w:val="left" w:pos="284"/>
        </w:tabs>
        <w:spacing w:after="0"/>
        <w:ind w:firstLine="284"/>
        <w:jc w:val="center"/>
        <w:rPr>
          <w:rFonts w:ascii="Times New Roman" w:eastAsia="Calibri" w:hAnsi="Times New Roman" w:cs="Times New Roman"/>
          <w:sz w:val="12"/>
          <w:szCs w:val="12"/>
        </w:rPr>
      </w:pPr>
      <w:r w:rsidRPr="00D60E7D">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Серноводск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
        <w:gridCol w:w="5729"/>
        <w:gridCol w:w="1352"/>
      </w:tblGrid>
      <w:tr w:rsidR="00D60E7D" w:rsidRPr="00D60E7D" w:rsidTr="00D60E7D">
        <w:trPr>
          <w:trHeight w:val="6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w:t>
            </w:r>
            <w:r w:rsidRPr="00D60E7D">
              <w:rPr>
                <w:sz w:val="12"/>
                <w:szCs w:val="12"/>
              </w:rPr>
              <w:br/>
              <w:t>п/п</w:t>
            </w:r>
          </w:p>
        </w:tc>
        <w:tc>
          <w:tcPr>
            <w:tcW w:w="7767"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Вид услуг по погребению</w:t>
            </w:r>
          </w:p>
        </w:tc>
        <w:tc>
          <w:tcPr>
            <w:tcW w:w="1691"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Тариф,</w:t>
            </w:r>
            <w:r w:rsidRPr="00D60E7D">
              <w:rPr>
                <w:rStyle w:val="apple-converted-space"/>
                <w:rFonts w:eastAsiaTheme="majorEastAsia"/>
                <w:sz w:val="12"/>
                <w:szCs w:val="12"/>
              </w:rPr>
              <w:t> </w:t>
            </w:r>
            <w:r w:rsidRPr="00D60E7D">
              <w:rPr>
                <w:sz w:val="12"/>
                <w:szCs w:val="12"/>
              </w:rPr>
              <w:br/>
              <w:t>рублей</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1</w:t>
            </w:r>
          </w:p>
        </w:tc>
        <w:tc>
          <w:tcPr>
            <w:tcW w:w="7767" w:type="dxa"/>
          </w:tcPr>
          <w:p w:rsidR="00D60E7D" w:rsidRPr="00D60E7D" w:rsidRDefault="00D60E7D" w:rsidP="00D60E7D">
            <w:pPr>
              <w:pStyle w:val="aff6"/>
              <w:spacing w:before="0" w:beforeAutospacing="0" w:after="0" w:afterAutospacing="0"/>
              <w:jc w:val="center"/>
              <w:rPr>
                <w:sz w:val="12"/>
                <w:szCs w:val="12"/>
              </w:rPr>
            </w:pPr>
            <w:r w:rsidRPr="00D60E7D">
              <w:rPr>
                <w:b/>
                <w:bCs/>
                <w:sz w:val="12"/>
                <w:szCs w:val="12"/>
              </w:rPr>
              <w:t>Оформление документов, необходимых для погребения</w:t>
            </w:r>
          </w:p>
        </w:tc>
        <w:tc>
          <w:tcPr>
            <w:tcW w:w="1691" w:type="dxa"/>
          </w:tcPr>
          <w:p w:rsidR="00D60E7D" w:rsidRPr="00D60E7D" w:rsidRDefault="00D60E7D" w:rsidP="00D60E7D">
            <w:pPr>
              <w:pStyle w:val="aff6"/>
              <w:spacing w:before="0" w:beforeAutospacing="0" w:after="0" w:afterAutospacing="0"/>
              <w:jc w:val="center"/>
              <w:rPr>
                <w:sz w:val="12"/>
                <w:szCs w:val="12"/>
              </w:rPr>
            </w:pP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1.1</w:t>
            </w:r>
          </w:p>
        </w:tc>
        <w:tc>
          <w:tcPr>
            <w:tcW w:w="7767" w:type="dxa"/>
          </w:tcPr>
          <w:p w:rsidR="00D60E7D" w:rsidRPr="00D60E7D" w:rsidRDefault="00D60E7D" w:rsidP="00D60E7D">
            <w:pPr>
              <w:pStyle w:val="aff6"/>
              <w:spacing w:before="0" w:beforeAutospacing="0" w:after="0" w:afterAutospacing="0"/>
              <w:jc w:val="center"/>
              <w:rPr>
                <w:b/>
                <w:bCs/>
                <w:sz w:val="12"/>
                <w:szCs w:val="12"/>
              </w:rPr>
            </w:pPr>
            <w:r w:rsidRPr="00D60E7D">
              <w:rPr>
                <w:sz w:val="12"/>
                <w:szCs w:val="12"/>
              </w:rPr>
              <w:t>Медицинская справка о смерти</w:t>
            </w:r>
          </w:p>
        </w:tc>
        <w:tc>
          <w:tcPr>
            <w:tcW w:w="1691"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Бесплатно</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1.2</w:t>
            </w:r>
          </w:p>
        </w:tc>
        <w:tc>
          <w:tcPr>
            <w:tcW w:w="7767"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Свидетельство о смерти и справка о смерти, выдаваемые в органах ЗАГС</w:t>
            </w:r>
          </w:p>
        </w:tc>
        <w:tc>
          <w:tcPr>
            <w:tcW w:w="1691"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Бесплатно</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2</w:t>
            </w:r>
          </w:p>
        </w:tc>
        <w:tc>
          <w:tcPr>
            <w:tcW w:w="7767" w:type="dxa"/>
          </w:tcPr>
          <w:p w:rsidR="00D60E7D" w:rsidRPr="00D60E7D" w:rsidRDefault="00D60E7D" w:rsidP="00D60E7D">
            <w:pPr>
              <w:pStyle w:val="aff6"/>
              <w:spacing w:before="0" w:beforeAutospacing="0" w:after="0" w:afterAutospacing="0"/>
              <w:jc w:val="center"/>
              <w:rPr>
                <w:b/>
                <w:bCs/>
                <w:sz w:val="12"/>
                <w:szCs w:val="12"/>
              </w:rPr>
            </w:pPr>
            <w:r w:rsidRPr="00D60E7D">
              <w:rPr>
                <w:b/>
                <w:bCs/>
                <w:sz w:val="12"/>
                <w:szCs w:val="12"/>
              </w:rPr>
              <w:t>Предоставление и доставка гроба и других предметов, необходимых для</w:t>
            </w:r>
            <w:r w:rsidRPr="00D60E7D">
              <w:rPr>
                <w:rStyle w:val="apple-converted-space"/>
                <w:rFonts w:eastAsiaTheme="majorEastAsia"/>
                <w:b/>
                <w:bCs/>
                <w:sz w:val="12"/>
                <w:szCs w:val="12"/>
              </w:rPr>
              <w:t> </w:t>
            </w:r>
            <w:r w:rsidRPr="00D60E7D">
              <w:rPr>
                <w:b/>
                <w:bCs/>
                <w:sz w:val="12"/>
                <w:szCs w:val="12"/>
              </w:rPr>
              <w:t>погребения</w:t>
            </w:r>
          </w:p>
        </w:tc>
        <w:tc>
          <w:tcPr>
            <w:tcW w:w="1691" w:type="dxa"/>
          </w:tcPr>
          <w:p w:rsidR="00D60E7D" w:rsidRPr="00D60E7D" w:rsidRDefault="00D60E7D" w:rsidP="00D60E7D">
            <w:pPr>
              <w:pStyle w:val="aff6"/>
              <w:spacing w:before="0" w:beforeAutospacing="0" w:after="0" w:afterAutospacing="0"/>
              <w:jc w:val="center"/>
              <w:rPr>
                <w:b/>
                <w:bCs/>
                <w:sz w:val="12"/>
                <w:szCs w:val="12"/>
              </w:rPr>
            </w:pPr>
            <w:r w:rsidRPr="00D60E7D">
              <w:rPr>
                <w:b/>
                <w:bCs/>
                <w:sz w:val="12"/>
                <w:szCs w:val="12"/>
              </w:rPr>
              <w:t>1720</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2.1</w:t>
            </w:r>
          </w:p>
        </w:tc>
        <w:tc>
          <w:tcPr>
            <w:tcW w:w="7767"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1070</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2.2</w:t>
            </w:r>
          </w:p>
        </w:tc>
        <w:tc>
          <w:tcPr>
            <w:tcW w:w="7767"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Доставка гроба по адресу</w:t>
            </w:r>
          </w:p>
        </w:tc>
        <w:tc>
          <w:tcPr>
            <w:tcW w:w="1691"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530</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2.3</w:t>
            </w:r>
          </w:p>
        </w:tc>
        <w:tc>
          <w:tcPr>
            <w:tcW w:w="7767"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Погрузо-разгрузочные работы</w:t>
            </w:r>
          </w:p>
        </w:tc>
        <w:tc>
          <w:tcPr>
            <w:tcW w:w="1691"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120</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3</w:t>
            </w:r>
          </w:p>
        </w:tc>
        <w:tc>
          <w:tcPr>
            <w:tcW w:w="7767" w:type="dxa"/>
          </w:tcPr>
          <w:p w:rsidR="00D60E7D" w:rsidRPr="00D60E7D" w:rsidRDefault="00D60E7D" w:rsidP="00D60E7D">
            <w:pPr>
              <w:pStyle w:val="aff6"/>
              <w:spacing w:before="0" w:beforeAutospacing="0" w:after="0" w:afterAutospacing="0"/>
              <w:jc w:val="center"/>
              <w:rPr>
                <w:b/>
                <w:bCs/>
                <w:sz w:val="12"/>
                <w:szCs w:val="12"/>
              </w:rPr>
            </w:pPr>
            <w:r w:rsidRPr="00D60E7D">
              <w:rPr>
                <w:b/>
                <w:bCs/>
                <w:sz w:val="12"/>
                <w:szCs w:val="12"/>
              </w:rPr>
              <w:t>Перевозка тела (останков) умершего на кладбище</w:t>
            </w:r>
          </w:p>
        </w:tc>
        <w:tc>
          <w:tcPr>
            <w:tcW w:w="1691" w:type="dxa"/>
          </w:tcPr>
          <w:p w:rsidR="00D60E7D" w:rsidRPr="00D60E7D" w:rsidRDefault="00D60E7D" w:rsidP="00D60E7D">
            <w:pPr>
              <w:pStyle w:val="aff6"/>
              <w:spacing w:before="0" w:beforeAutospacing="0" w:after="0" w:afterAutospacing="0"/>
              <w:jc w:val="center"/>
              <w:rPr>
                <w:b/>
                <w:bCs/>
                <w:sz w:val="12"/>
                <w:szCs w:val="12"/>
              </w:rPr>
            </w:pPr>
            <w:r w:rsidRPr="00D60E7D">
              <w:rPr>
                <w:b/>
                <w:bCs/>
                <w:sz w:val="12"/>
                <w:szCs w:val="12"/>
              </w:rPr>
              <w:t>680</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3.1</w:t>
            </w:r>
          </w:p>
        </w:tc>
        <w:tc>
          <w:tcPr>
            <w:tcW w:w="7767" w:type="dxa"/>
          </w:tcPr>
          <w:p w:rsidR="00D60E7D" w:rsidRPr="00D60E7D" w:rsidRDefault="00D60E7D" w:rsidP="00D60E7D">
            <w:pPr>
              <w:pStyle w:val="aff6"/>
              <w:spacing w:before="0" w:beforeAutospacing="0" w:after="0" w:afterAutospacing="0"/>
              <w:jc w:val="center"/>
              <w:rPr>
                <w:b/>
                <w:bCs/>
                <w:sz w:val="12"/>
                <w:szCs w:val="12"/>
              </w:rPr>
            </w:pPr>
            <w:r w:rsidRPr="00D60E7D">
              <w:rPr>
                <w:sz w:val="12"/>
                <w:szCs w:val="12"/>
              </w:rPr>
              <w:t>Услуги автокатафалка по перевозке гроба с телом умершего</w:t>
            </w:r>
            <w:r w:rsidRPr="00D60E7D">
              <w:rPr>
                <w:sz w:val="12"/>
                <w:szCs w:val="12"/>
              </w:rPr>
              <w:br/>
              <w:t>из дома (морга) до места погребения</w:t>
            </w:r>
          </w:p>
        </w:tc>
        <w:tc>
          <w:tcPr>
            <w:tcW w:w="1691"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550</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3.2</w:t>
            </w:r>
          </w:p>
        </w:tc>
        <w:tc>
          <w:tcPr>
            <w:tcW w:w="7767"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Погрузо-разгрузочные работы</w:t>
            </w:r>
          </w:p>
        </w:tc>
        <w:tc>
          <w:tcPr>
            <w:tcW w:w="1691"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130</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4</w:t>
            </w:r>
          </w:p>
        </w:tc>
        <w:tc>
          <w:tcPr>
            <w:tcW w:w="7767" w:type="dxa"/>
          </w:tcPr>
          <w:p w:rsidR="00D60E7D" w:rsidRPr="00D60E7D" w:rsidRDefault="00D60E7D" w:rsidP="00D60E7D">
            <w:pPr>
              <w:pStyle w:val="aff6"/>
              <w:spacing w:before="0" w:beforeAutospacing="0" w:after="0" w:afterAutospacing="0"/>
              <w:jc w:val="center"/>
              <w:rPr>
                <w:b/>
                <w:bCs/>
                <w:sz w:val="12"/>
                <w:szCs w:val="12"/>
              </w:rPr>
            </w:pPr>
            <w:r w:rsidRPr="00D60E7D">
              <w:rPr>
                <w:b/>
                <w:bCs/>
                <w:sz w:val="12"/>
                <w:szCs w:val="12"/>
              </w:rPr>
              <w:t>Погребение</w:t>
            </w:r>
          </w:p>
        </w:tc>
        <w:tc>
          <w:tcPr>
            <w:tcW w:w="1691" w:type="dxa"/>
          </w:tcPr>
          <w:p w:rsidR="00D60E7D" w:rsidRPr="00D60E7D" w:rsidRDefault="00D60E7D" w:rsidP="00D60E7D">
            <w:pPr>
              <w:pStyle w:val="aff6"/>
              <w:spacing w:before="0" w:beforeAutospacing="0" w:after="0" w:afterAutospacing="0"/>
              <w:jc w:val="center"/>
              <w:rPr>
                <w:b/>
                <w:bCs/>
                <w:sz w:val="12"/>
                <w:szCs w:val="12"/>
              </w:rPr>
            </w:pPr>
            <w:r w:rsidRPr="00D60E7D">
              <w:rPr>
                <w:b/>
                <w:bCs/>
                <w:sz w:val="12"/>
                <w:szCs w:val="12"/>
              </w:rPr>
              <w:t>3724,86</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4.1</w:t>
            </w:r>
          </w:p>
        </w:tc>
        <w:tc>
          <w:tcPr>
            <w:tcW w:w="7767" w:type="dxa"/>
          </w:tcPr>
          <w:p w:rsidR="00D60E7D" w:rsidRPr="00D60E7D" w:rsidRDefault="00D60E7D" w:rsidP="00D60E7D">
            <w:pPr>
              <w:pStyle w:val="aff6"/>
              <w:spacing w:before="0" w:beforeAutospacing="0" w:after="0" w:afterAutospacing="0"/>
              <w:jc w:val="center"/>
              <w:rPr>
                <w:b/>
                <w:bCs/>
                <w:sz w:val="12"/>
                <w:szCs w:val="12"/>
              </w:rPr>
            </w:pPr>
            <w:r w:rsidRPr="00D60E7D">
              <w:rPr>
                <w:sz w:val="12"/>
                <w:szCs w:val="12"/>
              </w:rPr>
              <w:t>Расчистка и разметка места для рытья могилы</w:t>
            </w:r>
          </w:p>
        </w:tc>
        <w:tc>
          <w:tcPr>
            <w:tcW w:w="1691"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130</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4.2</w:t>
            </w:r>
          </w:p>
        </w:tc>
        <w:tc>
          <w:tcPr>
            <w:tcW w:w="7767"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Рытье могилы для погребения 2,5 x 1,0 x 2,0 м. осуществляемое с использованием механических средств.</w:t>
            </w:r>
          </w:p>
        </w:tc>
        <w:tc>
          <w:tcPr>
            <w:tcW w:w="1691"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2815</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4.3</w:t>
            </w:r>
          </w:p>
        </w:tc>
        <w:tc>
          <w:tcPr>
            <w:tcW w:w="7767"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Забивка крышки гроба, опускание гроба в могилу, засыпка</w:t>
            </w:r>
            <w:r w:rsidRPr="00D60E7D">
              <w:rPr>
                <w:rStyle w:val="apple-converted-space"/>
                <w:rFonts w:eastAsiaTheme="majorEastAsia"/>
                <w:sz w:val="12"/>
                <w:szCs w:val="12"/>
              </w:rPr>
              <w:t> </w:t>
            </w:r>
            <w:r w:rsidRPr="00D60E7D">
              <w:rPr>
                <w:sz w:val="12"/>
                <w:szCs w:val="12"/>
              </w:rPr>
              <w:br/>
              <w:t>могилы и устройство надмогильного холма</w:t>
            </w:r>
          </w:p>
        </w:tc>
        <w:tc>
          <w:tcPr>
            <w:tcW w:w="1691"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779,86</w:t>
            </w:r>
          </w:p>
        </w:tc>
      </w:tr>
      <w:tr w:rsidR="00D60E7D" w:rsidRPr="00D60E7D" w:rsidTr="00D60E7D">
        <w:trPr>
          <w:trHeight w:val="70"/>
          <w:tblCellSpacing w:w="0" w:type="dxa"/>
        </w:trPr>
        <w:tc>
          <w:tcPr>
            <w:tcW w:w="563" w:type="dxa"/>
          </w:tcPr>
          <w:p w:rsidR="00D60E7D" w:rsidRPr="00D60E7D" w:rsidRDefault="00D60E7D" w:rsidP="00D60E7D">
            <w:pPr>
              <w:pStyle w:val="aff6"/>
              <w:spacing w:before="0" w:beforeAutospacing="0" w:after="0" w:afterAutospacing="0"/>
              <w:rPr>
                <w:sz w:val="12"/>
                <w:szCs w:val="12"/>
              </w:rPr>
            </w:pPr>
            <w:r w:rsidRPr="00D60E7D">
              <w:rPr>
                <w:sz w:val="12"/>
                <w:szCs w:val="12"/>
              </w:rPr>
              <w:t> </w:t>
            </w:r>
          </w:p>
        </w:tc>
        <w:tc>
          <w:tcPr>
            <w:tcW w:w="7767" w:type="dxa"/>
          </w:tcPr>
          <w:p w:rsidR="00D60E7D" w:rsidRPr="00D60E7D" w:rsidRDefault="00D60E7D" w:rsidP="00D60E7D">
            <w:pPr>
              <w:pStyle w:val="aff6"/>
              <w:spacing w:before="0" w:beforeAutospacing="0" w:after="0" w:afterAutospacing="0"/>
              <w:jc w:val="center"/>
              <w:rPr>
                <w:sz w:val="12"/>
                <w:szCs w:val="12"/>
              </w:rPr>
            </w:pPr>
            <w:r w:rsidRPr="00D60E7D">
              <w:rPr>
                <w:sz w:val="12"/>
                <w:szCs w:val="12"/>
              </w:rPr>
              <w:t>ИТОГО</w:t>
            </w:r>
          </w:p>
        </w:tc>
        <w:tc>
          <w:tcPr>
            <w:tcW w:w="1691" w:type="dxa"/>
          </w:tcPr>
          <w:p w:rsidR="00D60E7D" w:rsidRPr="00D60E7D" w:rsidRDefault="00D60E7D" w:rsidP="00D60E7D">
            <w:pPr>
              <w:tabs>
                <w:tab w:val="num" w:pos="200"/>
              </w:tabs>
              <w:spacing w:after="0"/>
              <w:jc w:val="center"/>
              <w:outlineLvl w:val="0"/>
              <w:rPr>
                <w:rFonts w:ascii="Times New Roman" w:hAnsi="Times New Roman" w:cs="Times New Roman"/>
                <w:b/>
                <w:bCs/>
                <w:sz w:val="12"/>
                <w:szCs w:val="12"/>
              </w:rPr>
            </w:pPr>
            <w:r w:rsidRPr="00D60E7D">
              <w:rPr>
                <w:rFonts w:ascii="Times New Roman" w:hAnsi="Times New Roman" w:cs="Times New Roman"/>
                <w:b/>
                <w:bCs/>
                <w:sz w:val="12"/>
                <w:szCs w:val="12"/>
              </w:rPr>
              <w:t>6124,86</w:t>
            </w:r>
          </w:p>
        </w:tc>
      </w:tr>
    </w:tbl>
    <w:p w:rsidR="00EB2D3D" w:rsidRDefault="00EB2D3D" w:rsidP="00D6276F">
      <w:pPr>
        <w:tabs>
          <w:tab w:val="left" w:pos="284"/>
        </w:tabs>
        <w:spacing w:after="0"/>
        <w:rPr>
          <w:rFonts w:ascii="Times New Roman" w:eastAsia="Calibri" w:hAnsi="Times New Roman" w:cs="Times New Roman"/>
          <w:sz w:val="12"/>
          <w:szCs w:val="12"/>
        </w:rPr>
      </w:pPr>
    </w:p>
    <w:p w:rsidR="00340146" w:rsidRDefault="00340146" w:rsidP="00D60E7D">
      <w:pPr>
        <w:tabs>
          <w:tab w:val="left" w:pos="284"/>
        </w:tabs>
        <w:spacing w:after="0"/>
        <w:ind w:firstLine="284"/>
        <w:jc w:val="center"/>
        <w:rPr>
          <w:rFonts w:ascii="Times New Roman" w:eastAsia="Calibri" w:hAnsi="Times New Roman" w:cs="Times New Roman"/>
          <w:sz w:val="12"/>
          <w:szCs w:val="12"/>
        </w:rPr>
      </w:pPr>
    </w:p>
    <w:p w:rsidR="00D60E7D" w:rsidRPr="00D60E7D" w:rsidRDefault="00D60E7D" w:rsidP="00D60E7D">
      <w:pPr>
        <w:tabs>
          <w:tab w:val="left" w:pos="284"/>
        </w:tabs>
        <w:spacing w:after="0"/>
        <w:ind w:firstLine="284"/>
        <w:jc w:val="center"/>
        <w:rPr>
          <w:rFonts w:ascii="Times New Roman" w:eastAsia="Calibri" w:hAnsi="Times New Roman" w:cs="Times New Roman"/>
          <w:sz w:val="12"/>
          <w:szCs w:val="12"/>
        </w:rPr>
      </w:pPr>
      <w:r w:rsidRPr="00D60E7D">
        <w:rPr>
          <w:rFonts w:ascii="Times New Roman" w:eastAsia="Calibri" w:hAnsi="Times New Roman" w:cs="Times New Roman"/>
          <w:sz w:val="12"/>
          <w:szCs w:val="12"/>
        </w:rPr>
        <w:lastRenderedPageBreak/>
        <w:t>Решение</w:t>
      </w:r>
    </w:p>
    <w:p w:rsidR="00D60E7D" w:rsidRPr="00D60E7D" w:rsidRDefault="00D60E7D" w:rsidP="00D60E7D">
      <w:pPr>
        <w:tabs>
          <w:tab w:val="left" w:pos="284"/>
        </w:tabs>
        <w:spacing w:after="0"/>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 «3» февраля 2020 г.</w:t>
      </w:r>
      <w:r>
        <w:rPr>
          <w:rFonts w:ascii="Times New Roman" w:eastAsia="Calibri" w:hAnsi="Times New Roman" w:cs="Times New Roman"/>
          <w:sz w:val="12"/>
          <w:szCs w:val="12"/>
        </w:rPr>
        <w:t xml:space="preserve">                                                                                                                                                                                                                  №4</w:t>
      </w:r>
    </w:p>
    <w:p w:rsidR="00D60E7D" w:rsidRDefault="00D60E7D" w:rsidP="00D60E7D">
      <w:pPr>
        <w:tabs>
          <w:tab w:val="left" w:pos="284"/>
        </w:tabs>
        <w:spacing w:after="0"/>
        <w:ind w:firstLine="284"/>
        <w:jc w:val="center"/>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w:t>
      </w:r>
      <w:r w:rsidRPr="00D60E7D">
        <w:rPr>
          <w:rFonts w:ascii="Times New Roman" w:eastAsia="Calibri" w:hAnsi="Times New Roman" w:cs="Times New Roman"/>
          <w:sz w:val="12"/>
          <w:szCs w:val="12"/>
        </w:rPr>
        <w:t>с</w:t>
      </w:r>
      <w:r>
        <w:rPr>
          <w:rFonts w:ascii="Times New Roman" w:eastAsia="Calibri" w:hAnsi="Times New Roman" w:cs="Times New Roman"/>
          <w:sz w:val="12"/>
          <w:szCs w:val="12"/>
        </w:rPr>
        <w:t xml:space="preserve">ельского  поселения  Серноводск </w:t>
      </w:r>
      <w:r w:rsidRPr="00D60E7D">
        <w:rPr>
          <w:rFonts w:ascii="Times New Roman" w:eastAsia="Calibri" w:hAnsi="Times New Roman" w:cs="Times New Roman"/>
          <w:sz w:val="12"/>
          <w:szCs w:val="12"/>
        </w:rPr>
        <w:t>на 2020 год и на плановый период 2021 и 2022 годов</w:t>
      </w:r>
    </w:p>
    <w:p w:rsidR="00D60E7D" w:rsidRPr="00D60E7D" w:rsidRDefault="00D60E7D" w:rsidP="00D60E7D">
      <w:pPr>
        <w:tabs>
          <w:tab w:val="left" w:pos="284"/>
        </w:tabs>
        <w:spacing w:after="0"/>
        <w:ind w:firstLine="284"/>
        <w:rPr>
          <w:rFonts w:ascii="Times New Roman" w:eastAsia="Calibri" w:hAnsi="Times New Roman" w:cs="Times New Roman"/>
          <w:sz w:val="12"/>
          <w:szCs w:val="12"/>
        </w:rPr>
      </w:pPr>
      <w:r w:rsidRPr="00D60E7D">
        <w:rPr>
          <w:rFonts w:ascii="Times New Roman" w:eastAsia="Calibri" w:hAnsi="Times New Roman" w:cs="Times New Roman"/>
          <w:sz w:val="12"/>
          <w:szCs w:val="12"/>
        </w:rPr>
        <w:t>принято  Собранием представителей</w:t>
      </w:r>
    </w:p>
    <w:p w:rsidR="00D60E7D" w:rsidRPr="00D60E7D" w:rsidRDefault="00D60E7D" w:rsidP="00D60E7D">
      <w:pPr>
        <w:tabs>
          <w:tab w:val="left" w:pos="284"/>
        </w:tabs>
        <w:spacing w:after="0"/>
        <w:ind w:firstLine="284"/>
        <w:rPr>
          <w:rFonts w:ascii="Times New Roman" w:eastAsia="Calibri" w:hAnsi="Times New Roman" w:cs="Times New Roman"/>
          <w:sz w:val="12"/>
          <w:szCs w:val="12"/>
        </w:rPr>
      </w:pPr>
      <w:r w:rsidRPr="00D60E7D">
        <w:rPr>
          <w:rFonts w:ascii="Times New Roman" w:eastAsia="Calibri" w:hAnsi="Times New Roman" w:cs="Times New Roman"/>
          <w:sz w:val="12"/>
          <w:szCs w:val="12"/>
        </w:rPr>
        <w:t>сельского поселения Серноводск</w:t>
      </w:r>
    </w:p>
    <w:p w:rsidR="00D60E7D" w:rsidRDefault="00D60E7D" w:rsidP="00D60E7D">
      <w:pPr>
        <w:tabs>
          <w:tab w:val="left" w:pos="284"/>
        </w:tabs>
        <w:spacing w:after="0"/>
        <w:ind w:firstLine="284"/>
        <w:rPr>
          <w:rFonts w:ascii="Times New Roman" w:eastAsia="Calibri" w:hAnsi="Times New Roman" w:cs="Times New Roman"/>
          <w:sz w:val="12"/>
          <w:szCs w:val="12"/>
        </w:rPr>
      </w:pPr>
      <w:r w:rsidRPr="00D60E7D">
        <w:rPr>
          <w:rFonts w:ascii="Times New Roman" w:eastAsia="Calibri" w:hAnsi="Times New Roman" w:cs="Times New Roman"/>
          <w:sz w:val="12"/>
          <w:szCs w:val="12"/>
        </w:rPr>
        <w:t>муниципального района Сергиевский</w:t>
      </w:r>
    </w:p>
    <w:p w:rsidR="00D60E7D" w:rsidRPr="00D60E7D" w:rsidRDefault="00D60E7D" w:rsidP="00D60E7D">
      <w:pPr>
        <w:tabs>
          <w:tab w:val="left" w:pos="284"/>
        </w:tabs>
        <w:spacing w:after="0"/>
        <w:ind w:firstLine="284"/>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Рассмотрев представленный Администрацией сельского поселения Серноводск бюджет сельского поселения Серноводск на 2020 год и на плановый период 2021 и 2022 годов, Собрание представителей сельского поселения Серноводск </w:t>
      </w:r>
    </w:p>
    <w:p w:rsidR="00D60E7D" w:rsidRPr="00D60E7D" w:rsidRDefault="00D60E7D" w:rsidP="00D60E7D">
      <w:pPr>
        <w:tabs>
          <w:tab w:val="left" w:pos="284"/>
        </w:tabs>
        <w:spacing w:after="0"/>
        <w:ind w:firstLine="284"/>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РЕШИЛО: </w:t>
      </w:r>
    </w:p>
    <w:p w:rsidR="00D60E7D" w:rsidRDefault="00D60E7D" w:rsidP="00D60E7D">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60E7D">
        <w:rPr>
          <w:rFonts w:ascii="Times New Roman" w:eastAsia="Calibri" w:hAnsi="Times New Roman" w:cs="Times New Roman"/>
          <w:sz w:val="12"/>
          <w:szCs w:val="12"/>
        </w:rPr>
        <w:t>Внести в решение Собрания представителей сельского поселения Серноводск  от  18. 12.2019 г.  № 38  «О бюджете сельского поселения Серноводск на 2020 год и плановый период 2021 и 2022 годов» сл</w:t>
      </w:r>
      <w:r>
        <w:rPr>
          <w:rFonts w:ascii="Times New Roman" w:eastAsia="Calibri" w:hAnsi="Times New Roman" w:cs="Times New Roman"/>
          <w:sz w:val="12"/>
          <w:szCs w:val="12"/>
        </w:rPr>
        <w:t>едующие изменения и дополнения:</w:t>
      </w:r>
    </w:p>
    <w:p w:rsidR="00D60E7D" w:rsidRPr="00D60E7D" w:rsidRDefault="00D60E7D" w:rsidP="00D60E7D">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D60E7D">
        <w:rPr>
          <w:rFonts w:ascii="Times New Roman" w:eastAsia="Calibri" w:hAnsi="Times New Roman" w:cs="Times New Roman"/>
          <w:sz w:val="12"/>
          <w:szCs w:val="12"/>
        </w:rPr>
        <w:t>В статье 13 пункт 1 сумму «8 326»  заменить суммой «9 876»;</w:t>
      </w:r>
    </w:p>
    <w:p w:rsidR="00D60E7D" w:rsidRPr="00D60E7D" w:rsidRDefault="00D60E7D" w:rsidP="00D60E7D">
      <w:pPr>
        <w:tabs>
          <w:tab w:val="left" w:pos="284"/>
        </w:tabs>
        <w:spacing w:after="0"/>
        <w:ind w:firstLine="284"/>
        <w:rPr>
          <w:rFonts w:ascii="Times New Roman" w:eastAsia="Calibri" w:hAnsi="Times New Roman" w:cs="Times New Roman"/>
          <w:sz w:val="12"/>
          <w:szCs w:val="12"/>
        </w:rPr>
      </w:pPr>
      <w:r w:rsidRPr="00D60E7D">
        <w:rPr>
          <w:rFonts w:ascii="Times New Roman" w:eastAsia="Calibri" w:hAnsi="Times New Roman" w:cs="Times New Roman"/>
          <w:sz w:val="12"/>
          <w:szCs w:val="12"/>
        </w:rPr>
        <w:t>пункт 2 сумму «3 548» заменить суммой «4 677»;</w:t>
      </w:r>
    </w:p>
    <w:p w:rsidR="00D60E7D" w:rsidRPr="00D60E7D" w:rsidRDefault="00D60E7D" w:rsidP="00D60E7D">
      <w:pPr>
        <w:tabs>
          <w:tab w:val="left" w:pos="284"/>
        </w:tabs>
        <w:spacing w:after="0"/>
        <w:ind w:firstLine="284"/>
        <w:rPr>
          <w:rFonts w:ascii="Times New Roman" w:eastAsia="Calibri" w:hAnsi="Times New Roman" w:cs="Times New Roman"/>
          <w:sz w:val="12"/>
          <w:szCs w:val="12"/>
        </w:rPr>
      </w:pPr>
      <w:r w:rsidRPr="00D60E7D">
        <w:rPr>
          <w:rFonts w:ascii="Times New Roman" w:eastAsia="Calibri" w:hAnsi="Times New Roman" w:cs="Times New Roman"/>
          <w:sz w:val="12"/>
          <w:szCs w:val="12"/>
        </w:rPr>
        <w:t>пункт 3 сумму «3 548» заменить суммой «4 758».</w:t>
      </w:r>
    </w:p>
    <w:p w:rsidR="00D60E7D" w:rsidRPr="00D60E7D" w:rsidRDefault="00D60E7D" w:rsidP="00D60E7D">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D60E7D">
        <w:rPr>
          <w:rFonts w:ascii="Times New Roman" w:eastAsia="Calibri" w:hAnsi="Times New Roman" w:cs="Times New Roman"/>
          <w:sz w:val="12"/>
          <w:szCs w:val="12"/>
        </w:rPr>
        <w:t>Приложения  4,5,6,7 изложить в новой редакции (прилагаются).</w:t>
      </w:r>
    </w:p>
    <w:p w:rsidR="00D60E7D" w:rsidRPr="00D60E7D" w:rsidRDefault="00D60E7D" w:rsidP="00D60E7D">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60E7D">
        <w:rPr>
          <w:rFonts w:ascii="Times New Roman" w:eastAsia="Calibri" w:hAnsi="Times New Roman" w:cs="Times New Roman"/>
          <w:sz w:val="12"/>
          <w:szCs w:val="12"/>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D60E7D" w:rsidRPr="00D60E7D" w:rsidRDefault="00D60E7D" w:rsidP="00D60E7D">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60E7D">
        <w:rPr>
          <w:rFonts w:ascii="Times New Roman" w:eastAsia="Calibri" w:hAnsi="Times New Roman" w:cs="Times New Roman"/>
          <w:sz w:val="12"/>
          <w:szCs w:val="12"/>
        </w:rPr>
        <w:t>Настоящее решение вступает в силу со дня его официального опубликования.</w:t>
      </w:r>
    </w:p>
    <w:p w:rsidR="00D60E7D" w:rsidRPr="00D60E7D" w:rsidRDefault="00D60E7D" w:rsidP="00D60E7D">
      <w:pPr>
        <w:tabs>
          <w:tab w:val="left" w:pos="284"/>
        </w:tabs>
        <w:spacing w:after="0"/>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Председатель Собрания представителей</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сельского поселения Серноводск</w:t>
      </w:r>
    </w:p>
    <w:p w:rsid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муниципального района Сергиевский                     </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С.А. Воякин</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Глава сельского поселения Серноводск</w:t>
      </w:r>
    </w:p>
    <w:p w:rsid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муниципального района Сергиевский                                           </w:t>
      </w:r>
    </w:p>
    <w:p w:rsid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    Г.Н. Чебоксарова     </w:t>
      </w:r>
    </w:p>
    <w:p w:rsidR="00D6276F" w:rsidRDefault="00D60E7D" w:rsidP="00340146">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ab/>
      </w:r>
      <w:r w:rsidRPr="00D60E7D">
        <w:rPr>
          <w:rFonts w:ascii="Times New Roman" w:eastAsia="Calibri" w:hAnsi="Times New Roman" w:cs="Times New Roman"/>
          <w:sz w:val="12"/>
          <w:szCs w:val="12"/>
        </w:rPr>
        <w:tab/>
      </w:r>
      <w:r w:rsidRPr="00D60E7D">
        <w:rPr>
          <w:rFonts w:ascii="Times New Roman" w:eastAsia="Calibri" w:hAnsi="Times New Roman" w:cs="Times New Roman"/>
          <w:sz w:val="12"/>
          <w:szCs w:val="12"/>
        </w:rPr>
        <w:tab/>
      </w:r>
      <w:r w:rsidRPr="00D60E7D">
        <w:rPr>
          <w:rFonts w:ascii="Times New Roman" w:eastAsia="Calibri" w:hAnsi="Times New Roman" w:cs="Times New Roman"/>
          <w:sz w:val="12"/>
          <w:szCs w:val="12"/>
        </w:rPr>
        <w:tab/>
      </w:r>
      <w:r w:rsidRPr="00D60E7D">
        <w:rPr>
          <w:rFonts w:ascii="Times New Roman" w:eastAsia="Calibri" w:hAnsi="Times New Roman" w:cs="Times New Roman"/>
          <w:sz w:val="12"/>
          <w:szCs w:val="12"/>
        </w:rPr>
        <w:tab/>
      </w:r>
      <w:r w:rsidRPr="00D60E7D">
        <w:rPr>
          <w:rFonts w:ascii="Times New Roman" w:eastAsia="Calibri" w:hAnsi="Times New Roman" w:cs="Times New Roman"/>
          <w:sz w:val="12"/>
          <w:szCs w:val="12"/>
        </w:rPr>
        <w:tab/>
      </w:r>
      <w:r w:rsidRPr="00D60E7D">
        <w:rPr>
          <w:rFonts w:ascii="Times New Roman" w:eastAsia="Calibri" w:hAnsi="Times New Roman" w:cs="Times New Roman"/>
          <w:sz w:val="12"/>
          <w:szCs w:val="12"/>
        </w:rPr>
        <w:tab/>
      </w:r>
      <w:r w:rsidRPr="00D60E7D">
        <w:rPr>
          <w:rFonts w:ascii="Times New Roman" w:eastAsia="Calibri" w:hAnsi="Times New Roman" w:cs="Times New Roman"/>
          <w:sz w:val="12"/>
          <w:szCs w:val="12"/>
        </w:rPr>
        <w:tab/>
      </w:r>
      <w:r w:rsidRPr="00D60E7D">
        <w:rPr>
          <w:rFonts w:ascii="Times New Roman" w:eastAsia="Calibri" w:hAnsi="Times New Roman" w:cs="Times New Roman"/>
          <w:sz w:val="12"/>
          <w:szCs w:val="12"/>
        </w:rPr>
        <w:tab/>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ab/>
        <w:t>Приложение № 4</w:t>
      </w:r>
    </w:p>
    <w:p w:rsidR="00D60E7D" w:rsidRDefault="00D60E7D" w:rsidP="00D60E7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D60E7D">
        <w:rPr>
          <w:rFonts w:ascii="Times New Roman" w:eastAsia="Calibri" w:hAnsi="Times New Roman" w:cs="Times New Roman"/>
          <w:sz w:val="12"/>
          <w:szCs w:val="12"/>
        </w:rPr>
        <w:t xml:space="preserve">к Решению Собрания представителей </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sidRPr="00D60E7D">
        <w:rPr>
          <w:rFonts w:ascii="Times New Roman" w:eastAsia="Calibri" w:hAnsi="Times New Roman" w:cs="Times New Roman"/>
          <w:sz w:val="12"/>
          <w:szCs w:val="12"/>
        </w:rPr>
        <w:t xml:space="preserve">сельского поселения Серноводск </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D60E7D">
        <w:rPr>
          <w:rFonts w:ascii="Times New Roman" w:eastAsia="Calibri" w:hAnsi="Times New Roman" w:cs="Times New Roman"/>
          <w:sz w:val="12"/>
          <w:szCs w:val="12"/>
        </w:rPr>
        <w:tab/>
        <w:t>муниципального района Сергиевский</w:t>
      </w:r>
    </w:p>
    <w:p w:rsidR="00D60E7D" w:rsidRPr="00D60E7D" w:rsidRDefault="00D60E7D" w:rsidP="00D60E7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D60E7D">
        <w:rPr>
          <w:rFonts w:ascii="Times New Roman" w:eastAsia="Calibri" w:hAnsi="Times New Roman" w:cs="Times New Roman"/>
          <w:sz w:val="12"/>
          <w:szCs w:val="12"/>
        </w:rPr>
        <w:t>Самарской области</w:t>
      </w:r>
    </w:p>
    <w:p w:rsidR="00D60E7D" w:rsidRDefault="00D60E7D" w:rsidP="00D60E7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D60E7D">
        <w:rPr>
          <w:rFonts w:ascii="Times New Roman" w:eastAsia="Calibri" w:hAnsi="Times New Roman" w:cs="Times New Roman"/>
          <w:sz w:val="12"/>
          <w:szCs w:val="12"/>
        </w:rPr>
        <w:t>№ 4 от "3" февраля 2020  г.</w:t>
      </w:r>
    </w:p>
    <w:p w:rsidR="00D60E7D" w:rsidRDefault="00D60E7D" w:rsidP="00D60E7D">
      <w:pPr>
        <w:tabs>
          <w:tab w:val="left" w:pos="284"/>
        </w:tabs>
        <w:spacing w:after="0"/>
        <w:ind w:firstLine="284"/>
        <w:jc w:val="center"/>
        <w:rPr>
          <w:rFonts w:ascii="Times New Roman" w:eastAsia="Calibri" w:hAnsi="Times New Roman" w:cs="Times New Roman"/>
          <w:sz w:val="12"/>
          <w:szCs w:val="12"/>
        </w:rPr>
      </w:pPr>
      <w:r w:rsidRPr="00D60E7D">
        <w:rPr>
          <w:rFonts w:ascii="Times New Roman" w:eastAsia="Calibri" w:hAnsi="Times New Roman" w:cs="Times New Roman"/>
          <w:sz w:val="12"/>
          <w:szCs w:val="12"/>
        </w:rPr>
        <w:t>Ведомственная структура расходов бюджета сельского поселения Серноводск  муниципального района Сергиевский</w:t>
      </w:r>
      <w:r>
        <w:rPr>
          <w:rFonts w:ascii="Times New Roman" w:eastAsia="Calibri" w:hAnsi="Times New Roman" w:cs="Times New Roman"/>
          <w:sz w:val="12"/>
          <w:szCs w:val="12"/>
        </w:rPr>
        <w:t xml:space="preserve"> </w:t>
      </w:r>
      <w:r w:rsidRPr="00D60E7D">
        <w:rPr>
          <w:rFonts w:ascii="Times New Roman" w:eastAsia="Calibri" w:hAnsi="Times New Roman" w:cs="Times New Roman"/>
          <w:sz w:val="12"/>
          <w:szCs w:val="12"/>
        </w:rPr>
        <w:t>на 2020 год</w:t>
      </w:r>
    </w:p>
    <w:p w:rsidR="00D60E7D" w:rsidRDefault="00D60E7D" w:rsidP="00D60E7D">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D60E7D" w:rsidRPr="00D60E7D" w:rsidTr="00D60E7D">
        <w:trPr>
          <w:trHeight w:val="60"/>
        </w:trPr>
        <w:tc>
          <w:tcPr>
            <w:tcW w:w="1940"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000000" w:fill="FFFFFF"/>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в т.ч. за счет безвозмездных поступлений</w:t>
            </w:r>
          </w:p>
        </w:tc>
      </w:tr>
      <w:tr w:rsidR="00D60E7D" w:rsidRPr="00D60E7D" w:rsidTr="00D60E7D">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659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D60E7D">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659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D60E7D">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659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D60E7D">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2 243</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D60E7D">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1 873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D60E7D">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1 493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D60E7D">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250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D60E7D">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112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D60E7D">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D60E7D">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370</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D60E7D">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370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D60E7D">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328</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xml:space="preserve">Муниципальная программа "Совершенствование </w:t>
            </w:r>
            <w:r w:rsidRPr="00D60E7D">
              <w:rPr>
                <w:rFonts w:ascii="Times New Roman" w:eastAsia="Times New Roman" w:hAnsi="Times New Roman" w:cs="Times New Roman"/>
                <w:b/>
                <w:bCs/>
                <w:sz w:val="12"/>
                <w:szCs w:val="12"/>
                <w:lang w:eastAsia="ru-RU"/>
              </w:rPr>
              <w:lastRenderedPageBreak/>
              <w:t>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328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328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128</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128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128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760</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699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379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320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61</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61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85</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85</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85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85</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85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85</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108</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108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108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974</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891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891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83</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83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1 202</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987</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1 202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987</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1 202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987</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lastRenderedPageBreak/>
              <w:t>Благоустройство</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6 863</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1 168</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3 056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3 056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2 257</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2 257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1 550</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1 168</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1 550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1 168</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48</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60</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60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1 728</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1 728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1 618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2 369</w:t>
            </w:r>
          </w:p>
        </w:tc>
        <w:tc>
          <w:tcPr>
            <w:tcW w:w="659" w:type="pct"/>
            <w:tcBorders>
              <w:top w:val="nil"/>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2 369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0</w:t>
            </w:r>
          </w:p>
        </w:tc>
      </w:tr>
      <w:tr w:rsidR="00D60E7D" w:rsidRPr="00D60E7D" w:rsidTr="00010940">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D60E7D" w:rsidRPr="00D60E7D" w:rsidRDefault="00D60E7D" w:rsidP="00D60E7D">
            <w:pPr>
              <w:spacing w:after="0" w:line="240" w:lineRule="auto"/>
              <w:jc w:val="center"/>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2 369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D60E7D" w:rsidRPr="00D60E7D" w:rsidRDefault="00D60E7D" w:rsidP="00D60E7D">
            <w:pPr>
              <w:spacing w:after="0" w:line="240" w:lineRule="auto"/>
              <w:jc w:val="right"/>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0</w:t>
            </w:r>
          </w:p>
        </w:tc>
      </w:tr>
      <w:tr w:rsidR="00D60E7D" w:rsidRPr="00D60E7D" w:rsidTr="00010940">
        <w:trPr>
          <w:trHeight w:val="70"/>
        </w:trPr>
        <w:tc>
          <w:tcPr>
            <w:tcW w:w="1940" w:type="pct"/>
            <w:tcBorders>
              <w:top w:val="nil"/>
              <w:left w:val="single" w:sz="4" w:space="0" w:color="auto"/>
              <w:bottom w:val="single" w:sz="8" w:space="0" w:color="auto"/>
              <w:right w:val="single" w:sz="4" w:space="0" w:color="auto"/>
            </w:tcBorders>
            <w:shd w:val="clear" w:color="000000" w:fill="FFFFFF"/>
            <w:noWrap/>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D60E7D" w:rsidRPr="00D60E7D" w:rsidRDefault="00D60E7D" w:rsidP="00D60E7D">
            <w:pPr>
              <w:spacing w:after="0" w:line="240" w:lineRule="auto"/>
              <w:rPr>
                <w:rFonts w:ascii="Times New Roman" w:eastAsia="Times New Roman" w:hAnsi="Times New Roman" w:cs="Times New Roman"/>
                <w:sz w:val="12"/>
                <w:szCs w:val="12"/>
                <w:lang w:eastAsia="ru-RU"/>
              </w:rPr>
            </w:pPr>
            <w:r w:rsidRPr="00D60E7D">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D60E7D" w:rsidRPr="00D60E7D" w:rsidRDefault="00D60E7D" w:rsidP="00D60E7D">
            <w:pPr>
              <w:spacing w:after="0" w:line="240" w:lineRule="auto"/>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000000" w:fill="FFFFFF"/>
            <w:noWrap/>
            <w:vAlign w:val="bottom"/>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17 566</w:t>
            </w:r>
          </w:p>
        </w:tc>
        <w:tc>
          <w:tcPr>
            <w:tcW w:w="659" w:type="pct"/>
            <w:tcBorders>
              <w:top w:val="nil"/>
              <w:left w:val="nil"/>
              <w:bottom w:val="single" w:sz="8" w:space="0" w:color="auto"/>
              <w:right w:val="single" w:sz="8" w:space="0" w:color="auto"/>
            </w:tcBorders>
            <w:shd w:val="clear" w:color="000000" w:fill="FFFFFF"/>
            <w:noWrap/>
            <w:vAlign w:val="bottom"/>
            <w:hideMark/>
          </w:tcPr>
          <w:p w:rsidR="00D60E7D" w:rsidRPr="00D60E7D" w:rsidRDefault="00D60E7D" w:rsidP="00D60E7D">
            <w:pPr>
              <w:spacing w:after="0" w:line="240" w:lineRule="auto"/>
              <w:jc w:val="right"/>
              <w:rPr>
                <w:rFonts w:ascii="Times New Roman" w:eastAsia="Times New Roman" w:hAnsi="Times New Roman" w:cs="Times New Roman"/>
                <w:b/>
                <w:bCs/>
                <w:sz w:val="12"/>
                <w:szCs w:val="12"/>
                <w:lang w:eastAsia="ru-RU"/>
              </w:rPr>
            </w:pPr>
            <w:r w:rsidRPr="00D60E7D">
              <w:rPr>
                <w:rFonts w:ascii="Times New Roman" w:eastAsia="Times New Roman" w:hAnsi="Times New Roman" w:cs="Times New Roman"/>
                <w:b/>
                <w:bCs/>
                <w:sz w:val="12"/>
                <w:szCs w:val="12"/>
                <w:lang w:eastAsia="ru-RU"/>
              </w:rPr>
              <w:t>2 240</w:t>
            </w:r>
          </w:p>
        </w:tc>
      </w:tr>
    </w:tbl>
    <w:p w:rsidR="00D60E7D" w:rsidRDefault="00D60E7D" w:rsidP="00D60E7D">
      <w:pPr>
        <w:tabs>
          <w:tab w:val="left" w:pos="284"/>
        </w:tabs>
        <w:spacing w:after="0"/>
        <w:ind w:firstLine="284"/>
        <w:rPr>
          <w:rFonts w:ascii="Times New Roman" w:eastAsia="Calibri" w:hAnsi="Times New Roman" w:cs="Times New Roman"/>
          <w:sz w:val="12"/>
          <w:szCs w:val="12"/>
        </w:rPr>
      </w:pPr>
    </w:p>
    <w:p w:rsidR="000F4972" w:rsidRPr="000F4972" w:rsidRDefault="000F4972" w:rsidP="000F4972">
      <w:pPr>
        <w:tabs>
          <w:tab w:val="left" w:pos="284"/>
        </w:tabs>
        <w:spacing w:after="0"/>
        <w:ind w:firstLine="284"/>
        <w:jc w:val="right"/>
        <w:rPr>
          <w:rFonts w:ascii="Times New Roman" w:eastAsia="Calibri" w:hAnsi="Times New Roman" w:cs="Times New Roman"/>
          <w:sz w:val="12"/>
          <w:szCs w:val="12"/>
        </w:rPr>
      </w:pP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t>Приложение № 5</w:t>
      </w:r>
    </w:p>
    <w:p w:rsidR="000F4972" w:rsidRDefault="000F4972" w:rsidP="000F4972">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0F4972">
        <w:rPr>
          <w:rFonts w:ascii="Times New Roman" w:eastAsia="Calibri" w:hAnsi="Times New Roman" w:cs="Times New Roman"/>
          <w:sz w:val="12"/>
          <w:szCs w:val="12"/>
        </w:rPr>
        <w:t>к Решению Собрания представителей</w:t>
      </w:r>
    </w:p>
    <w:p w:rsidR="000F4972" w:rsidRPr="000F4972" w:rsidRDefault="000F4972" w:rsidP="000F4972">
      <w:pPr>
        <w:tabs>
          <w:tab w:val="left" w:pos="284"/>
        </w:tabs>
        <w:spacing w:after="0"/>
        <w:ind w:firstLine="284"/>
        <w:jc w:val="right"/>
        <w:rPr>
          <w:rFonts w:ascii="Times New Roman" w:eastAsia="Calibri" w:hAnsi="Times New Roman" w:cs="Times New Roman"/>
          <w:sz w:val="12"/>
          <w:szCs w:val="12"/>
        </w:rPr>
      </w:pPr>
      <w:r w:rsidRPr="000F4972">
        <w:rPr>
          <w:rFonts w:ascii="Times New Roman" w:eastAsia="Calibri" w:hAnsi="Times New Roman" w:cs="Times New Roman"/>
          <w:sz w:val="12"/>
          <w:szCs w:val="12"/>
        </w:rPr>
        <w:t xml:space="preserve"> сельского поселения Серноводск</w:t>
      </w:r>
    </w:p>
    <w:p w:rsidR="000F4972" w:rsidRPr="000F4972" w:rsidRDefault="000F4972" w:rsidP="000F4972">
      <w:pPr>
        <w:tabs>
          <w:tab w:val="left" w:pos="284"/>
        </w:tabs>
        <w:spacing w:after="0"/>
        <w:ind w:firstLine="284"/>
        <w:jc w:val="right"/>
        <w:rPr>
          <w:rFonts w:ascii="Times New Roman" w:eastAsia="Calibri" w:hAnsi="Times New Roman" w:cs="Times New Roman"/>
          <w:sz w:val="12"/>
          <w:szCs w:val="12"/>
        </w:rPr>
      </w:pP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t>муниципального района Сергиевский</w:t>
      </w:r>
    </w:p>
    <w:p w:rsidR="000F4972" w:rsidRPr="000F4972" w:rsidRDefault="000F4972" w:rsidP="000F4972">
      <w:pPr>
        <w:tabs>
          <w:tab w:val="left" w:pos="284"/>
        </w:tabs>
        <w:spacing w:after="0"/>
        <w:ind w:firstLine="284"/>
        <w:jc w:val="right"/>
        <w:rPr>
          <w:rFonts w:ascii="Times New Roman" w:eastAsia="Calibri" w:hAnsi="Times New Roman" w:cs="Times New Roman"/>
          <w:sz w:val="12"/>
          <w:szCs w:val="12"/>
        </w:rPr>
      </w:pP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t>Самарской области</w:t>
      </w:r>
    </w:p>
    <w:p w:rsidR="00D60E7D" w:rsidRDefault="000F4972" w:rsidP="000F4972">
      <w:pPr>
        <w:tabs>
          <w:tab w:val="left" w:pos="284"/>
        </w:tabs>
        <w:spacing w:after="0"/>
        <w:ind w:firstLine="284"/>
        <w:jc w:val="right"/>
        <w:rPr>
          <w:rFonts w:ascii="Times New Roman" w:eastAsia="Calibri" w:hAnsi="Times New Roman" w:cs="Times New Roman"/>
          <w:sz w:val="12"/>
          <w:szCs w:val="12"/>
        </w:rPr>
      </w:pP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r>
      <w:r w:rsidRPr="000F4972">
        <w:rPr>
          <w:rFonts w:ascii="Times New Roman" w:eastAsia="Calibri" w:hAnsi="Times New Roman" w:cs="Times New Roman"/>
          <w:sz w:val="12"/>
          <w:szCs w:val="12"/>
        </w:rPr>
        <w:tab/>
        <w:t>№4  от "3" февраля 2020 г.</w:t>
      </w:r>
    </w:p>
    <w:p w:rsidR="000F4972" w:rsidRDefault="000F4972" w:rsidP="000F4972">
      <w:pPr>
        <w:tabs>
          <w:tab w:val="left" w:pos="284"/>
        </w:tabs>
        <w:spacing w:after="0"/>
        <w:ind w:firstLine="284"/>
        <w:jc w:val="center"/>
        <w:rPr>
          <w:rFonts w:ascii="Times New Roman" w:eastAsia="Calibri" w:hAnsi="Times New Roman" w:cs="Times New Roman"/>
          <w:sz w:val="12"/>
          <w:szCs w:val="12"/>
        </w:rPr>
      </w:pPr>
      <w:r w:rsidRPr="000F4972">
        <w:rPr>
          <w:rFonts w:ascii="Times New Roman" w:eastAsia="Calibri" w:hAnsi="Times New Roman" w:cs="Times New Roman"/>
          <w:sz w:val="12"/>
          <w:szCs w:val="12"/>
        </w:rPr>
        <w:t>Ведомственная структура расходов бюджета сельского поселения Серноводск муниципального района Сергиевский</w:t>
      </w:r>
      <w:r>
        <w:rPr>
          <w:rFonts w:ascii="Times New Roman" w:eastAsia="Calibri" w:hAnsi="Times New Roman" w:cs="Times New Roman"/>
          <w:sz w:val="12"/>
          <w:szCs w:val="12"/>
        </w:rPr>
        <w:t xml:space="preserve"> </w:t>
      </w:r>
      <w:r w:rsidRPr="000F4972">
        <w:rPr>
          <w:rFonts w:ascii="Times New Roman" w:eastAsia="Calibri" w:hAnsi="Times New Roman" w:cs="Times New Roman"/>
          <w:sz w:val="12"/>
          <w:szCs w:val="12"/>
        </w:rPr>
        <w:t>на плановый период 2021 и 2022 годов</w:t>
      </w:r>
    </w:p>
    <w:p w:rsidR="000F4972" w:rsidRDefault="000F4972" w:rsidP="000F4972">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W w:w="5000" w:type="pct"/>
        <w:tblLook w:val="04A0" w:firstRow="1" w:lastRow="0" w:firstColumn="1" w:lastColumn="0" w:noHBand="0" w:noVBand="1"/>
      </w:tblPr>
      <w:tblGrid>
        <w:gridCol w:w="1594"/>
        <w:gridCol w:w="544"/>
        <w:gridCol w:w="338"/>
        <w:gridCol w:w="383"/>
        <w:gridCol w:w="336"/>
        <w:gridCol w:w="276"/>
        <w:gridCol w:w="336"/>
        <w:gridCol w:w="516"/>
        <w:gridCol w:w="396"/>
        <w:gridCol w:w="486"/>
        <w:gridCol w:w="1019"/>
        <w:gridCol w:w="486"/>
        <w:gridCol w:w="1019"/>
      </w:tblGrid>
      <w:tr w:rsidR="000F4972" w:rsidRPr="000F4972" w:rsidTr="000F4972">
        <w:trPr>
          <w:trHeight w:val="60"/>
        </w:trPr>
        <w:tc>
          <w:tcPr>
            <w:tcW w:w="1032"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ЦСР</w:t>
            </w:r>
          </w:p>
        </w:tc>
        <w:tc>
          <w:tcPr>
            <w:tcW w:w="256" w:type="pct"/>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ВР</w:t>
            </w:r>
          </w:p>
        </w:tc>
        <w:tc>
          <w:tcPr>
            <w:tcW w:w="314" w:type="pct"/>
            <w:tcBorders>
              <w:top w:val="single" w:sz="8" w:space="0" w:color="auto"/>
              <w:left w:val="nil"/>
              <w:bottom w:val="single" w:sz="4" w:space="0" w:color="auto"/>
              <w:right w:val="single" w:sz="8" w:space="0" w:color="auto"/>
            </w:tcBorders>
            <w:shd w:val="clear" w:color="000000" w:fill="FFFFFF"/>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на 2021 год</w:t>
            </w:r>
          </w:p>
        </w:tc>
        <w:tc>
          <w:tcPr>
            <w:tcW w:w="659" w:type="pct"/>
            <w:tcBorders>
              <w:top w:val="single" w:sz="8" w:space="0" w:color="auto"/>
              <w:left w:val="nil"/>
              <w:bottom w:val="nil"/>
              <w:right w:val="nil"/>
            </w:tcBorders>
            <w:shd w:val="clear" w:color="000000" w:fill="FFFFFF"/>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в т.ч. за счет безвозмездных поступлений</w:t>
            </w:r>
          </w:p>
        </w:tc>
        <w:tc>
          <w:tcPr>
            <w:tcW w:w="314" w:type="pct"/>
            <w:tcBorders>
              <w:top w:val="single" w:sz="8" w:space="0" w:color="auto"/>
              <w:left w:val="single" w:sz="8" w:space="0" w:color="auto"/>
              <w:bottom w:val="single" w:sz="4" w:space="0" w:color="auto"/>
              <w:right w:val="nil"/>
            </w:tcBorders>
            <w:shd w:val="clear" w:color="000000" w:fill="FFFFFF"/>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на 2022 год</w:t>
            </w:r>
          </w:p>
        </w:tc>
        <w:tc>
          <w:tcPr>
            <w:tcW w:w="65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в т.ч. за счет безвозмездных поступлений</w:t>
            </w:r>
          </w:p>
        </w:tc>
      </w:tr>
      <w:tr w:rsidR="000F4972" w:rsidRPr="000F4972" w:rsidTr="000F4972">
        <w:trPr>
          <w:trHeight w:val="70"/>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Неуказанная функциональная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180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400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r>
      <w:tr w:rsidR="000F4972" w:rsidRPr="000F4972" w:rsidTr="000F4972">
        <w:trPr>
          <w:trHeight w:val="22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Неуказанная целевая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179"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180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400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70"/>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Неуказанный вид расходов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179"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180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400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70"/>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xml:space="preserve">Функционирование высшего должностного лица субъекта Российской Федерации и </w:t>
            </w:r>
            <w:r w:rsidRPr="000F4972">
              <w:rPr>
                <w:rFonts w:ascii="Times New Roman" w:eastAsia="Times New Roman" w:hAnsi="Times New Roman" w:cs="Times New Roman"/>
                <w:b/>
                <w:bCs/>
                <w:sz w:val="12"/>
                <w:szCs w:val="12"/>
                <w:lang w:eastAsia="ru-RU"/>
              </w:rPr>
              <w:lastRenderedPageBreak/>
              <w:t>муниципального образования</w:t>
            </w:r>
          </w:p>
        </w:tc>
        <w:tc>
          <w:tcPr>
            <w:tcW w:w="352"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660</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659</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r>
      <w:tr w:rsidR="000F4972" w:rsidRPr="000F4972" w:rsidTr="000F4972">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660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659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120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660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659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645"/>
        </w:trPr>
        <w:tc>
          <w:tcPr>
            <w:tcW w:w="1032" w:type="pct"/>
            <w:tcBorders>
              <w:top w:val="nil"/>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857</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1 276</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r>
      <w:tr w:rsidR="000F4972" w:rsidRPr="000F4972" w:rsidTr="000F4972">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857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1 276</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43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120</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672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1 091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185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185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70"/>
        </w:trPr>
        <w:tc>
          <w:tcPr>
            <w:tcW w:w="1032" w:type="pct"/>
            <w:tcBorders>
              <w:top w:val="nil"/>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r>
      <w:tr w:rsidR="000F4972" w:rsidRPr="000F4972" w:rsidTr="000F4972">
        <w:trPr>
          <w:trHeight w:val="22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70"/>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870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225"/>
        </w:trPr>
        <w:tc>
          <w:tcPr>
            <w:tcW w:w="1032" w:type="pct"/>
            <w:tcBorders>
              <w:top w:val="nil"/>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15</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r>
      <w:tr w:rsidR="000F4972" w:rsidRPr="000F4972" w:rsidTr="000F4972">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43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r>
      <w:tr w:rsidR="000F4972" w:rsidRPr="000F4972" w:rsidTr="000F4972">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xml:space="preserve">Муниципальная программа "Противодействия коррупции на территории сельского (городского) поселения муниципального района </w:t>
            </w:r>
            <w:r w:rsidRPr="000F4972">
              <w:rPr>
                <w:rFonts w:ascii="Times New Roman" w:eastAsia="Times New Roman" w:hAnsi="Times New Roman" w:cs="Times New Roman"/>
                <w:sz w:val="12"/>
                <w:szCs w:val="12"/>
                <w:lang w:eastAsia="ru-RU"/>
              </w:rPr>
              <w:lastRenderedPageBreak/>
              <w:t>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lastRenderedPageBreak/>
              <w:t>432</w:t>
            </w:r>
          </w:p>
        </w:tc>
        <w:tc>
          <w:tcPr>
            <w:tcW w:w="219"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22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939</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940</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w:t>
            </w:r>
          </w:p>
        </w:tc>
      </w:tr>
      <w:tr w:rsidR="000F4972" w:rsidRPr="000F4972" w:rsidTr="000F4972">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939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940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22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540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939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940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70"/>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5 132</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1 113</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4 871</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1 192</w:t>
            </w:r>
          </w:p>
        </w:tc>
      </w:tr>
      <w:tr w:rsidR="000F4972" w:rsidRPr="000F4972" w:rsidTr="000F4972">
        <w:trPr>
          <w:trHeight w:val="43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1 395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1 052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43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240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1 395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1 052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w:t>
            </w:r>
          </w:p>
        </w:tc>
        <w:tc>
          <w:tcPr>
            <w:tcW w:w="179"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2 609</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2 609</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22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540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2 609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2 609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r>
      <w:tr w:rsidR="000F4972" w:rsidRPr="000F4972" w:rsidTr="000F4972">
        <w:trPr>
          <w:trHeight w:val="645"/>
        </w:trPr>
        <w:tc>
          <w:tcPr>
            <w:tcW w:w="1032" w:type="pct"/>
            <w:tcBorders>
              <w:top w:val="single" w:sz="4" w:space="0" w:color="auto"/>
              <w:left w:val="single" w:sz="4" w:space="0" w:color="auto"/>
              <w:bottom w:val="nil"/>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47</w:t>
            </w:r>
          </w:p>
        </w:tc>
        <w:tc>
          <w:tcPr>
            <w:tcW w:w="179"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nil"/>
              <w:left w:val="nil"/>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1 128</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1 113</w:t>
            </w:r>
          </w:p>
        </w:tc>
        <w:tc>
          <w:tcPr>
            <w:tcW w:w="314" w:type="pct"/>
            <w:tcBorders>
              <w:top w:val="nil"/>
              <w:left w:val="single" w:sz="4" w:space="0" w:color="auto"/>
              <w:bottom w:val="nil"/>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1 210</w:t>
            </w:r>
          </w:p>
        </w:tc>
        <w:tc>
          <w:tcPr>
            <w:tcW w:w="659" w:type="pct"/>
            <w:tcBorders>
              <w:top w:val="nil"/>
              <w:left w:val="single" w:sz="4" w:space="0" w:color="auto"/>
              <w:bottom w:val="nil"/>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1 192</w:t>
            </w:r>
          </w:p>
        </w:tc>
      </w:tr>
      <w:tr w:rsidR="000F4972" w:rsidRPr="000F4972" w:rsidTr="000F4972">
        <w:trPr>
          <w:trHeight w:val="225"/>
        </w:trPr>
        <w:tc>
          <w:tcPr>
            <w:tcW w:w="103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432</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center"/>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540</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1 128</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1 113</w:t>
            </w:r>
          </w:p>
        </w:tc>
        <w:tc>
          <w:tcPr>
            <w:tcW w:w="314" w:type="pct"/>
            <w:tcBorders>
              <w:top w:val="single" w:sz="4" w:space="0" w:color="auto"/>
              <w:left w:val="single" w:sz="4" w:space="0" w:color="auto"/>
              <w:bottom w:val="single" w:sz="4"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1 210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1 192</w:t>
            </w:r>
          </w:p>
        </w:tc>
      </w:tr>
      <w:tr w:rsidR="000F4972" w:rsidRPr="000F4972" w:rsidTr="000F4972">
        <w:trPr>
          <w:trHeight w:val="70"/>
        </w:trPr>
        <w:tc>
          <w:tcPr>
            <w:tcW w:w="103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single" w:sz="8" w:space="0" w:color="auto"/>
              <w:right w:val="nil"/>
            </w:tcBorders>
            <w:shd w:val="clear" w:color="000000" w:fill="FFFFFF"/>
            <w:noWrap/>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single" w:sz="8" w:space="0" w:color="auto"/>
              <w:right w:val="nil"/>
            </w:tcBorders>
            <w:shd w:val="clear" w:color="000000" w:fill="FFFFFF"/>
            <w:noWrap/>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single" w:sz="8" w:space="0" w:color="auto"/>
              <w:right w:val="nil"/>
            </w:tcBorders>
            <w:shd w:val="clear" w:color="000000" w:fill="FFFFFF"/>
            <w:noWrap/>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single" w:sz="8" w:space="0" w:color="auto"/>
              <w:right w:val="single" w:sz="4" w:space="0" w:color="auto"/>
            </w:tcBorders>
            <w:shd w:val="clear" w:color="000000" w:fill="FFFFFF"/>
            <w:noWrap/>
            <w:vAlign w:val="bottom"/>
            <w:hideMark/>
          </w:tcPr>
          <w:p w:rsidR="000F4972" w:rsidRPr="000F4972" w:rsidRDefault="000F4972" w:rsidP="000F4972">
            <w:pPr>
              <w:spacing w:after="0" w:line="240" w:lineRule="auto"/>
              <w:rPr>
                <w:rFonts w:ascii="Times New Roman" w:eastAsia="Times New Roman" w:hAnsi="Times New Roman" w:cs="Times New Roman"/>
                <w:sz w:val="12"/>
                <w:szCs w:val="12"/>
                <w:lang w:eastAsia="ru-RU"/>
              </w:rPr>
            </w:pPr>
            <w:r w:rsidRPr="000F4972">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0F4972" w:rsidRPr="000F4972" w:rsidRDefault="000F4972" w:rsidP="000F4972">
            <w:pPr>
              <w:spacing w:after="0" w:line="240" w:lineRule="auto"/>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 </w:t>
            </w:r>
          </w:p>
        </w:tc>
        <w:tc>
          <w:tcPr>
            <w:tcW w:w="314" w:type="pct"/>
            <w:tcBorders>
              <w:top w:val="nil"/>
              <w:left w:val="nil"/>
              <w:bottom w:val="single" w:sz="8" w:space="0" w:color="auto"/>
              <w:right w:val="single" w:sz="4" w:space="0" w:color="auto"/>
            </w:tcBorders>
            <w:shd w:val="clear" w:color="000000" w:fill="FFFFFF"/>
            <w:noWrap/>
            <w:vAlign w:val="bottom"/>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7 794</w:t>
            </w:r>
          </w:p>
        </w:tc>
        <w:tc>
          <w:tcPr>
            <w:tcW w:w="659" w:type="pct"/>
            <w:tcBorders>
              <w:top w:val="nil"/>
              <w:left w:val="nil"/>
              <w:bottom w:val="single" w:sz="8" w:space="0" w:color="auto"/>
              <w:right w:val="single" w:sz="4" w:space="0" w:color="auto"/>
            </w:tcBorders>
            <w:shd w:val="clear" w:color="000000" w:fill="FFFFFF"/>
            <w:noWrap/>
            <w:vAlign w:val="bottom"/>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1 113</w:t>
            </w:r>
          </w:p>
        </w:tc>
        <w:tc>
          <w:tcPr>
            <w:tcW w:w="314" w:type="pct"/>
            <w:tcBorders>
              <w:top w:val="single" w:sz="4" w:space="0" w:color="auto"/>
              <w:left w:val="single" w:sz="4" w:space="0" w:color="auto"/>
              <w:bottom w:val="single" w:sz="8" w:space="0" w:color="auto"/>
              <w:right w:val="nil"/>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8 157</w:t>
            </w:r>
          </w:p>
        </w:tc>
        <w:tc>
          <w:tcPr>
            <w:tcW w:w="659" w:type="pct"/>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0F4972" w:rsidRPr="000F4972" w:rsidRDefault="000F4972" w:rsidP="000F4972">
            <w:pPr>
              <w:spacing w:after="0" w:line="240" w:lineRule="auto"/>
              <w:jc w:val="right"/>
              <w:rPr>
                <w:rFonts w:ascii="Times New Roman" w:eastAsia="Times New Roman" w:hAnsi="Times New Roman" w:cs="Times New Roman"/>
                <w:b/>
                <w:bCs/>
                <w:sz w:val="12"/>
                <w:szCs w:val="12"/>
                <w:lang w:eastAsia="ru-RU"/>
              </w:rPr>
            </w:pPr>
            <w:r w:rsidRPr="000F4972">
              <w:rPr>
                <w:rFonts w:ascii="Times New Roman" w:eastAsia="Times New Roman" w:hAnsi="Times New Roman" w:cs="Times New Roman"/>
                <w:b/>
                <w:bCs/>
                <w:sz w:val="12"/>
                <w:szCs w:val="12"/>
                <w:lang w:eastAsia="ru-RU"/>
              </w:rPr>
              <w:t>1 192</w:t>
            </w:r>
          </w:p>
        </w:tc>
      </w:tr>
    </w:tbl>
    <w:p w:rsidR="000F4972" w:rsidRDefault="000F4972" w:rsidP="00620B7C">
      <w:pPr>
        <w:tabs>
          <w:tab w:val="left" w:pos="284"/>
        </w:tabs>
        <w:spacing w:after="0"/>
        <w:ind w:firstLine="284"/>
        <w:jc w:val="right"/>
        <w:rPr>
          <w:rFonts w:ascii="Times New Roman" w:eastAsia="Calibri" w:hAnsi="Times New Roman" w:cs="Times New Roman"/>
          <w:sz w:val="12"/>
          <w:szCs w:val="12"/>
        </w:rPr>
      </w:pPr>
    </w:p>
    <w:p w:rsidR="00620B7C" w:rsidRPr="00620B7C" w:rsidRDefault="00620B7C" w:rsidP="00620B7C">
      <w:pPr>
        <w:tabs>
          <w:tab w:val="left" w:pos="284"/>
        </w:tabs>
        <w:spacing w:after="0"/>
        <w:ind w:firstLine="284"/>
        <w:jc w:val="right"/>
        <w:rPr>
          <w:rFonts w:ascii="Times New Roman" w:eastAsia="Calibri" w:hAnsi="Times New Roman" w:cs="Times New Roman"/>
          <w:sz w:val="12"/>
          <w:szCs w:val="12"/>
        </w:rPr>
      </w:pP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t>Приложение № 6</w:t>
      </w:r>
    </w:p>
    <w:p w:rsidR="00620B7C" w:rsidRDefault="00620B7C" w:rsidP="00620B7C">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620B7C">
        <w:rPr>
          <w:rFonts w:ascii="Times New Roman" w:eastAsia="Calibri" w:hAnsi="Times New Roman" w:cs="Times New Roman"/>
          <w:sz w:val="12"/>
          <w:szCs w:val="12"/>
        </w:rPr>
        <w:t xml:space="preserve">к Решению Собрания представителей </w:t>
      </w:r>
    </w:p>
    <w:p w:rsidR="00620B7C" w:rsidRPr="00620B7C" w:rsidRDefault="00620B7C" w:rsidP="00620B7C">
      <w:pPr>
        <w:tabs>
          <w:tab w:val="left" w:pos="284"/>
        </w:tabs>
        <w:spacing w:after="0"/>
        <w:ind w:firstLine="284"/>
        <w:jc w:val="right"/>
        <w:rPr>
          <w:rFonts w:ascii="Times New Roman" w:eastAsia="Calibri" w:hAnsi="Times New Roman" w:cs="Times New Roman"/>
          <w:sz w:val="12"/>
          <w:szCs w:val="12"/>
        </w:rPr>
      </w:pPr>
      <w:r w:rsidRPr="00620B7C">
        <w:rPr>
          <w:rFonts w:ascii="Times New Roman" w:eastAsia="Calibri" w:hAnsi="Times New Roman" w:cs="Times New Roman"/>
          <w:sz w:val="12"/>
          <w:szCs w:val="12"/>
        </w:rPr>
        <w:t xml:space="preserve"> сельского поселения Серноводск</w:t>
      </w:r>
    </w:p>
    <w:p w:rsidR="00620B7C" w:rsidRPr="00620B7C" w:rsidRDefault="00620B7C" w:rsidP="00620B7C">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620B7C">
        <w:rPr>
          <w:rFonts w:ascii="Times New Roman" w:eastAsia="Calibri" w:hAnsi="Times New Roman" w:cs="Times New Roman"/>
          <w:sz w:val="12"/>
          <w:szCs w:val="12"/>
        </w:rPr>
        <w:t>муниципального района Сергиевский</w:t>
      </w:r>
    </w:p>
    <w:p w:rsidR="00620B7C" w:rsidRPr="00620B7C" w:rsidRDefault="00620B7C" w:rsidP="00620B7C">
      <w:pPr>
        <w:tabs>
          <w:tab w:val="left" w:pos="284"/>
        </w:tabs>
        <w:spacing w:after="0"/>
        <w:ind w:firstLine="284"/>
        <w:jc w:val="right"/>
        <w:rPr>
          <w:rFonts w:ascii="Times New Roman" w:eastAsia="Calibri" w:hAnsi="Times New Roman" w:cs="Times New Roman"/>
          <w:sz w:val="12"/>
          <w:szCs w:val="12"/>
        </w:rPr>
      </w:pP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t>Самарской области</w:t>
      </w:r>
    </w:p>
    <w:p w:rsidR="00620B7C" w:rsidRDefault="00620B7C" w:rsidP="00620B7C">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620B7C">
        <w:rPr>
          <w:rFonts w:ascii="Times New Roman" w:eastAsia="Calibri" w:hAnsi="Times New Roman" w:cs="Times New Roman"/>
          <w:sz w:val="12"/>
          <w:szCs w:val="12"/>
        </w:rPr>
        <w:t>№4  от "3" февраля 2020 г.</w:t>
      </w:r>
    </w:p>
    <w:p w:rsidR="00620B7C" w:rsidRDefault="00620B7C" w:rsidP="00620B7C">
      <w:pPr>
        <w:tabs>
          <w:tab w:val="left" w:pos="284"/>
        </w:tabs>
        <w:spacing w:after="0"/>
        <w:ind w:firstLine="284"/>
        <w:jc w:val="center"/>
        <w:rPr>
          <w:rFonts w:ascii="Times New Roman" w:eastAsia="Calibri" w:hAnsi="Times New Roman" w:cs="Times New Roman"/>
          <w:sz w:val="12"/>
          <w:szCs w:val="12"/>
        </w:rPr>
      </w:pPr>
      <w:r w:rsidRPr="00620B7C">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Серноводск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620B7C">
        <w:rPr>
          <w:rFonts w:ascii="Times New Roman" w:eastAsia="Calibri" w:hAnsi="Times New Roman" w:cs="Times New Roman"/>
          <w:sz w:val="12"/>
          <w:szCs w:val="12"/>
        </w:rPr>
        <w:t>на 2020 год</w:t>
      </w:r>
    </w:p>
    <w:p w:rsidR="00620B7C" w:rsidRDefault="00620B7C" w:rsidP="00620B7C">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W w:w="5000" w:type="pct"/>
        <w:tblLook w:val="04A0" w:firstRow="1" w:lastRow="0" w:firstColumn="1" w:lastColumn="0" w:noHBand="0" w:noVBand="1"/>
      </w:tblPr>
      <w:tblGrid>
        <w:gridCol w:w="4190"/>
        <w:gridCol w:w="336"/>
        <w:gridCol w:w="276"/>
        <w:gridCol w:w="336"/>
        <w:gridCol w:w="516"/>
        <w:gridCol w:w="396"/>
        <w:gridCol w:w="661"/>
        <w:gridCol w:w="1018"/>
      </w:tblGrid>
      <w:tr w:rsidR="00620B7C" w:rsidRPr="00620B7C" w:rsidTr="00620B7C">
        <w:trPr>
          <w:trHeight w:val="60"/>
        </w:trPr>
        <w:tc>
          <w:tcPr>
            <w:tcW w:w="2775" w:type="pct"/>
            <w:tcBorders>
              <w:top w:val="single" w:sz="8" w:space="0" w:color="auto"/>
              <w:left w:val="single" w:sz="4" w:space="0" w:color="auto"/>
              <w:bottom w:val="nil"/>
              <w:right w:val="single" w:sz="8" w:space="0" w:color="auto"/>
            </w:tcBorders>
            <w:shd w:val="clear" w:color="000000" w:fill="FFFFFF"/>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Наименование</w:t>
            </w:r>
          </w:p>
        </w:tc>
        <w:tc>
          <w:tcPr>
            <w:tcW w:w="826" w:type="pct"/>
            <w:gridSpan w:val="4"/>
            <w:tcBorders>
              <w:top w:val="single" w:sz="8" w:space="0" w:color="auto"/>
              <w:left w:val="single" w:sz="8"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ЦСР</w:t>
            </w:r>
          </w:p>
        </w:tc>
        <w:tc>
          <w:tcPr>
            <w:tcW w:w="224" w:type="pct"/>
            <w:tcBorders>
              <w:top w:val="single" w:sz="8" w:space="0" w:color="auto"/>
              <w:left w:val="nil"/>
              <w:bottom w:val="nil"/>
              <w:right w:val="single" w:sz="8" w:space="0" w:color="auto"/>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ВР</w:t>
            </w:r>
          </w:p>
        </w:tc>
        <w:tc>
          <w:tcPr>
            <w:tcW w:w="492" w:type="pct"/>
            <w:tcBorders>
              <w:top w:val="single" w:sz="8" w:space="0" w:color="auto"/>
              <w:left w:val="nil"/>
              <w:bottom w:val="nil"/>
              <w:right w:val="single" w:sz="8" w:space="0" w:color="auto"/>
            </w:tcBorders>
            <w:shd w:val="clear" w:color="000000" w:fill="FFFFFF"/>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Сумма</w:t>
            </w:r>
          </w:p>
        </w:tc>
        <w:tc>
          <w:tcPr>
            <w:tcW w:w="682" w:type="pct"/>
            <w:tcBorders>
              <w:top w:val="single" w:sz="8" w:space="0" w:color="auto"/>
              <w:left w:val="nil"/>
              <w:bottom w:val="nil"/>
              <w:right w:val="single" w:sz="8" w:space="0" w:color="auto"/>
            </w:tcBorders>
            <w:shd w:val="clear" w:color="000000" w:fill="FFFFFF"/>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в т.ч. за счет безвозмездных поступлений</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83"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4 975</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1 072</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83"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120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2 237</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85</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1 831</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987</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761</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Уплата налогов, сборов и иных платежей</w:t>
            </w:r>
          </w:p>
        </w:tc>
        <w:tc>
          <w:tcPr>
            <w:tcW w:w="183"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38</w:t>
            </w:r>
          </w:p>
        </w:tc>
        <w:tc>
          <w:tcPr>
            <w:tcW w:w="142"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850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18</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Специальные расходы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38</w:t>
            </w:r>
          </w:p>
        </w:tc>
        <w:tc>
          <w:tcPr>
            <w:tcW w:w="142"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880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128</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39</w:t>
            </w:r>
          </w:p>
        </w:tc>
        <w:tc>
          <w:tcPr>
            <w:tcW w:w="142"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3 103</w:t>
            </w:r>
          </w:p>
        </w:tc>
        <w:tc>
          <w:tcPr>
            <w:tcW w:w="682" w:type="pct"/>
            <w:tcBorders>
              <w:top w:val="nil"/>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39</w:t>
            </w:r>
          </w:p>
        </w:tc>
        <w:tc>
          <w:tcPr>
            <w:tcW w:w="142"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3 097</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Уплата налогов, сборов и иных платежей</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39</w:t>
            </w:r>
          </w:p>
        </w:tc>
        <w:tc>
          <w:tcPr>
            <w:tcW w:w="142"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850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6</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40</w:t>
            </w:r>
          </w:p>
        </w:tc>
        <w:tc>
          <w:tcPr>
            <w:tcW w:w="142"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370</w:t>
            </w:r>
          </w:p>
        </w:tc>
        <w:tc>
          <w:tcPr>
            <w:tcW w:w="682" w:type="pct"/>
            <w:tcBorders>
              <w:top w:val="nil"/>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40</w:t>
            </w:r>
          </w:p>
        </w:tc>
        <w:tc>
          <w:tcPr>
            <w:tcW w:w="142"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370</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41</w:t>
            </w:r>
          </w:p>
        </w:tc>
        <w:tc>
          <w:tcPr>
            <w:tcW w:w="142"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108</w:t>
            </w:r>
          </w:p>
        </w:tc>
        <w:tc>
          <w:tcPr>
            <w:tcW w:w="682" w:type="pct"/>
            <w:tcBorders>
              <w:top w:val="nil"/>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41</w:t>
            </w:r>
          </w:p>
        </w:tc>
        <w:tc>
          <w:tcPr>
            <w:tcW w:w="142"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108</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43</w:t>
            </w:r>
          </w:p>
        </w:tc>
        <w:tc>
          <w:tcPr>
            <w:tcW w:w="142"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3 148</w:t>
            </w:r>
          </w:p>
        </w:tc>
        <w:tc>
          <w:tcPr>
            <w:tcW w:w="682" w:type="pct"/>
            <w:tcBorders>
              <w:top w:val="nil"/>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43</w:t>
            </w:r>
          </w:p>
        </w:tc>
        <w:tc>
          <w:tcPr>
            <w:tcW w:w="142"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3 148</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44</w:t>
            </w:r>
          </w:p>
        </w:tc>
        <w:tc>
          <w:tcPr>
            <w:tcW w:w="142"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1 788</w:t>
            </w:r>
          </w:p>
        </w:tc>
        <w:tc>
          <w:tcPr>
            <w:tcW w:w="682" w:type="pct"/>
            <w:tcBorders>
              <w:top w:val="nil"/>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44</w:t>
            </w:r>
          </w:p>
        </w:tc>
        <w:tc>
          <w:tcPr>
            <w:tcW w:w="142"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110</w:t>
            </w:r>
          </w:p>
        </w:tc>
        <w:tc>
          <w:tcPr>
            <w:tcW w:w="682" w:type="pct"/>
            <w:tcBorders>
              <w:top w:val="single" w:sz="4" w:space="0" w:color="auto"/>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44</w:t>
            </w:r>
          </w:p>
        </w:tc>
        <w:tc>
          <w:tcPr>
            <w:tcW w:w="142"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1 678</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45</w:t>
            </w:r>
          </w:p>
        </w:tc>
        <w:tc>
          <w:tcPr>
            <w:tcW w:w="142"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1</w:t>
            </w:r>
          </w:p>
        </w:tc>
        <w:tc>
          <w:tcPr>
            <w:tcW w:w="682" w:type="pct"/>
            <w:tcBorders>
              <w:top w:val="nil"/>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45</w:t>
            </w:r>
          </w:p>
        </w:tc>
        <w:tc>
          <w:tcPr>
            <w:tcW w:w="142"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18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46</w:t>
            </w:r>
          </w:p>
        </w:tc>
        <w:tc>
          <w:tcPr>
            <w:tcW w:w="142"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60</w:t>
            </w:r>
          </w:p>
        </w:tc>
        <w:tc>
          <w:tcPr>
            <w:tcW w:w="682" w:type="pct"/>
            <w:tcBorders>
              <w:top w:val="nil"/>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46</w:t>
            </w:r>
          </w:p>
        </w:tc>
        <w:tc>
          <w:tcPr>
            <w:tcW w:w="142"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60</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8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47</w:t>
            </w:r>
          </w:p>
        </w:tc>
        <w:tc>
          <w:tcPr>
            <w:tcW w:w="142"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1 551</w:t>
            </w:r>
          </w:p>
        </w:tc>
        <w:tc>
          <w:tcPr>
            <w:tcW w:w="682" w:type="pct"/>
            <w:tcBorders>
              <w:top w:val="nil"/>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1 168</w:t>
            </w:r>
          </w:p>
        </w:tc>
      </w:tr>
      <w:tr w:rsidR="00620B7C" w:rsidRPr="00620B7C" w:rsidTr="00620B7C">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47</w:t>
            </w:r>
          </w:p>
        </w:tc>
        <w:tc>
          <w:tcPr>
            <w:tcW w:w="142"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1 551</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1 168</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18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48</w:t>
            </w:r>
          </w:p>
        </w:tc>
        <w:tc>
          <w:tcPr>
            <w:tcW w:w="142"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2 369</w:t>
            </w:r>
          </w:p>
        </w:tc>
        <w:tc>
          <w:tcPr>
            <w:tcW w:w="682" w:type="pct"/>
            <w:tcBorders>
              <w:top w:val="nil"/>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межбюджетные трансферты</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48</w:t>
            </w:r>
          </w:p>
        </w:tc>
        <w:tc>
          <w:tcPr>
            <w:tcW w:w="142"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540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2 369</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18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49</w:t>
            </w:r>
          </w:p>
        </w:tc>
        <w:tc>
          <w:tcPr>
            <w:tcW w:w="142"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83</w:t>
            </w:r>
          </w:p>
        </w:tc>
        <w:tc>
          <w:tcPr>
            <w:tcW w:w="682" w:type="pct"/>
            <w:tcBorders>
              <w:top w:val="nil"/>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49</w:t>
            </w:r>
          </w:p>
        </w:tc>
        <w:tc>
          <w:tcPr>
            <w:tcW w:w="142"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240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83</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18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99</w:t>
            </w:r>
          </w:p>
        </w:tc>
        <w:tc>
          <w:tcPr>
            <w:tcW w:w="142"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c>
          <w:tcPr>
            <w:tcW w:w="183"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w:t>
            </w:r>
          </w:p>
        </w:tc>
        <w:tc>
          <w:tcPr>
            <w:tcW w:w="319"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00000</w:t>
            </w:r>
          </w:p>
        </w:tc>
        <w:tc>
          <w:tcPr>
            <w:tcW w:w="224"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492"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10</w:t>
            </w:r>
          </w:p>
        </w:tc>
        <w:tc>
          <w:tcPr>
            <w:tcW w:w="682" w:type="pct"/>
            <w:tcBorders>
              <w:top w:val="nil"/>
              <w:left w:val="single" w:sz="4"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0</w:t>
            </w:r>
          </w:p>
        </w:tc>
      </w:tr>
      <w:tr w:rsidR="00620B7C" w:rsidRPr="00620B7C" w:rsidTr="00620B7C">
        <w:trPr>
          <w:trHeight w:val="70"/>
        </w:trPr>
        <w:tc>
          <w:tcPr>
            <w:tcW w:w="277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Резервные средства</w:t>
            </w:r>
          </w:p>
        </w:tc>
        <w:tc>
          <w:tcPr>
            <w:tcW w:w="18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99</w:t>
            </w:r>
          </w:p>
        </w:tc>
        <w:tc>
          <w:tcPr>
            <w:tcW w:w="142"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83"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319"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224"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870</w:t>
            </w:r>
          </w:p>
        </w:tc>
        <w:tc>
          <w:tcPr>
            <w:tcW w:w="4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10</w:t>
            </w:r>
          </w:p>
        </w:tc>
        <w:tc>
          <w:tcPr>
            <w:tcW w:w="682"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775" w:type="pct"/>
            <w:tcBorders>
              <w:top w:val="nil"/>
              <w:left w:val="single" w:sz="4" w:space="0" w:color="auto"/>
              <w:bottom w:val="single" w:sz="8" w:space="0" w:color="auto"/>
              <w:right w:val="single" w:sz="4" w:space="0" w:color="auto"/>
            </w:tcBorders>
            <w:shd w:val="clear" w:color="auto" w:fill="auto"/>
            <w:noWrap/>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Итого</w:t>
            </w:r>
          </w:p>
        </w:tc>
        <w:tc>
          <w:tcPr>
            <w:tcW w:w="183" w:type="pct"/>
            <w:tcBorders>
              <w:top w:val="nil"/>
              <w:left w:val="nil"/>
              <w:bottom w:val="single" w:sz="8" w:space="0" w:color="auto"/>
              <w:right w:val="nil"/>
            </w:tcBorders>
            <w:shd w:val="clear" w:color="auto" w:fill="auto"/>
            <w:noWrap/>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142" w:type="pct"/>
            <w:tcBorders>
              <w:top w:val="nil"/>
              <w:left w:val="nil"/>
              <w:bottom w:val="single" w:sz="8" w:space="0" w:color="auto"/>
              <w:right w:val="nil"/>
            </w:tcBorders>
            <w:shd w:val="clear" w:color="auto" w:fill="auto"/>
            <w:noWrap/>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183" w:type="pct"/>
            <w:tcBorders>
              <w:top w:val="nil"/>
              <w:left w:val="nil"/>
              <w:bottom w:val="single" w:sz="8" w:space="0" w:color="auto"/>
              <w:right w:val="nil"/>
            </w:tcBorders>
            <w:shd w:val="clear" w:color="auto" w:fill="auto"/>
            <w:noWrap/>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319" w:type="pct"/>
            <w:tcBorders>
              <w:top w:val="nil"/>
              <w:left w:val="nil"/>
              <w:bottom w:val="single" w:sz="8" w:space="0" w:color="auto"/>
              <w:right w:val="single" w:sz="4" w:space="0" w:color="auto"/>
            </w:tcBorders>
            <w:shd w:val="clear" w:color="auto" w:fill="auto"/>
            <w:noWrap/>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 </w:t>
            </w:r>
          </w:p>
        </w:tc>
        <w:tc>
          <w:tcPr>
            <w:tcW w:w="224" w:type="pct"/>
            <w:tcBorders>
              <w:top w:val="nil"/>
              <w:left w:val="nil"/>
              <w:bottom w:val="single" w:sz="8" w:space="0" w:color="auto"/>
              <w:right w:val="single" w:sz="4" w:space="0" w:color="auto"/>
            </w:tcBorders>
            <w:shd w:val="clear" w:color="auto" w:fill="auto"/>
            <w:noWrap/>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492" w:type="pct"/>
            <w:tcBorders>
              <w:top w:val="nil"/>
              <w:left w:val="nil"/>
              <w:bottom w:val="single" w:sz="8" w:space="0" w:color="auto"/>
              <w:right w:val="single" w:sz="4" w:space="0" w:color="auto"/>
            </w:tcBorders>
            <w:shd w:val="clear" w:color="auto" w:fill="auto"/>
            <w:noWrap/>
            <w:vAlign w:val="bottom"/>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17 566</w:t>
            </w:r>
          </w:p>
        </w:tc>
        <w:tc>
          <w:tcPr>
            <w:tcW w:w="682" w:type="pct"/>
            <w:tcBorders>
              <w:top w:val="nil"/>
              <w:left w:val="nil"/>
              <w:bottom w:val="single" w:sz="8" w:space="0" w:color="auto"/>
              <w:right w:val="single" w:sz="8" w:space="0" w:color="auto"/>
            </w:tcBorders>
            <w:shd w:val="clear" w:color="auto" w:fill="auto"/>
            <w:noWrap/>
            <w:vAlign w:val="bottom"/>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2 240</w:t>
            </w:r>
          </w:p>
        </w:tc>
      </w:tr>
    </w:tbl>
    <w:p w:rsidR="00620B7C" w:rsidRDefault="00620B7C" w:rsidP="00620B7C">
      <w:pPr>
        <w:tabs>
          <w:tab w:val="left" w:pos="284"/>
        </w:tabs>
        <w:spacing w:after="0"/>
        <w:ind w:firstLine="284"/>
        <w:rPr>
          <w:rFonts w:ascii="Times New Roman" w:eastAsia="Calibri" w:hAnsi="Times New Roman" w:cs="Times New Roman"/>
          <w:sz w:val="12"/>
          <w:szCs w:val="12"/>
        </w:rPr>
      </w:pPr>
    </w:p>
    <w:p w:rsidR="00340146" w:rsidRDefault="00620B7C" w:rsidP="00620B7C">
      <w:pPr>
        <w:tabs>
          <w:tab w:val="left" w:pos="284"/>
        </w:tabs>
        <w:spacing w:after="0"/>
        <w:ind w:firstLine="284"/>
        <w:jc w:val="right"/>
        <w:rPr>
          <w:rFonts w:ascii="Times New Roman" w:eastAsia="Calibri" w:hAnsi="Times New Roman" w:cs="Times New Roman"/>
          <w:sz w:val="12"/>
          <w:szCs w:val="12"/>
        </w:rPr>
      </w:pP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p>
    <w:p w:rsidR="00340146" w:rsidRDefault="00340146" w:rsidP="00620B7C">
      <w:pPr>
        <w:tabs>
          <w:tab w:val="left" w:pos="284"/>
        </w:tabs>
        <w:spacing w:after="0"/>
        <w:ind w:firstLine="284"/>
        <w:jc w:val="right"/>
        <w:rPr>
          <w:rFonts w:ascii="Times New Roman" w:eastAsia="Calibri" w:hAnsi="Times New Roman" w:cs="Times New Roman"/>
          <w:sz w:val="12"/>
          <w:szCs w:val="12"/>
        </w:rPr>
      </w:pPr>
    </w:p>
    <w:p w:rsidR="00340146" w:rsidRDefault="00340146" w:rsidP="00620B7C">
      <w:pPr>
        <w:tabs>
          <w:tab w:val="left" w:pos="284"/>
        </w:tabs>
        <w:spacing w:after="0"/>
        <w:ind w:firstLine="284"/>
        <w:jc w:val="right"/>
        <w:rPr>
          <w:rFonts w:ascii="Times New Roman" w:eastAsia="Calibri" w:hAnsi="Times New Roman" w:cs="Times New Roman"/>
          <w:sz w:val="12"/>
          <w:szCs w:val="12"/>
        </w:rPr>
      </w:pPr>
    </w:p>
    <w:p w:rsidR="00340146" w:rsidRDefault="00340146" w:rsidP="00620B7C">
      <w:pPr>
        <w:tabs>
          <w:tab w:val="left" w:pos="284"/>
        </w:tabs>
        <w:spacing w:after="0"/>
        <w:ind w:firstLine="284"/>
        <w:jc w:val="right"/>
        <w:rPr>
          <w:rFonts w:ascii="Times New Roman" w:eastAsia="Calibri" w:hAnsi="Times New Roman" w:cs="Times New Roman"/>
          <w:sz w:val="12"/>
          <w:szCs w:val="12"/>
        </w:rPr>
      </w:pPr>
    </w:p>
    <w:p w:rsidR="00340146" w:rsidRDefault="00340146" w:rsidP="00620B7C">
      <w:pPr>
        <w:tabs>
          <w:tab w:val="left" w:pos="284"/>
        </w:tabs>
        <w:spacing w:after="0"/>
        <w:ind w:firstLine="284"/>
        <w:jc w:val="right"/>
        <w:rPr>
          <w:rFonts w:ascii="Times New Roman" w:eastAsia="Calibri" w:hAnsi="Times New Roman" w:cs="Times New Roman"/>
          <w:sz w:val="12"/>
          <w:szCs w:val="12"/>
        </w:rPr>
      </w:pPr>
    </w:p>
    <w:p w:rsidR="00340146" w:rsidRDefault="00340146" w:rsidP="00620B7C">
      <w:pPr>
        <w:tabs>
          <w:tab w:val="left" w:pos="284"/>
        </w:tabs>
        <w:spacing w:after="0"/>
        <w:ind w:firstLine="284"/>
        <w:jc w:val="right"/>
        <w:rPr>
          <w:rFonts w:ascii="Times New Roman" w:eastAsia="Calibri" w:hAnsi="Times New Roman" w:cs="Times New Roman"/>
          <w:sz w:val="12"/>
          <w:szCs w:val="12"/>
        </w:rPr>
      </w:pPr>
    </w:p>
    <w:p w:rsidR="00340146" w:rsidRDefault="00340146" w:rsidP="00620B7C">
      <w:pPr>
        <w:tabs>
          <w:tab w:val="left" w:pos="284"/>
        </w:tabs>
        <w:spacing w:after="0"/>
        <w:ind w:firstLine="284"/>
        <w:jc w:val="right"/>
        <w:rPr>
          <w:rFonts w:ascii="Times New Roman" w:eastAsia="Calibri" w:hAnsi="Times New Roman" w:cs="Times New Roman"/>
          <w:sz w:val="12"/>
          <w:szCs w:val="12"/>
        </w:rPr>
      </w:pPr>
    </w:p>
    <w:p w:rsidR="00340146" w:rsidRDefault="00340146" w:rsidP="00620B7C">
      <w:pPr>
        <w:tabs>
          <w:tab w:val="left" w:pos="284"/>
        </w:tabs>
        <w:spacing w:after="0"/>
        <w:ind w:firstLine="284"/>
        <w:jc w:val="right"/>
        <w:rPr>
          <w:rFonts w:ascii="Times New Roman" w:eastAsia="Calibri" w:hAnsi="Times New Roman" w:cs="Times New Roman"/>
          <w:sz w:val="12"/>
          <w:szCs w:val="12"/>
        </w:rPr>
      </w:pPr>
    </w:p>
    <w:p w:rsidR="00340146" w:rsidRDefault="00340146" w:rsidP="00620B7C">
      <w:pPr>
        <w:tabs>
          <w:tab w:val="left" w:pos="284"/>
        </w:tabs>
        <w:spacing w:after="0"/>
        <w:ind w:firstLine="284"/>
        <w:jc w:val="right"/>
        <w:rPr>
          <w:rFonts w:ascii="Times New Roman" w:eastAsia="Calibri" w:hAnsi="Times New Roman" w:cs="Times New Roman"/>
          <w:sz w:val="12"/>
          <w:szCs w:val="12"/>
        </w:rPr>
      </w:pPr>
    </w:p>
    <w:p w:rsidR="00340146" w:rsidRDefault="00340146" w:rsidP="00620B7C">
      <w:pPr>
        <w:tabs>
          <w:tab w:val="left" w:pos="284"/>
        </w:tabs>
        <w:spacing w:after="0"/>
        <w:ind w:firstLine="284"/>
        <w:jc w:val="right"/>
        <w:rPr>
          <w:rFonts w:ascii="Times New Roman" w:eastAsia="Calibri" w:hAnsi="Times New Roman" w:cs="Times New Roman"/>
          <w:sz w:val="12"/>
          <w:szCs w:val="12"/>
        </w:rPr>
      </w:pPr>
    </w:p>
    <w:p w:rsidR="00340146" w:rsidRDefault="00340146" w:rsidP="00620B7C">
      <w:pPr>
        <w:tabs>
          <w:tab w:val="left" w:pos="284"/>
        </w:tabs>
        <w:spacing w:after="0"/>
        <w:ind w:firstLine="284"/>
        <w:jc w:val="right"/>
        <w:rPr>
          <w:rFonts w:ascii="Times New Roman" w:eastAsia="Calibri" w:hAnsi="Times New Roman" w:cs="Times New Roman"/>
          <w:sz w:val="12"/>
          <w:szCs w:val="12"/>
        </w:rPr>
      </w:pPr>
    </w:p>
    <w:p w:rsidR="00340146" w:rsidRDefault="00340146" w:rsidP="00620B7C">
      <w:pPr>
        <w:tabs>
          <w:tab w:val="left" w:pos="284"/>
        </w:tabs>
        <w:spacing w:after="0"/>
        <w:ind w:firstLine="284"/>
        <w:jc w:val="right"/>
        <w:rPr>
          <w:rFonts w:ascii="Times New Roman" w:eastAsia="Calibri" w:hAnsi="Times New Roman" w:cs="Times New Roman"/>
          <w:sz w:val="12"/>
          <w:szCs w:val="12"/>
        </w:rPr>
      </w:pPr>
    </w:p>
    <w:p w:rsidR="00340146" w:rsidRDefault="00340146" w:rsidP="00620B7C">
      <w:pPr>
        <w:tabs>
          <w:tab w:val="left" w:pos="284"/>
        </w:tabs>
        <w:spacing w:after="0"/>
        <w:ind w:firstLine="284"/>
        <w:jc w:val="right"/>
        <w:rPr>
          <w:rFonts w:ascii="Times New Roman" w:eastAsia="Calibri" w:hAnsi="Times New Roman" w:cs="Times New Roman"/>
          <w:sz w:val="12"/>
          <w:szCs w:val="12"/>
        </w:rPr>
      </w:pPr>
    </w:p>
    <w:p w:rsidR="00620B7C" w:rsidRPr="00620B7C" w:rsidRDefault="00620B7C" w:rsidP="00620B7C">
      <w:pPr>
        <w:tabs>
          <w:tab w:val="left" w:pos="284"/>
        </w:tabs>
        <w:spacing w:after="0"/>
        <w:ind w:firstLine="284"/>
        <w:jc w:val="right"/>
        <w:rPr>
          <w:rFonts w:ascii="Times New Roman" w:eastAsia="Calibri" w:hAnsi="Times New Roman" w:cs="Times New Roman"/>
          <w:sz w:val="12"/>
          <w:szCs w:val="12"/>
        </w:rPr>
      </w:pPr>
      <w:r w:rsidRPr="00620B7C">
        <w:rPr>
          <w:rFonts w:ascii="Times New Roman" w:eastAsia="Calibri" w:hAnsi="Times New Roman" w:cs="Times New Roman"/>
          <w:sz w:val="12"/>
          <w:szCs w:val="12"/>
        </w:rPr>
        <w:lastRenderedPageBreak/>
        <w:t>Приложение № 7</w:t>
      </w:r>
    </w:p>
    <w:p w:rsidR="00620B7C" w:rsidRPr="00620B7C" w:rsidRDefault="00620B7C" w:rsidP="00620B7C">
      <w:pPr>
        <w:tabs>
          <w:tab w:val="left" w:pos="284"/>
        </w:tabs>
        <w:spacing w:after="0"/>
        <w:ind w:firstLine="284"/>
        <w:jc w:val="right"/>
        <w:rPr>
          <w:rFonts w:ascii="Times New Roman" w:eastAsia="Calibri" w:hAnsi="Times New Roman" w:cs="Times New Roman"/>
          <w:sz w:val="12"/>
          <w:szCs w:val="12"/>
        </w:rPr>
      </w:pP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t>к Решению Собрания представителей сельского поселения Серноводск</w:t>
      </w:r>
    </w:p>
    <w:p w:rsidR="00620B7C" w:rsidRPr="00620B7C" w:rsidRDefault="00620B7C" w:rsidP="00620B7C">
      <w:pPr>
        <w:tabs>
          <w:tab w:val="left" w:pos="284"/>
        </w:tabs>
        <w:spacing w:after="0"/>
        <w:ind w:firstLine="284"/>
        <w:jc w:val="right"/>
        <w:rPr>
          <w:rFonts w:ascii="Times New Roman" w:eastAsia="Calibri" w:hAnsi="Times New Roman" w:cs="Times New Roman"/>
          <w:sz w:val="12"/>
          <w:szCs w:val="12"/>
        </w:rPr>
      </w:pP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t>муниципального района Сергиевский</w:t>
      </w:r>
    </w:p>
    <w:p w:rsidR="00620B7C" w:rsidRPr="00620B7C" w:rsidRDefault="00620B7C" w:rsidP="00620B7C">
      <w:pPr>
        <w:tabs>
          <w:tab w:val="left" w:pos="284"/>
        </w:tabs>
        <w:spacing w:after="0"/>
        <w:ind w:firstLine="284"/>
        <w:jc w:val="right"/>
        <w:rPr>
          <w:rFonts w:ascii="Times New Roman" w:eastAsia="Calibri" w:hAnsi="Times New Roman" w:cs="Times New Roman"/>
          <w:sz w:val="12"/>
          <w:szCs w:val="12"/>
        </w:rPr>
      </w:pP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t>Самарской области</w:t>
      </w:r>
    </w:p>
    <w:p w:rsidR="00620B7C" w:rsidRDefault="00620B7C" w:rsidP="00620B7C">
      <w:pPr>
        <w:tabs>
          <w:tab w:val="left" w:pos="284"/>
        </w:tabs>
        <w:spacing w:after="0"/>
        <w:ind w:firstLine="284"/>
        <w:jc w:val="right"/>
        <w:rPr>
          <w:rFonts w:ascii="Times New Roman" w:eastAsia="Calibri" w:hAnsi="Times New Roman" w:cs="Times New Roman"/>
          <w:sz w:val="12"/>
          <w:szCs w:val="12"/>
        </w:rPr>
      </w:pP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t>№4  от "3"  февраля  2020 г.</w:t>
      </w:r>
    </w:p>
    <w:p w:rsidR="00620B7C" w:rsidRDefault="00620B7C" w:rsidP="00620B7C">
      <w:pPr>
        <w:tabs>
          <w:tab w:val="left" w:pos="284"/>
        </w:tabs>
        <w:spacing w:after="0"/>
        <w:ind w:firstLine="284"/>
        <w:jc w:val="center"/>
        <w:rPr>
          <w:rFonts w:ascii="Times New Roman" w:eastAsia="Calibri" w:hAnsi="Times New Roman" w:cs="Times New Roman"/>
          <w:sz w:val="12"/>
          <w:szCs w:val="12"/>
        </w:rPr>
      </w:pPr>
      <w:r w:rsidRPr="00620B7C">
        <w:rPr>
          <w:rFonts w:ascii="Times New Roman" w:eastAsia="Calibri" w:hAnsi="Times New Roman" w:cs="Times New Roman"/>
          <w:sz w:val="12"/>
          <w:szCs w:val="12"/>
        </w:rPr>
        <w:t>Распределение бюджетных ассигнований по целевым статьям (муниципальным программам муниципального сельского поселения Серноводск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620B7C">
        <w:rPr>
          <w:rFonts w:ascii="Times New Roman" w:eastAsia="Calibri" w:hAnsi="Times New Roman" w:cs="Times New Roman"/>
          <w:sz w:val="12"/>
          <w:szCs w:val="12"/>
        </w:rPr>
        <w:t>на плановый период 2021 и 2022 годов</w:t>
      </w:r>
    </w:p>
    <w:p w:rsidR="00620B7C" w:rsidRDefault="00620B7C" w:rsidP="00620B7C">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W w:w="5000" w:type="pct"/>
        <w:tblLook w:val="04A0" w:firstRow="1" w:lastRow="0" w:firstColumn="1" w:lastColumn="0" w:noHBand="0" w:noVBand="1"/>
      </w:tblPr>
      <w:tblGrid>
        <w:gridCol w:w="2861"/>
        <w:gridCol w:w="336"/>
        <w:gridCol w:w="276"/>
        <w:gridCol w:w="336"/>
        <w:gridCol w:w="516"/>
        <w:gridCol w:w="396"/>
        <w:gridCol w:w="486"/>
        <w:gridCol w:w="1018"/>
        <w:gridCol w:w="486"/>
        <w:gridCol w:w="1018"/>
      </w:tblGrid>
      <w:tr w:rsidR="00620B7C" w:rsidRPr="00620B7C" w:rsidTr="00620B7C">
        <w:trPr>
          <w:trHeight w:val="60"/>
        </w:trPr>
        <w:tc>
          <w:tcPr>
            <w:tcW w:w="2362" w:type="pct"/>
            <w:tcBorders>
              <w:top w:val="single" w:sz="8" w:space="0" w:color="auto"/>
              <w:left w:val="single" w:sz="4" w:space="0" w:color="auto"/>
              <w:bottom w:val="nil"/>
              <w:right w:val="single" w:sz="4" w:space="0" w:color="auto"/>
            </w:tcBorders>
            <w:shd w:val="clear" w:color="000000" w:fill="FFFFFF"/>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Наименование</w:t>
            </w:r>
          </w:p>
        </w:tc>
        <w:tc>
          <w:tcPr>
            <w:tcW w:w="610" w:type="pct"/>
            <w:gridSpan w:val="4"/>
            <w:tcBorders>
              <w:top w:val="single" w:sz="8" w:space="0" w:color="auto"/>
              <w:left w:val="single" w:sz="8" w:space="0" w:color="auto"/>
              <w:bottom w:val="nil"/>
              <w:right w:val="single" w:sz="8" w:space="0" w:color="auto"/>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ЦСР</w:t>
            </w:r>
          </w:p>
        </w:tc>
        <w:tc>
          <w:tcPr>
            <w:tcW w:w="165" w:type="pct"/>
            <w:tcBorders>
              <w:top w:val="single" w:sz="8" w:space="0" w:color="auto"/>
              <w:left w:val="single" w:sz="8"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ВР</w:t>
            </w:r>
          </w:p>
        </w:tc>
        <w:tc>
          <w:tcPr>
            <w:tcW w:w="363" w:type="pct"/>
            <w:tcBorders>
              <w:top w:val="single" w:sz="8" w:space="0" w:color="auto"/>
              <w:left w:val="single" w:sz="8" w:space="0" w:color="auto"/>
              <w:bottom w:val="nil"/>
              <w:right w:val="single" w:sz="8" w:space="0" w:color="auto"/>
            </w:tcBorders>
            <w:shd w:val="clear" w:color="000000" w:fill="FFFFFF"/>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на 2021 год</w:t>
            </w:r>
          </w:p>
        </w:tc>
        <w:tc>
          <w:tcPr>
            <w:tcW w:w="503" w:type="pct"/>
            <w:tcBorders>
              <w:top w:val="single" w:sz="8" w:space="0" w:color="auto"/>
              <w:left w:val="nil"/>
              <w:bottom w:val="nil"/>
              <w:right w:val="nil"/>
            </w:tcBorders>
            <w:shd w:val="clear" w:color="000000" w:fill="FFFFFF"/>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в т.ч. за счет безвозмездных поступлений</w:t>
            </w:r>
          </w:p>
        </w:tc>
        <w:tc>
          <w:tcPr>
            <w:tcW w:w="493" w:type="pct"/>
            <w:tcBorders>
              <w:top w:val="single" w:sz="8" w:space="0" w:color="auto"/>
              <w:left w:val="single" w:sz="8" w:space="0" w:color="auto"/>
              <w:bottom w:val="nil"/>
              <w:right w:val="nil"/>
            </w:tcBorders>
            <w:shd w:val="clear" w:color="000000" w:fill="FFFFFF"/>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на 2022 год</w:t>
            </w:r>
          </w:p>
        </w:tc>
        <w:tc>
          <w:tcPr>
            <w:tcW w:w="503" w:type="pct"/>
            <w:tcBorders>
              <w:top w:val="single" w:sz="8" w:space="0" w:color="auto"/>
              <w:left w:val="single" w:sz="8" w:space="0" w:color="auto"/>
              <w:bottom w:val="nil"/>
              <w:right w:val="single" w:sz="4" w:space="0" w:color="auto"/>
            </w:tcBorders>
            <w:shd w:val="clear" w:color="000000" w:fill="FFFFFF"/>
            <w:vAlign w:val="center"/>
            <w:hideMark/>
          </w:tcPr>
          <w:p w:rsidR="00620B7C" w:rsidRPr="00620B7C" w:rsidRDefault="00620B7C" w:rsidP="00620B7C">
            <w:pPr>
              <w:spacing w:after="0" w:line="240" w:lineRule="auto"/>
              <w:jc w:val="center"/>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в т.ч. за счет безвозмездных поступлений</w:t>
            </w:r>
          </w:p>
        </w:tc>
      </w:tr>
      <w:tr w:rsidR="00620B7C" w:rsidRPr="00620B7C" w:rsidTr="00620B7C">
        <w:trPr>
          <w:trHeight w:val="70"/>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Неуказанная целевая статья</w:t>
            </w:r>
          </w:p>
        </w:tc>
        <w:tc>
          <w:tcPr>
            <w:tcW w:w="135"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104"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 </w:t>
            </w:r>
          </w:p>
        </w:tc>
        <w:tc>
          <w:tcPr>
            <w:tcW w:w="363"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180</w:t>
            </w:r>
          </w:p>
        </w:tc>
        <w:tc>
          <w:tcPr>
            <w:tcW w:w="503" w:type="pct"/>
            <w:tcBorders>
              <w:top w:val="single" w:sz="4" w:space="0" w:color="auto"/>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400</w:t>
            </w:r>
          </w:p>
        </w:tc>
        <w:tc>
          <w:tcPr>
            <w:tcW w:w="503" w:type="pct"/>
            <w:tcBorders>
              <w:top w:val="single" w:sz="4" w:space="0" w:color="auto"/>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Неуказанный вид расходов</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104"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180</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400</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135"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38</w:t>
            </w:r>
          </w:p>
        </w:tc>
        <w:tc>
          <w:tcPr>
            <w:tcW w:w="104"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 </w:t>
            </w:r>
          </w:p>
        </w:tc>
        <w:tc>
          <w:tcPr>
            <w:tcW w:w="36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1 532</w:t>
            </w:r>
          </w:p>
        </w:tc>
        <w:tc>
          <w:tcPr>
            <w:tcW w:w="503"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49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1 936</w:t>
            </w:r>
          </w:p>
        </w:tc>
        <w:tc>
          <w:tcPr>
            <w:tcW w:w="503"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22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35"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38</w:t>
            </w:r>
          </w:p>
        </w:tc>
        <w:tc>
          <w:tcPr>
            <w:tcW w:w="104"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single" w:sz="4" w:space="0" w:color="auto"/>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120</w:t>
            </w:r>
          </w:p>
        </w:tc>
        <w:tc>
          <w:tcPr>
            <w:tcW w:w="363"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1 331</w:t>
            </w:r>
          </w:p>
        </w:tc>
        <w:tc>
          <w:tcPr>
            <w:tcW w:w="503" w:type="pct"/>
            <w:tcBorders>
              <w:top w:val="single" w:sz="4" w:space="0" w:color="auto"/>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1 750</w:t>
            </w:r>
          </w:p>
        </w:tc>
        <w:tc>
          <w:tcPr>
            <w:tcW w:w="503" w:type="pct"/>
            <w:tcBorders>
              <w:top w:val="single" w:sz="4" w:space="0" w:color="auto"/>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435"/>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38</w:t>
            </w:r>
          </w:p>
        </w:tc>
        <w:tc>
          <w:tcPr>
            <w:tcW w:w="104"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240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201</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186</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43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35"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39</w:t>
            </w:r>
          </w:p>
        </w:tc>
        <w:tc>
          <w:tcPr>
            <w:tcW w:w="104"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 </w:t>
            </w:r>
          </w:p>
        </w:tc>
        <w:tc>
          <w:tcPr>
            <w:tcW w:w="36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1 395</w:t>
            </w:r>
          </w:p>
        </w:tc>
        <w:tc>
          <w:tcPr>
            <w:tcW w:w="503"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49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1 052</w:t>
            </w:r>
          </w:p>
        </w:tc>
        <w:tc>
          <w:tcPr>
            <w:tcW w:w="503"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435"/>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39</w:t>
            </w:r>
          </w:p>
        </w:tc>
        <w:tc>
          <w:tcPr>
            <w:tcW w:w="104"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240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1 395</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1 052</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43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35"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43</w:t>
            </w:r>
          </w:p>
        </w:tc>
        <w:tc>
          <w:tcPr>
            <w:tcW w:w="104"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 </w:t>
            </w:r>
          </w:p>
        </w:tc>
        <w:tc>
          <w:tcPr>
            <w:tcW w:w="36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3 548</w:t>
            </w:r>
          </w:p>
        </w:tc>
        <w:tc>
          <w:tcPr>
            <w:tcW w:w="503"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49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3 548</w:t>
            </w:r>
          </w:p>
        </w:tc>
        <w:tc>
          <w:tcPr>
            <w:tcW w:w="503"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межбюджетные трансферты</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43</w:t>
            </w:r>
          </w:p>
        </w:tc>
        <w:tc>
          <w:tcPr>
            <w:tcW w:w="104"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540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3 548</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3 548</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43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35"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45</w:t>
            </w:r>
          </w:p>
        </w:tc>
        <w:tc>
          <w:tcPr>
            <w:tcW w:w="104"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 </w:t>
            </w:r>
          </w:p>
        </w:tc>
        <w:tc>
          <w:tcPr>
            <w:tcW w:w="36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w:t>
            </w:r>
          </w:p>
        </w:tc>
        <w:tc>
          <w:tcPr>
            <w:tcW w:w="503"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49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w:t>
            </w:r>
          </w:p>
        </w:tc>
        <w:tc>
          <w:tcPr>
            <w:tcW w:w="503"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435"/>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45</w:t>
            </w:r>
          </w:p>
        </w:tc>
        <w:tc>
          <w:tcPr>
            <w:tcW w:w="104"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240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43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35"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47</w:t>
            </w:r>
          </w:p>
        </w:tc>
        <w:tc>
          <w:tcPr>
            <w:tcW w:w="104"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 </w:t>
            </w:r>
          </w:p>
        </w:tc>
        <w:tc>
          <w:tcPr>
            <w:tcW w:w="36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1 128</w:t>
            </w:r>
          </w:p>
        </w:tc>
        <w:tc>
          <w:tcPr>
            <w:tcW w:w="503"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1 113</w:t>
            </w:r>
          </w:p>
        </w:tc>
        <w:tc>
          <w:tcPr>
            <w:tcW w:w="49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1 210</w:t>
            </w:r>
          </w:p>
        </w:tc>
        <w:tc>
          <w:tcPr>
            <w:tcW w:w="503"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1 192</w:t>
            </w:r>
          </w:p>
        </w:tc>
      </w:tr>
      <w:tr w:rsidR="00620B7C" w:rsidRPr="00620B7C" w:rsidTr="00620B7C">
        <w:trPr>
          <w:trHeight w:val="70"/>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Иные межбюджетные трансферты</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47</w:t>
            </w:r>
          </w:p>
        </w:tc>
        <w:tc>
          <w:tcPr>
            <w:tcW w:w="104"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540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1 128</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1 113</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1 210</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1 192</w:t>
            </w:r>
          </w:p>
        </w:tc>
      </w:tr>
      <w:tr w:rsidR="00620B7C" w:rsidRPr="00620B7C" w:rsidTr="00620B7C">
        <w:trPr>
          <w:trHeight w:val="225"/>
        </w:trPr>
        <w:tc>
          <w:tcPr>
            <w:tcW w:w="2362" w:type="pct"/>
            <w:tcBorders>
              <w:top w:val="single" w:sz="4" w:space="0" w:color="auto"/>
              <w:left w:val="single" w:sz="4" w:space="0" w:color="auto"/>
              <w:bottom w:val="nil"/>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135"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99</w:t>
            </w:r>
          </w:p>
        </w:tc>
        <w:tc>
          <w:tcPr>
            <w:tcW w:w="104"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nil"/>
              <w:left w:val="nil"/>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 </w:t>
            </w:r>
          </w:p>
        </w:tc>
        <w:tc>
          <w:tcPr>
            <w:tcW w:w="36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10</w:t>
            </w:r>
          </w:p>
        </w:tc>
        <w:tc>
          <w:tcPr>
            <w:tcW w:w="503"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493" w:type="pct"/>
            <w:tcBorders>
              <w:top w:val="nil"/>
              <w:left w:val="single" w:sz="4" w:space="0" w:color="auto"/>
              <w:bottom w:val="nil"/>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10</w:t>
            </w:r>
          </w:p>
        </w:tc>
        <w:tc>
          <w:tcPr>
            <w:tcW w:w="503" w:type="pct"/>
            <w:tcBorders>
              <w:top w:val="nil"/>
              <w:left w:val="single" w:sz="4" w:space="0" w:color="auto"/>
              <w:bottom w:val="nil"/>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36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Резервные средства</w:t>
            </w:r>
          </w:p>
        </w:tc>
        <w:tc>
          <w:tcPr>
            <w:tcW w:w="13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99</w:t>
            </w:r>
          </w:p>
        </w:tc>
        <w:tc>
          <w:tcPr>
            <w:tcW w:w="104"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1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w:t>
            </w:r>
          </w:p>
        </w:tc>
        <w:tc>
          <w:tcPr>
            <w:tcW w:w="235" w:type="pct"/>
            <w:tcBorders>
              <w:top w:val="single" w:sz="4" w:space="0" w:color="auto"/>
              <w:left w:val="nil"/>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00000</w:t>
            </w:r>
          </w:p>
        </w:tc>
        <w:tc>
          <w:tcPr>
            <w:tcW w:w="165"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center"/>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870</w:t>
            </w:r>
          </w:p>
        </w:tc>
        <w:tc>
          <w:tcPr>
            <w:tcW w:w="36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10</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c>
          <w:tcPr>
            <w:tcW w:w="493" w:type="pct"/>
            <w:tcBorders>
              <w:top w:val="single" w:sz="4" w:space="0" w:color="auto"/>
              <w:left w:val="single" w:sz="4" w:space="0" w:color="auto"/>
              <w:bottom w:val="single" w:sz="4"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10</w:t>
            </w:r>
          </w:p>
        </w:tc>
        <w:tc>
          <w:tcPr>
            <w:tcW w:w="50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0</w:t>
            </w:r>
          </w:p>
        </w:tc>
      </w:tr>
      <w:tr w:rsidR="00620B7C" w:rsidRPr="00620B7C" w:rsidTr="00620B7C">
        <w:trPr>
          <w:trHeight w:val="70"/>
        </w:trPr>
        <w:tc>
          <w:tcPr>
            <w:tcW w:w="2362"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Итого</w:t>
            </w:r>
          </w:p>
        </w:tc>
        <w:tc>
          <w:tcPr>
            <w:tcW w:w="135" w:type="pct"/>
            <w:tcBorders>
              <w:top w:val="single" w:sz="4" w:space="0" w:color="auto"/>
              <w:left w:val="single" w:sz="4" w:space="0" w:color="auto"/>
              <w:bottom w:val="single" w:sz="8" w:space="0" w:color="auto"/>
              <w:right w:val="nil"/>
            </w:tcBorders>
            <w:shd w:val="clear" w:color="000000" w:fill="FFFFFF"/>
            <w:noWrap/>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104" w:type="pct"/>
            <w:tcBorders>
              <w:top w:val="single" w:sz="4" w:space="0" w:color="auto"/>
              <w:left w:val="nil"/>
              <w:bottom w:val="single" w:sz="8" w:space="0" w:color="auto"/>
              <w:right w:val="nil"/>
            </w:tcBorders>
            <w:shd w:val="clear" w:color="000000" w:fill="FFFFFF"/>
            <w:noWrap/>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135" w:type="pct"/>
            <w:tcBorders>
              <w:top w:val="single" w:sz="4" w:space="0" w:color="auto"/>
              <w:left w:val="nil"/>
              <w:bottom w:val="single" w:sz="8" w:space="0" w:color="auto"/>
              <w:right w:val="nil"/>
            </w:tcBorders>
            <w:shd w:val="clear" w:color="000000" w:fill="FFFFFF"/>
            <w:noWrap/>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235" w:type="pct"/>
            <w:tcBorders>
              <w:top w:val="single" w:sz="4" w:space="0" w:color="auto"/>
              <w:left w:val="nil"/>
              <w:bottom w:val="single" w:sz="8" w:space="0" w:color="auto"/>
              <w:right w:val="nil"/>
            </w:tcBorders>
            <w:shd w:val="clear" w:color="000000" w:fill="FFFFFF"/>
            <w:noWrap/>
            <w:vAlign w:val="bottom"/>
            <w:hideMark/>
          </w:tcPr>
          <w:p w:rsidR="00620B7C" w:rsidRPr="00620B7C" w:rsidRDefault="00620B7C" w:rsidP="00620B7C">
            <w:pPr>
              <w:spacing w:after="0" w:line="240" w:lineRule="auto"/>
              <w:rPr>
                <w:rFonts w:ascii="Times New Roman" w:eastAsia="Times New Roman" w:hAnsi="Times New Roman" w:cs="Times New Roman"/>
                <w:sz w:val="12"/>
                <w:szCs w:val="12"/>
                <w:lang w:eastAsia="ru-RU"/>
              </w:rPr>
            </w:pPr>
            <w:r w:rsidRPr="00620B7C">
              <w:rPr>
                <w:rFonts w:ascii="Times New Roman" w:eastAsia="Times New Roman" w:hAnsi="Times New Roman" w:cs="Times New Roman"/>
                <w:sz w:val="12"/>
                <w:szCs w:val="12"/>
                <w:lang w:eastAsia="ru-RU"/>
              </w:rPr>
              <w:t> </w:t>
            </w:r>
          </w:p>
        </w:tc>
        <w:tc>
          <w:tcPr>
            <w:tcW w:w="165" w:type="pct"/>
            <w:tcBorders>
              <w:top w:val="nil"/>
              <w:left w:val="single" w:sz="4" w:space="0" w:color="auto"/>
              <w:bottom w:val="single" w:sz="8" w:space="0" w:color="auto"/>
              <w:right w:val="nil"/>
            </w:tcBorders>
            <w:shd w:val="clear" w:color="000000" w:fill="FFFFFF"/>
            <w:noWrap/>
            <w:vAlign w:val="bottom"/>
            <w:hideMark/>
          </w:tcPr>
          <w:p w:rsidR="00620B7C" w:rsidRPr="00620B7C" w:rsidRDefault="00620B7C" w:rsidP="00620B7C">
            <w:pPr>
              <w:spacing w:after="0" w:line="240" w:lineRule="auto"/>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 </w:t>
            </w:r>
          </w:p>
        </w:tc>
        <w:tc>
          <w:tcPr>
            <w:tcW w:w="363" w:type="pct"/>
            <w:tcBorders>
              <w:top w:val="nil"/>
              <w:left w:val="single" w:sz="4" w:space="0" w:color="auto"/>
              <w:bottom w:val="single" w:sz="8" w:space="0" w:color="auto"/>
              <w:right w:val="single" w:sz="4" w:space="0" w:color="auto"/>
            </w:tcBorders>
            <w:shd w:val="clear" w:color="000000" w:fill="FFFFFF"/>
            <w:noWrap/>
            <w:vAlign w:val="bottom"/>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7 794</w:t>
            </w:r>
          </w:p>
        </w:tc>
        <w:tc>
          <w:tcPr>
            <w:tcW w:w="503" w:type="pct"/>
            <w:tcBorders>
              <w:top w:val="nil"/>
              <w:left w:val="nil"/>
              <w:bottom w:val="single" w:sz="8" w:space="0" w:color="auto"/>
              <w:right w:val="single" w:sz="4" w:space="0" w:color="auto"/>
            </w:tcBorders>
            <w:shd w:val="clear" w:color="000000" w:fill="FFFFFF"/>
            <w:noWrap/>
            <w:vAlign w:val="bottom"/>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1 113</w:t>
            </w:r>
          </w:p>
        </w:tc>
        <w:tc>
          <w:tcPr>
            <w:tcW w:w="493" w:type="pct"/>
            <w:tcBorders>
              <w:top w:val="single" w:sz="4" w:space="0" w:color="auto"/>
              <w:left w:val="single" w:sz="4" w:space="0" w:color="auto"/>
              <w:bottom w:val="single" w:sz="8" w:space="0" w:color="auto"/>
              <w:right w:val="nil"/>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8 157</w:t>
            </w:r>
          </w:p>
        </w:tc>
        <w:tc>
          <w:tcPr>
            <w:tcW w:w="503" w:type="pct"/>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620B7C" w:rsidRPr="00620B7C" w:rsidRDefault="00620B7C" w:rsidP="00620B7C">
            <w:pPr>
              <w:spacing w:after="0" w:line="240" w:lineRule="auto"/>
              <w:jc w:val="right"/>
              <w:rPr>
                <w:rFonts w:ascii="Times New Roman" w:eastAsia="Times New Roman" w:hAnsi="Times New Roman" w:cs="Times New Roman"/>
                <w:b/>
                <w:bCs/>
                <w:sz w:val="12"/>
                <w:szCs w:val="12"/>
                <w:lang w:eastAsia="ru-RU"/>
              </w:rPr>
            </w:pPr>
            <w:r w:rsidRPr="00620B7C">
              <w:rPr>
                <w:rFonts w:ascii="Times New Roman" w:eastAsia="Times New Roman" w:hAnsi="Times New Roman" w:cs="Times New Roman"/>
                <w:b/>
                <w:bCs/>
                <w:sz w:val="12"/>
                <w:szCs w:val="12"/>
                <w:lang w:eastAsia="ru-RU"/>
              </w:rPr>
              <w:t>1 192</w:t>
            </w:r>
          </w:p>
        </w:tc>
      </w:tr>
    </w:tbl>
    <w:p w:rsidR="00F32EE9" w:rsidRDefault="00F32EE9" w:rsidP="00F32EE9">
      <w:pPr>
        <w:tabs>
          <w:tab w:val="left" w:pos="284"/>
        </w:tabs>
        <w:spacing w:after="0"/>
        <w:rPr>
          <w:rFonts w:ascii="Times New Roman" w:eastAsia="Calibri" w:hAnsi="Times New Roman" w:cs="Times New Roman"/>
          <w:sz w:val="12"/>
          <w:szCs w:val="12"/>
        </w:rPr>
      </w:pPr>
    </w:p>
    <w:p w:rsidR="00F32EE9" w:rsidRDefault="00F32EE9" w:rsidP="00F32EE9">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F32EE9" w:rsidRPr="00F32EE9" w:rsidRDefault="00F32EE9" w:rsidP="00F32EE9">
      <w:pPr>
        <w:tabs>
          <w:tab w:val="left" w:pos="284"/>
        </w:tabs>
        <w:spacing w:after="0"/>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 «03» февраля 2020г.                                             </w:t>
      </w:r>
      <w:r>
        <w:rPr>
          <w:rFonts w:ascii="Times New Roman" w:eastAsia="Calibri" w:hAnsi="Times New Roman" w:cs="Times New Roman"/>
          <w:sz w:val="12"/>
          <w:szCs w:val="12"/>
        </w:rPr>
        <w:t xml:space="preserve">                                                                                                                       </w:t>
      </w:r>
      <w:r w:rsidRPr="00F32EE9">
        <w:rPr>
          <w:rFonts w:ascii="Times New Roman" w:eastAsia="Calibri" w:hAnsi="Times New Roman" w:cs="Times New Roman"/>
          <w:sz w:val="12"/>
          <w:szCs w:val="12"/>
        </w:rPr>
        <w:t xml:space="preserve">                                          № 03</w:t>
      </w:r>
    </w:p>
    <w:p w:rsidR="00F32EE9" w:rsidRDefault="00F32EE9" w:rsidP="00F32EE9">
      <w:pPr>
        <w:tabs>
          <w:tab w:val="left" w:pos="284"/>
        </w:tabs>
        <w:spacing w:after="0"/>
        <w:ind w:firstLine="284"/>
        <w:jc w:val="center"/>
        <w:rPr>
          <w:rFonts w:ascii="Times New Roman" w:eastAsia="Calibri" w:hAnsi="Times New Roman" w:cs="Times New Roman"/>
          <w:sz w:val="12"/>
          <w:szCs w:val="12"/>
        </w:rPr>
      </w:pPr>
      <w:r w:rsidRPr="00F32EE9">
        <w:rPr>
          <w:rFonts w:ascii="Times New Roman" w:eastAsia="Calibri" w:hAnsi="Times New Roman" w:cs="Times New Roman"/>
          <w:sz w:val="12"/>
          <w:szCs w:val="12"/>
        </w:rPr>
        <w:t>О внесении изменений в решение Собрания Представителей сельского поселения Серноводск муниципального района Сергиевский Самарской области № 210/19 от «23» декабря 2019г. «О передаче осуществления части полномочий органам местного самоуправления муниципального района Сергиевский Самарской области»</w:t>
      </w:r>
    </w:p>
    <w:p w:rsidR="00F32EE9" w:rsidRPr="00F32EE9" w:rsidRDefault="00F32EE9" w:rsidP="00F32EE9">
      <w:pPr>
        <w:tabs>
          <w:tab w:val="left" w:pos="284"/>
        </w:tabs>
        <w:spacing w:after="0"/>
        <w:ind w:firstLine="284"/>
        <w:rPr>
          <w:rFonts w:ascii="Times New Roman" w:eastAsia="Calibri" w:hAnsi="Times New Roman" w:cs="Times New Roman"/>
          <w:sz w:val="12"/>
          <w:szCs w:val="12"/>
        </w:rPr>
      </w:pPr>
      <w:r w:rsidRPr="00F32EE9">
        <w:rPr>
          <w:rFonts w:ascii="Times New Roman" w:eastAsia="Calibri" w:hAnsi="Times New Roman" w:cs="Times New Roman"/>
          <w:sz w:val="12"/>
          <w:szCs w:val="12"/>
        </w:rPr>
        <w:t>Принято Собранием Представителей</w:t>
      </w:r>
    </w:p>
    <w:p w:rsidR="00F32EE9" w:rsidRPr="00F32EE9" w:rsidRDefault="00F32EE9" w:rsidP="00F32EE9">
      <w:pPr>
        <w:tabs>
          <w:tab w:val="left" w:pos="284"/>
        </w:tabs>
        <w:spacing w:after="0"/>
        <w:ind w:firstLine="284"/>
        <w:rPr>
          <w:rFonts w:ascii="Times New Roman" w:eastAsia="Calibri" w:hAnsi="Times New Roman" w:cs="Times New Roman"/>
          <w:sz w:val="12"/>
          <w:szCs w:val="12"/>
        </w:rPr>
      </w:pPr>
      <w:r w:rsidRPr="00F32EE9">
        <w:rPr>
          <w:rFonts w:ascii="Times New Roman" w:eastAsia="Calibri" w:hAnsi="Times New Roman" w:cs="Times New Roman"/>
          <w:sz w:val="12"/>
          <w:szCs w:val="12"/>
        </w:rPr>
        <w:t>сельского поселения Серноводск</w:t>
      </w:r>
    </w:p>
    <w:p w:rsidR="00F32EE9" w:rsidRPr="00F32EE9" w:rsidRDefault="00F32EE9" w:rsidP="00F32EE9">
      <w:pPr>
        <w:tabs>
          <w:tab w:val="left" w:pos="284"/>
        </w:tabs>
        <w:spacing w:after="0"/>
        <w:ind w:firstLine="284"/>
        <w:rPr>
          <w:rFonts w:ascii="Times New Roman" w:eastAsia="Calibri" w:hAnsi="Times New Roman" w:cs="Times New Roman"/>
          <w:sz w:val="12"/>
          <w:szCs w:val="12"/>
        </w:rPr>
      </w:pPr>
      <w:r w:rsidRPr="00F32EE9">
        <w:rPr>
          <w:rFonts w:ascii="Times New Roman" w:eastAsia="Calibri" w:hAnsi="Times New Roman" w:cs="Times New Roman"/>
          <w:sz w:val="12"/>
          <w:szCs w:val="12"/>
        </w:rPr>
        <w:t>муниципального района Сергиевский</w:t>
      </w:r>
    </w:p>
    <w:p w:rsidR="00F32EE9" w:rsidRDefault="00F32EE9" w:rsidP="00F32EE9">
      <w:pPr>
        <w:tabs>
          <w:tab w:val="left" w:pos="284"/>
        </w:tabs>
        <w:spacing w:after="0"/>
        <w:ind w:firstLine="284"/>
        <w:rPr>
          <w:rFonts w:ascii="Times New Roman" w:eastAsia="Calibri" w:hAnsi="Times New Roman" w:cs="Times New Roman"/>
          <w:sz w:val="12"/>
          <w:szCs w:val="12"/>
        </w:rPr>
      </w:pPr>
      <w:r w:rsidRPr="00F32EE9">
        <w:rPr>
          <w:rFonts w:ascii="Times New Roman" w:eastAsia="Calibri" w:hAnsi="Times New Roman" w:cs="Times New Roman"/>
          <w:sz w:val="12"/>
          <w:szCs w:val="12"/>
        </w:rPr>
        <w:t>Самарской области</w:t>
      </w:r>
    </w:p>
    <w:p w:rsidR="00F32EE9" w:rsidRPr="00F32EE9" w:rsidRDefault="00F32EE9" w:rsidP="00F32EE9">
      <w:pPr>
        <w:tabs>
          <w:tab w:val="left" w:pos="284"/>
        </w:tabs>
        <w:spacing w:after="0"/>
        <w:ind w:firstLine="284"/>
        <w:rPr>
          <w:rFonts w:ascii="Times New Roman" w:eastAsia="Calibri" w:hAnsi="Times New Roman" w:cs="Times New Roman"/>
          <w:sz w:val="12"/>
          <w:szCs w:val="12"/>
        </w:rPr>
      </w:pPr>
      <w:r w:rsidRPr="00F32EE9">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Серноводск муниципального района</w:t>
      </w:r>
      <w:r>
        <w:rPr>
          <w:rFonts w:ascii="Times New Roman" w:eastAsia="Calibri" w:hAnsi="Times New Roman" w:cs="Times New Roman"/>
          <w:sz w:val="12"/>
          <w:szCs w:val="12"/>
        </w:rPr>
        <w:t xml:space="preserve"> Сергиевский Самарской области,</w:t>
      </w:r>
    </w:p>
    <w:p w:rsidR="00F32EE9" w:rsidRPr="00F32EE9" w:rsidRDefault="00F32EE9" w:rsidP="00F32EE9">
      <w:pPr>
        <w:tabs>
          <w:tab w:val="left" w:pos="284"/>
        </w:tabs>
        <w:spacing w:after="0"/>
        <w:ind w:firstLine="284"/>
        <w:rPr>
          <w:rFonts w:ascii="Times New Roman" w:eastAsia="Calibri" w:hAnsi="Times New Roman" w:cs="Times New Roman"/>
          <w:sz w:val="12"/>
          <w:szCs w:val="12"/>
        </w:rPr>
      </w:pPr>
      <w:r w:rsidRPr="00F32EE9">
        <w:rPr>
          <w:rFonts w:ascii="Times New Roman" w:eastAsia="Calibri" w:hAnsi="Times New Roman" w:cs="Times New Roman"/>
          <w:sz w:val="12"/>
          <w:szCs w:val="12"/>
        </w:rPr>
        <w:t>Собрание Представителей сельского поселения Серноводск муниципального район</w:t>
      </w:r>
      <w:r>
        <w:rPr>
          <w:rFonts w:ascii="Times New Roman" w:eastAsia="Calibri" w:hAnsi="Times New Roman" w:cs="Times New Roman"/>
          <w:sz w:val="12"/>
          <w:szCs w:val="12"/>
        </w:rPr>
        <w:t>а Сергиевский Самарской области</w:t>
      </w:r>
    </w:p>
    <w:p w:rsidR="00F32EE9" w:rsidRPr="00F32EE9" w:rsidRDefault="00F32EE9" w:rsidP="00F32EE9">
      <w:pPr>
        <w:tabs>
          <w:tab w:val="left" w:pos="284"/>
        </w:tabs>
        <w:spacing w:after="0"/>
        <w:ind w:firstLine="284"/>
        <w:rPr>
          <w:rFonts w:ascii="Times New Roman" w:eastAsia="Calibri" w:hAnsi="Times New Roman" w:cs="Times New Roman"/>
          <w:sz w:val="12"/>
          <w:szCs w:val="12"/>
        </w:rPr>
      </w:pPr>
      <w:r w:rsidRPr="00F32EE9">
        <w:rPr>
          <w:rFonts w:ascii="Times New Roman" w:eastAsia="Calibri" w:hAnsi="Times New Roman" w:cs="Times New Roman"/>
          <w:sz w:val="12"/>
          <w:szCs w:val="12"/>
        </w:rPr>
        <w:t>РЕШИЛО:</w:t>
      </w:r>
    </w:p>
    <w:p w:rsidR="00F32EE9" w:rsidRPr="00F32EE9" w:rsidRDefault="00F32EE9" w:rsidP="00F32EE9">
      <w:pPr>
        <w:tabs>
          <w:tab w:val="left" w:pos="284"/>
        </w:tabs>
        <w:spacing w:after="0"/>
        <w:ind w:firstLine="284"/>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1. Внести в решение Собрания Представителей сельского поселения Серноводск муниципального района Сергиевский Самарской области № 210/19 от «23» декабря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F32EE9" w:rsidRPr="00F32EE9" w:rsidRDefault="00F32EE9" w:rsidP="00F32EE9">
      <w:pPr>
        <w:tabs>
          <w:tab w:val="left" w:pos="284"/>
        </w:tabs>
        <w:spacing w:after="0"/>
        <w:ind w:firstLine="284"/>
        <w:rPr>
          <w:rFonts w:ascii="Times New Roman" w:eastAsia="Calibri" w:hAnsi="Times New Roman" w:cs="Times New Roman"/>
          <w:sz w:val="12"/>
          <w:szCs w:val="12"/>
        </w:rPr>
      </w:pPr>
      <w:r w:rsidRPr="00F32EE9">
        <w:rPr>
          <w:rFonts w:ascii="Times New Roman" w:eastAsia="Calibri" w:hAnsi="Times New Roman" w:cs="Times New Roman"/>
          <w:sz w:val="12"/>
          <w:szCs w:val="12"/>
        </w:rPr>
        <w:lastRenderedPageBreak/>
        <w:t>1.1. Пункт 1.18 изложить в следующей редакции:</w:t>
      </w:r>
    </w:p>
    <w:p w:rsidR="00F32EE9" w:rsidRPr="00F32EE9" w:rsidRDefault="00F32EE9" w:rsidP="00F32EE9">
      <w:pPr>
        <w:tabs>
          <w:tab w:val="left" w:pos="284"/>
        </w:tabs>
        <w:spacing w:after="0"/>
        <w:ind w:firstLine="284"/>
        <w:rPr>
          <w:rFonts w:ascii="Times New Roman" w:eastAsia="Calibri" w:hAnsi="Times New Roman" w:cs="Times New Roman"/>
          <w:sz w:val="12"/>
          <w:szCs w:val="12"/>
        </w:rPr>
      </w:pPr>
      <w:r w:rsidRPr="00F32EE9">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F32EE9" w:rsidRPr="00F32EE9" w:rsidRDefault="00F32EE9" w:rsidP="00F32EE9">
      <w:pPr>
        <w:tabs>
          <w:tab w:val="left" w:pos="284"/>
        </w:tabs>
        <w:spacing w:after="0"/>
        <w:ind w:firstLine="284"/>
        <w:rPr>
          <w:rFonts w:ascii="Times New Roman" w:eastAsia="Calibri" w:hAnsi="Times New Roman" w:cs="Times New Roman"/>
          <w:sz w:val="12"/>
          <w:szCs w:val="12"/>
        </w:rPr>
      </w:pPr>
      <w:r w:rsidRPr="00F32EE9">
        <w:rPr>
          <w:rFonts w:ascii="Times New Roman" w:eastAsia="Calibri" w:hAnsi="Times New Roman" w:cs="Times New Roman"/>
          <w:sz w:val="12"/>
          <w:szCs w:val="12"/>
        </w:rPr>
        <w:t>2.Опубликовать настоящее  Решение в газете «Сергиевский вестник».</w:t>
      </w:r>
    </w:p>
    <w:p w:rsidR="00F32EE9" w:rsidRPr="00F32EE9" w:rsidRDefault="00F32EE9" w:rsidP="00F32EE9">
      <w:pPr>
        <w:tabs>
          <w:tab w:val="left" w:pos="284"/>
        </w:tabs>
        <w:spacing w:after="0"/>
        <w:ind w:firstLine="284"/>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32EE9" w:rsidRPr="00F32EE9" w:rsidRDefault="00F32EE9" w:rsidP="00F32EE9">
      <w:pPr>
        <w:tabs>
          <w:tab w:val="left" w:pos="284"/>
        </w:tabs>
        <w:spacing w:after="0"/>
        <w:ind w:firstLine="284"/>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Председатель Собрания Представителей </w:t>
      </w:r>
    </w:p>
    <w:p w:rsidR="00F32EE9" w:rsidRPr="00F32EE9" w:rsidRDefault="00F32EE9" w:rsidP="00F32EE9">
      <w:pPr>
        <w:tabs>
          <w:tab w:val="left" w:pos="284"/>
        </w:tabs>
        <w:spacing w:after="0"/>
        <w:ind w:firstLine="284"/>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сельского поселения Серноводск </w:t>
      </w:r>
    </w:p>
    <w:p w:rsidR="00F32EE9" w:rsidRPr="00F32EE9" w:rsidRDefault="00F32EE9" w:rsidP="00F32EE9">
      <w:pPr>
        <w:tabs>
          <w:tab w:val="left" w:pos="284"/>
        </w:tabs>
        <w:spacing w:after="0"/>
        <w:ind w:firstLine="284"/>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муниципального района Сергиевский</w:t>
      </w:r>
    </w:p>
    <w:p w:rsidR="00F32EE9" w:rsidRDefault="00F32EE9" w:rsidP="00F32EE9">
      <w:pPr>
        <w:tabs>
          <w:tab w:val="left" w:pos="284"/>
        </w:tabs>
        <w:spacing w:after="0"/>
        <w:ind w:firstLine="284"/>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Самарской области                                                         </w:t>
      </w:r>
    </w:p>
    <w:p w:rsidR="00F32EE9" w:rsidRPr="00F32EE9" w:rsidRDefault="00F32EE9" w:rsidP="00F32EE9">
      <w:pPr>
        <w:tabs>
          <w:tab w:val="left" w:pos="284"/>
        </w:tabs>
        <w:spacing w:after="0"/>
        <w:ind w:firstLine="284"/>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С.А.Воякин</w:t>
      </w:r>
    </w:p>
    <w:p w:rsidR="00F32EE9" w:rsidRPr="00F32EE9" w:rsidRDefault="00F32EE9" w:rsidP="00F32EE9">
      <w:pPr>
        <w:tabs>
          <w:tab w:val="left" w:pos="284"/>
        </w:tabs>
        <w:spacing w:after="0"/>
        <w:ind w:firstLine="284"/>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Глава сельского поселения Серноводск </w:t>
      </w:r>
    </w:p>
    <w:p w:rsidR="00F32EE9" w:rsidRPr="00F32EE9" w:rsidRDefault="00F32EE9" w:rsidP="00F32EE9">
      <w:pPr>
        <w:tabs>
          <w:tab w:val="left" w:pos="284"/>
        </w:tabs>
        <w:spacing w:after="0"/>
        <w:ind w:firstLine="284"/>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муниципального района Сергиевский</w:t>
      </w:r>
    </w:p>
    <w:p w:rsidR="00F32EE9" w:rsidRDefault="00F32EE9" w:rsidP="00F32EE9">
      <w:pPr>
        <w:tabs>
          <w:tab w:val="left" w:pos="284"/>
        </w:tabs>
        <w:spacing w:after="0"/>
        <w:ind w:firstLine="284"/>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Самарской области                                                                    </w:t>
      </w:r>
    </w:p>
    <w:p w:rsidR="00F32EE9" w:rsidRDefault="00F32EE9" w:rsidP="00F32EE9">
      <w:pPr>
        <w:tabs>
          <w:tab w:val="left" w:pos="284"/>
        </w:tabs>
        <w:spacing w:after="0"/>
        <w:ind w:firstLine="284"/>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              Г.Н.Чебоксарова</w:t>
      </w:r>
    </w:p>
    <w:p w:rsidR="00654256" w:rsidRPr="00654256" w:rsidRDefault="00654256" w:rsidP="00654256">
      <w:pPr>
        <w:tabs>
          <w:tab w:val="left" w:pos="284"/>
        </w:tabs>
        <w:spacing w:after="0"/>
        <w:ind w:firstLine="284"/>
        <w:jc w:val="center"/>
        <w:rPr>
          <w:rFonts w:ascii="Times New Roman" w:eastAsia="Calibri" w:hAnsi="Times New Roman" w:cs="Times New Roman"/>
          <w:sz w:val="12"/>
          <w:szCs w:val="12"/>
        </w:rPr>
      </w:pPr>
      <w:r w:rsidRPr="00654256">
        <w:rPr>
          <w:rFonts w:ascii="Times New Roman" w:eastAsia="Calibri" w:hAnsi="Times New Roman" w:cs="Times New Roman"/>
          <w:sz w:val="12"/>
          <w:szCs w:val="12"/>
        </w:rPr>
        <w:t>РЕШЕНИЕ</w:t>
      </w:r>
    </w:p>
    <w:p w:rsidR="00654256" w:rsidRPr="00654256" w:rsidRDefault="00654256" w:rsidP="00654256">
      <w:pPr>
        <w:tabs>
          <w:tab w:val="left" w:pos="284"/>
        </w:tabs>
        <w:spacing w:after="0"/>
        <w:ind w:firstLine="284"/>
        <w:rPr>
          <w:rFonts w:ascii="Times New Roman" w:eastAsia="Calibri" w:hAnsi="Times New Roman" w:cs="Times New Roman"/>
          <w:sz w:val="12"/>
          <w:szCs w:val="12"/>
        </w:rPr>
      </w:pPr>
      <w:r w:rsidRPr="00654256">
        <w:rPr>
          <w:rFonts w:ascii="Times New Roman" w:eastAsia="Calibri" w:hAnsi="Times New Roman" w:cs="Times New Roman"/>
          <w:sz w:val="12"/>
          <w:szCs w:val="12"/>
        </w:rPr>
        <w:t xml:space="preserve">«31»  января 2020 г.                                                                         </w:t>
      </w:r>
      <w:r>
        <w:rPr>
          <w:rFonts w:ascii="Times New Roman" w:eastAsia="Calibri" w:hAnsi="Times New Roman" w:cs="Times New Roman"/>
          <w:sz w:val="12"/>
          <w:szCs w:val="12"/>
        </w:rPr>
        <w:t xml:space="preserve">                                                                                                                    </w:t>
      </w:r>
      <w:r w:rsidRPr="00654256">
        <w:rPr>
          <w:rFonts w:ascii="Times New Roman" w:eastAsia="Calibri" w:hAnsi="Times New Roman" w:cs="Times New Roman"/>
          <w:sz w:val="12"/>
          <w:szCs w:val="12"/>
        </w:rPr>
        <w:t xml:space="preserve">           № 2</w:t>
      </w:r>
    </w:p>
    <w:p w:rsidR="000F4972" w:rsidRDefault="00654256" w:rsidP="00654256">
      <w:pPr>
        <w:tabs>
          <w:tab w:val="left" w:pos="284"/>
        </w:tabs>
        <w:spacing w:after="0"/>
        <w:ind w:firstLine="284"/>
        <w:jc w:val="center"/>
        <w:rPr>
          <w:rFonts w:ascii="Times New Roman" w:eastAsia="Calibri" w:hAnsi="Times New Roman" w:cs="Times New Roman"/>
          <w:sz w:val="12"/>
          <w:szCs w:val="12"/>
        </w:rPr>
      </w:pPr>
      <w:r w:rsidRPr="00654256">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654256" w:rsidRPr="00654256" w:rsidRDefault="00654256" w:rsidP="00654256">
      <w:pPr>
        <w:tabs>
          <w:tab w:val="left" w:pos="284"/>
        </w:tabs>
        <w:spacing w:after="0"/>
        <w:ind w:firstLine="284"/>
        <w:rPr>
          <w:rFonts w:ascii="Times New Roman" w:eastAsia="Calibri" w:hAnsi="Times New Roman" w:cs="Times New Roman"/>
          <w:sz w:val="12"/>
          <w:szCs w:val="12"/>
        </w:rPr>
      </w:pPr>
      <w:r w:rsidRPr="00654256">
        <w:rPr>
          <w:rFonts w:ascii="Times New Roman" w:eastAsia="Calibri" w:hAnsi="Times New Roman" w:cs="Times New Roman"/>
          <w:sz w:val="12"/>
          <w:szCs w:val="12"/>
        </w:rPr>
        <w:t>Принято Собранием  представителей</w:t>
      </w:r>
    </w:p>
    <w:p w:rsidR="00654256" w:rsidRPr="00654256" w:rsidRDefault="00654256" w:rsidP="00654256">
      <w:pPr>
        <w:tabs>
          <w:tab w:val="left" w:pos="284"/>
        </w:tabs>
        <w:spacing w:after="0"/>
        <w:ind w:firstLine="284"/>
        <w:rPr>
          <w:rFonts w:ascii="Times New Roman" w:eastAsia="Calibri" w:hAnsi="Times New Roman" w:cs="Times New Roman"/>
          <w:sz w:val="12"/>
          <w:szCs w:val="12"/>
        </w:rPr>
      </w:pPr>
      <w:r w:rsidRPr="00654256">
        <w:rPr>
          <w:rFonts w:ascii="Times New Roman" w:eastAsia="Calibri" w:hAnsi="Times New Roman" w:cs="Times New Roman"/>
          <w:sz w:val="12"/>
          <w:szCs w:val="12"/>
        </w:rPr>
        <w:t>сельского поселения Сургут</w:t>
      </w:r>
    </w:p>
    <w:p w:rsidR="00654256" w:rsidRPr="00654256" w:rsidRDefault="00654256" w:rsidP="00654256">
      <w:pPr>
        <w:tabs>
          <w:tab w:val="left" w:pos="284"/>
        </w:tabs>
        <w:spacing w:after="0"/>
        <w:ind w:firstLine="284"/>
        <w:rPr>
          <w:rFonts w:ascii="Times New Roman" w:eastAsia="Calibri" w:hAnsi="Times New Roman" w:cs="Times New Roman"/>
          <w:sz w:val="12"/>
          <w:szCs w:val="12"/>
        </w:rPr>
      </w:pPr>
      <w:r w:rsidRPr="00654256">
        <w:rPr>
          <w:rFonts w:ascii="Times New Roman" w:eastAsia="Calibri" w:hAnsi="Times New Roman" w:cs="Times New Roman"/>
          <w:sz w:val="12"/>
          <w:szCs w:val="12"/>
        </w:rPr>
        <w:t xml:space="preserve">муниципального района Сергиевский </w:t>
      </w:r>
    </w:p>
    <w:p w:rsidR="00654256" w:rsidRDefault="00654256" w:rsidP="00654256">
      <w:pPr>
        <w:tabs>
          <w:tab w:val="left" w:pos="284"/>
        </w:tabs>
        <w:spacing w:after="0"/>
        <w:ind w:firstLine="284"/>
        <w:rPr>
          <w:rFonts w:ascii="Times New Roman" w:eastAsia="Calibri" w:hAnsi="Times New Roman" w:cs="Times New Roman"/>
          <w:sz w:val="12"/>
          <w:szCs w:val="12"/>
        </w:rPr>
      </w:pPr>
      <w:r w:rsidRPr="00654256">
        <w:rPr>
          <w:rFonts w:ascii="Times New Roman" w:eastAsia="Calibri" w:hAnsi="Times New Roman" w:cs="Times New Roman"/>
          <w:sz w:val="12"/>
          <w:szCs w:val="12"/>
        </w:rPr>
        <w:t xml:space="preserve">Самарской области                                                                            </w:t>
      </w:r>
    </w:p>
    <w:p w:rsidR="00654256" w:rsidRPr="00654256" w:rsidRDefault="00654256" w:rsidP="00654256">
      <w:pPr>
        <w:tabs>
          <w:tab w:val="left" w:pos="284"/>
        </w:tabs>
        <w:spacing w:after="0"/>
        <w:ind w:firstLine="284"/>
        <w:rPr>
          <w:rFonts w:ascii="Times New Roman" w:eastAsia="Calibri" w:hAnsi="Times New Roman" w:cs="Times New Roman"/>
          <w:sz w:val="12"/>
          <w:szCs w:val="12"/>
        </w:rPr>
      </w:pPr>
      <w:r w:rsidRPr="00654256">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                                             </w:t>
      </w:r>
      <w:r>
        <w:rPr>
          <w:rFonts w:ascii="Times New Roman" w:eastAsia="Calibri" w:hAnsi="Times New Roman" w:cs="Times New Roman"/>
          <w:sz w:val="12"/>
          <w:szCs w:val="12"/>
        </w:rPr>
        <w:t xml:space="preserve">                               </w:t>
      </w:r>
    </w:p>
    <w:p w:rsidR="00654256" w:rsidRPr="00654256" w:rsidRDefault="00654256" w:rsidP="00654256">
      <w:pPr>
        <w:tabs>
          <w:tab w:val="left" w:pos="284"/>
        </w:tabs>
        <w:spacing w:after="0"/>
        <w:ind w:firstLine="284"/>
        <w:rPr>
          <w:rFonts w:ascii="Times New Roman" w:eastAsia="Calibri" w:hAnsi="Times New Roman" w:cs="Times New Roman"/>
          <w:sz w:val="12"/>
          <w:szCs w:val="12"/>
        </w:rPr>
      </w:pPr>
      <w:r w:rsidRPr="00654256">
        <w:rPr>
          <w:rFonts w:ascii="Times New Roman" w:eastAsia="Calibri" w:hAnsi="Times New Roman" w:cs="Times New Roman"/>
          <w:sz w:val="12"/>
          <w:szCs w:val="12"/>
        </w:rPr>
        <w:t>РЕШИЛО:</w:t>
      </w:r>
    </w:p>
    <w:p w:rsidR="00654256" w:rsidRDefault="00654256" w:rsidP="00654256">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54256">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Сургут муниципального района Сергиевский Самарской области, согласно пр</w:t>
      </w:r>
      <w:r>
        <w:rPr>
          <w:rFonts w:ascii="Times New Roman" w:eastAsia="Calibri" w:hAnsi="Times New Roman" w:cs="Times New Roman"/>
          <w:sz w:val="12"/>
          <w:szCs w:val="12"/>
        </w:rPr>
        <w:t>иложению  к настоящему Решению.</w:t>
      </w:r>
    </w:p>
    <w:p w:rsidR="00654256" w:rsidRPr="00654256" w:rsidRDefault="00654256" w:rsidP="00654256">
      <w:pPr>
        <w:tabs>
          <w:tab w:val="left" w:pos="284"/>
        </w:tabs>
        <w:spacing w:after="0"/>
        <w:ind w:firstLine="284"/>
        <w:rPr>
          <w:rFonts w:ascii="Times New Roman" w:eastAsia="Calibri" w:hAnsi="Times New Roman" w:cs="Times New Roman"/>
          <w:sz w:val="12"/>
          <w:szCs w:val="12"/>
        </w:rPr>
      </w:pPr>
      <w:r w:rsidRPr="00654256">
        <w:rPr>
          <w:rFonts w:ascii="Times New Roman" w:eastAsia="Calibri" w:hAnsi="Times New Roman" w:cs="Times New Roman"/>
          <w:sz w:val="12"/>
          <w:szCs w:val="12"/>
        </w:rPr>
        <w:t>2. Опубликовать настоящее Решение в газете «Сергиевский вестник».</w:t>
      </w:r>
    </w:p>
    <w:p w:rsidR="00654256" w:rsidRPr="00654256" w:rsidRDefault="00654256" w:rsidP="00654256">
      <w:pPr>
        <w:tabs>
          <w:tab w:val="left" w:pos="284"/>
        </w:tabs>
        <w:spacing w:after="0"/>
        <w:ind w:firstLine="284"/>
        <w:rPr>
          <w:rFonts w:ascii="Times New Roman" w:eastAsia="Calibri" w:hAnsi="Times New Roman" w:cs="Times New Roman"/>
          <w:sz w:val="12"/>
          <w:szCs w:val="12"/>
        </w:rPr>
      </w:pPr>
      <w:r w:rsidRPr="00654256">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654256" w:rsidRPr="00654256" w:rsidRDefault="00654256" w:rsidP="00654256">
      <w:pPr>
        <w:tabs>
          <w:tab w:val="left" w:pos="284"/>
        </w:tabs>
        <w:spacing w:after="0"/>
        <w:ind w:firstLine="284"/>
        <w:jc w:val="right"/>
        <w:rPr>
          <w:rFonts w:ascii="Times New Roman" w:eastAsia="Calibri" w:hAnsi="Times New Roman" w:cs="Times New Roman"/>
          <w:sz w:val="12"/>
          <w:szCs w:val="12"/>
        </w:rPr>
      </w:pPr>
      <w:r w:rsidRPr="00654256">
        <w:rPr>
          <w:rFonts w:ascii="Times New Roman" w:eastAsia="Calibri" w:hAnsi="Times New Roman" w:cs="Times New Roman"/>
          <w:sz w:val="12"/>
          <w:szCs w:val="12"/>
        </w:rPr>
        <w:t>Председатель собрания Сургут</w:t>
      </w:r>
    </w:p>
    <w:p w:rsidR="00654256" w:rsidRPr="00654256" w:rsidRDefault="00654256" w:rsidP="00654256">
      <w:pPr>
        <w:tabs>
          <w:tab w:val="left" w:pos="284"/>
        </w:tabs>
        <w:spacing w:after="0"/>
        <w:ind w:firstLine="284"/>
        <w:jc w:val="right"/>
        <w:rPr>
          <w:rFonts w:ascii="Times New Roman" w:eastAsia="Calibri" w:hAnsi="Times New Roman" w:cs="Times New Roman"/>
          <w:sz w:val="12"/>
          <w:szCs w:val="12"/>
        </w:rPr>
      </w:pPr>
      <w:r w:rsidRPr="00654256">
        <w:rPr>
          <w:rFonts w:ascii="Times New Roman" w:eastAsia="Calibri" w:hAnsi="Times New Roman" w:cs="Times New Roman"/>
          <w:sz w:val="12"/>
          <w:szCs w:val="12"/>
        </w:rPr>
        <w:t>муниципального района Сергиевский</w:t>
      </w:r>
    </w:p>
    <w:p w:rsidR="00654256" w:rsidRDefault="00654256" w:rsidP="00654256">
      <w:pPr>
        <w:tabs>
          <w:tab w:val="left" w:pos="284"/>
        </w:tabs>
        <w:spacing w:after="0"/>
        <w:ind w:firstLine="284"/>
        <w:jc w:val="right"/>
        <w:rPr>
          <w:rFonts w:ascii="Times New Roman" w:eastAsia="Calibri" w:hAnsi="Times New Roman" w:cs="Times New Roman"/>
          <w:sz w:val="12"/>
          <w:szCs w:val="12"/>
        </w:rPr>
      </w:pPr>
      <w:r w:rsidRPr="00654256">
        <w:rPr>
          <w:rFonts w:ascii="Times New Roman" w:eastAsia="Calibri" w:hAnsi="Times New Roman" w:cs="Times New Roman"/>
          <w:sz w:val="12"/>
          <w:szCs w:val="12"/>
        </w:rPr>
        <w:t xml:space="preserve">Самарской области                                                         </w:t>
      </w:r>
    </w:p>
    <w:p w:rsidR="00654256" w:rsidRPr="00654256" w:rsidRDefault="00654256" w:rsidP="00654256">
      <w:pPr>
        <w:tabs>
          <w:tab w:val="left" w:pos="284"/>
        </w:tabs>
        <w:spacing w:after="0"/>
        <w:ind w:firstLine="284"/>
        <w:jc w:val="right"/>
        <w:rPr>
          <w:rFonts w:ascii="Times New Roman" w:eastAsia="Calibri" w:hAnsi="Times New Roman" w:cs="Times New Roman"/>
          <w:sz w:val="12"/>
          <w:szCs w:val="12"/>
        </w:rPr>
      </w:pPr>
      <w:r w:rsidRPr="0065425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А.Б. Александров</w:t>
      </w:r>
    </w:p>
    <w:p w:rsidR="00654256" w:rsidRPr="00654256" w:rsidRDefault="00654256" w:rsidP="00654256">
      <w:pPr>
        <w:tabs>
          <w:tab w:val="left" w:pos="284"/>
        </w:tabs>
        <w:spacing w:after="0"/>
        <w:ind w:firstLine="284"/>
        <w:jc w:val="right"/>
        <w:rPr>
          <w:rFonts w:ascii="Times New Roman" w:eastAsia="Calibri" w:hAnsi="Times New Roman" w:cs="Times New Roman"/>
          <w:sz w:val="12"/>
          <w:szCs w:val="12"/>
        </w:rPr>
      </w:pPr>
      <w:r w:rsidRPr="00654256">
        <w:rPr>
          <w:rFonts w:ascii="Times New Roman" w:eastAsia="Calibri" w:hAnsi="Times New Roman" w:cs="Times New Roman"/>
          <w:sz w:val="12"/>
          <w:szCs w:val="12"/>
        </w:rPr>
        <w:t>Глава сельского поселения Сургут</w:t>
      </w:r>
    </w:p>
    <w:p w:rsidR="00654256" w:rsidRPr="00654256" w:rsidRDefault="00654256" w:rsidP="00654256">
      <w:pPr>
        <w:tabs>
          <w:tab w:val="left" w:pos="284"/>
        </w:tabs>
        <w:spacing w:after="0"/>
        <w:ind w:firstLine="284"/>
        <w:jc w:val="right"/>
        <w:rPr>
          <w:rFonts w:ascii="Times New Roman" w:eastAsia="Calibri" w:hAnsi="Times New Roman" w:cs="Times New Roman"/>
          <w:sz w:val="12"/>
          <w:szCs w:val="12"/>
        </w:rPr>
      </w:pPr>
      <w:r w:rsidRPr="00654256">
        <w:rPr>
          <w:rFonts w:ascii="Times New Roman" w:eastAsia="Calibri" w:hAnsi="Times New Roman" w:cs="Times New Roman"/>
          <w:sz w:val="12"/>
          <w:szCs w:val="12"/>
        </w:rPr>
        <w:t>муниципального района Сергиевский</w:t>
      </w:r>
    </w:p>
    <w:p w:rsidR="00654256" w:rsidRDefault="00654256" w:rsidP="00654256">
      <w:pPr>
        <w:tabs>
          <w:tab w:val="left" w:pos="284"/>
        </w:tabs>
        <w:spacing w:after="0"/>
        <w:ind w:firstLine="284"/>
        <w:jc w:val="right"/>
        <w:rPr>
          <w:rFonts w:ascii="Times New Roman" w:eastAsia="Calibri" w:hAnsi="Times New Roman" w:cs="Times New Roman"/>
          <w:sz w:val="12"/>
          <w:szCs w:val="12"/>
        </w:rPr>
      </w:pPr>
      <w:r w:rsidRPr="00654256">
        <w:rPr>
          <w:rFonts w:ascii="Times New Roman" w:eastAsia="Calibri" w:hAnsi="Times New Roman" w:cs="Times New Roman"/>
          <w:sz w:val="12"/>
          <w:szCs w:val="12"/>
        </w:rPr>
        <w:t xml:space="preserve">Самарской области                                                                          </w:t>
      </w:r>
    </w:p>
    <w:p w:rsidR="00654256" w:rsidRDefault="00654256" w:rsidP="00654256">
      <w:pPr>
        <w:tabs>
          <w:tab w:val="left" w:pos="284"/>
        </w:tabs>
        <w:spacing w:after="0"/>
        <w:ind w:firstLine="284"/>
        <w:jc w:val="right"/>
        <w:rPr>
          <w:rFonts w:ascii="Times New Roman" w:eastAsia="Calibri" w:hAnsi="Times New Roman" w:cs="Times New Roman"/>
          <w:sz w:val="12"/>
          <w:szCs w:val="12"/>
        </w:rPr>
      </w:pPr>
      <w:r w:rsidRPr="00654256">
        <w:rPr>
          <w:rFonts w:ascii="Times New Roman" w:eastAsia="Calibri" w:hAnsi="Times New Roman" w:cs="Times New Roman"/>
          <w:sz w:val="12"/>
          <w:szCs w:val="12"/>
        </w:rPr>
        <w:t xml:space="preserve">        С.А. Содомов</w:t>
      </w:r>
    </w:p>
    <w:p w:rsidR="00EB2D3D" w:rsidRDefault="00EB2D3D" w:rsidP="00F32EE9">
      <w:pPr>
        <w:tabs>
          <w:tab w:val="left" w:pos="284"/>
        </w:tabs>
        <w:spacing w:after="0"/>
        <w:rPr>
          <w:rFonts w:ascii="Times New Roman" w:eastAsia="Calibri" w:hAnsi="Times New Roman" w:cs="Times New Roman"/>
          <w:sz w:val="12"/>
          <w:szCs w:val="12"/>
        </w:rPr>
      </w:pPr>
    </w:p>
    <w:p w:rsidR="00654256" w:rsidRPr="00654256" w:rsidRDefault="00654256" w:rsidP="00654256">
      <w:pPr>
        <w:tabs>
          <w:tab w:val="left" w:pos="284"/>
        </w:tabs>
        <w:spacing w:after="0"/>
        <w:ind w:firstLine="284"/>
        <w:jc w:val="right"/>
        <w:rPr>
          <w:rFonts w:ascii="Times New Roman" w:eastAsia="Calibri" w:hAnsi="Times New Roman" w:cs="Times New Roman"/>
          <w:sz w:val="12"/>
          <w:szCs w:val="12"/>
        </w:rPr>
      </w:pPr>
      <w:r w:rsidRPr="00654256">
        <w:rPr>
          <w:rFonts w:ascii="Times New Roman" w:eastAsia="Calibri" w:hAnsi="Times New Roman" w:cs="Times New Roman"/>
          <w:sz w:val="12"/>
          <w:szCs w:val="12"/>
        </w:rPr>
        <w:t>Приложение</w:t>
      </w:r>
    </w:p>
    <w:p w:rsidR="00654256" w:rsidRPr="00654256" w:rsidRDefault="00654256" w:rsidP="00654256">
      <w:pPr>
        <w:tabs>
          <w:tab w:val="left" w:pos="284"/>
        </w:tabs>
        <w:spacing w:after="0"/>
        <w:ind w:firstLine="284"/>
        <w:jc w:val="right"/>
        <w:rPr>
          <w:rFonts w:ascii="Times New Roman" w:eastAsia="Calibri" w:hAnsi="Times New Roman" w:cs="Times New Roman"/>
          <w:sz w:val="12"/>
          <w:szCs w:val="12"/>
        </w:rPr>
      </w:pPr>
      <w:r w:rsidRPr="00654256">
        <w:rPr>
          <w:rFonts w:ascii="Times New Roman" w:eastAsia="Calibri" w:hAnsi="Times New Roman" w:cs="Times New Roman"/>
          <w:sz w:val="12"/>
          <w:szCs w:val="12"/>
        </w:rPr>
        <w:t xml:space="preserve">к решению Собрания представителей </w:t>
      </w:r>
    </w:p>
    <w:p w:rsidR="00654256" w:rsidRPr="00654256" w:rsidRDefault="00654256" w:rsidP="00654256">
      <w:pPr>
        <w:tabs>
          <w:tab w:val="left" w:pos="284"/>
        </w:tabs>
        <w:spacing w:after="0"/>
        <w:ind w:firstLine="284"/>
        <w:jc w:val="right"/>
        <w:rPr>
          <w:rFonts w:ascii="Times New Roman" w:eastAsia="Calibri" w:hAnsi="Times New Roman" w:cs="Times New Roman"/>
          <w:sz w:val="12"/>
          <w:szCs w:val="12"/>
        </w:rPr>
      </w:pPr>
      <w:r w:rsidRPr="00654256">
        <w:rPr>
          <w:rFonts w:ascii="Times New Roman" w:eastAsia="Calibri" w:hAnsi="Times New Roman" w:cs="Times New Roman"/>
          <w:sz w:val="12"/>
          <w:szCs w:val="12"/>
        </w:rPr>
        <w:t>сельского поселения  Сургут</w:t>
      </w:r>
    </w:p>
    <w:p w:rsidR="00654256" w:rsidRPr="00654256" w:rsidRDefault="00654256" w:rsidP="00654256">
      <w:pPr>
        <w:tabs>
          <w:tab w:val="left" w:pos="284"/>
        </w:tabs>
        <w:spacing w:after="0"/>
        <w:ind w:firstLine="284"/>
        <w:jc w:val="right"/>
        <w:rPr>
          <w:rFonts w:ascii="Times New Roman" w:eastAsia="Calibri" w:hAnsi="Times New Roman" w:cs="Times New Roman"/>
          <w:sz w:val="12"/>
          <w:szCs w:val="12"/>
        </w:rPr>
      </w:pPr>
      <w:r w:rsidRPr="00654256">
        <w:rPr>
          <w:rFonts w:ascii="Times New Roman" w:eastAsia="Calibri" w:hAnsi="Times New Roman" w:cs="Times New Roman"/>
          <w:sz w:val="12"/>
          <w:szCs w:val="12"/>
        </w:rPr>
        <w:t>муниципального района Сергиевский</w:t>
      </w:r>
    </w:p>
    <w:p w:rsidR="00654256" w:rsidRDefault="00654256" w:rsidP="00654256">
      <w:pPr>
        <w:tabs>
          <w:tab w:val="left" w:pos="284"/>
        </w:tabs>
        <w:spacing w:after="0"/>
        <w:ind w:firstLine="284"/>
        <w:jc w:val="right"/>
        <w:rPr>
          <w:rFonts w:ascii="Times New Roman" w:eastAsia="Calibri" w:hAnsi="Times New Roman" w:cs="Times New Roman"/>
          <w:sz w:val="12"/>
          <w:szCs w:val="12"/>
        </w:rPr>
      </w:pPr>
      <w:r w:rsidRPr="00654256">
        <w:rPr>
          <w:rFonts w:ascii="Times New Roman" w:eastAsia="Calibri" w:hAnsi="Times New Roman" w:cs="Times New Roman"/>
          <w:sz w:val="12"/>
          <w:szCs w:val="12"/>
        </w:rPr>
        <w:t>№  2от «31» января 2020 г.</w:t>
      </w:r>
    </w:p>
    <w:p w:rsidR="00654256" w:rsidRPr="00654256" w:rsidRDefault="00654256" w:rsidP="00654256">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654256" w:rsidRDefault="00654256" w:rsidP="00654256">
      <w:pPr>
        <w:tabs>
          <w:tab w:val="left" w:pos="284"/>
        </w:tabs>
        <w:spacing w:after="0"/>
        <w:ind w:firstLine="284"/>
        <w:jc w:val="center"/>
        <w:rPr>
          <w:rFonts w:ascii="Times New Roman" w:eastAsia="Calibri" w:hAnsi="Times New Roman" w:cs="Times New Roman"/>
          <w:sz w:val="12"/>
          <w:szCs w:val="12"/>
        </w:rPr>
      </w:pPr>
      <w:r w:rsidRPr="00654256">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Сургут муниципального района Сергиевский</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9"/>
        <w:gridCol w:w="5733"/>
        <w:gridCol w:w="1351"/>
      </w:tblGrid>
      <w:tr w:rsidR="00654256" w:rsidRPr="00654256" w:rsidTr="00654256">
        <w:trPr>
          <w:trHeight w:val="6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w:t>
            </w:r>
            <w:r w:rsidRPr="00654256">
              <w:rPr>
                <w:sz w:val="12"/>
                <w:szCs w:val="12"/>
              </w:rPr>
              <w:br/>
              <w:t>п/п</w:t>
            </w:r>
          </w:p>
        </w:tc>
        <w:tc>
          <w:tcPr>
            <w:tcW w:w="3805"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Вид услуг по погребению</w:t>
            </w:r>
          </w:p>
        </w:tc>
        <w:tc>
          <w:tcPr>
            <w:tcW w:w="897"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Тариф,</w:t>
            </w:r>
            <w:r w:rsidRPr="00654256">
              <w:rPr>
                <w:rStyle w:val="apple-converted-space"/>
                <w:rFonts w:eastAsiaTheme="majorEastAsia"/>
                <w:sz w:val="12"/>
                <w:szCs w:val="12"/>
              </w:rPr>
              <w:t> </w:t>
            </w:r>
            <w:r w:rsidRPr="00654256">
              <w:rPr>
                <w:sz w:val="12"/>
                <w:szCs w:val="12"/>
              </w:rPr>
              <w:br/>
              <w:t>рублей</w:t>
            </w:r>
          </w:p>
        </w:tc>
      </w:tr>
      <w:tr w:rsidR="00654256" w:rsidRPr="00654256" w:rsidTr="00654256">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1</w:t>
            </w:r>
          </w:p>
        </w:tc>
        <w:tc>
          <w:tcPr>
            <w:tcW w:w="3805" w:type="pct"/>
          </w:tcPr>
          <w:p w:rsidR="00654256" w:rsidRPr="00654256" w:rsidRDefault="00654256" w:rsidP="00654256">
            <w:pPr>
              <w:pStyle w:val="aff6"/>
              <w:spacing w:before="0" w:beforeAutospacing="0" w:after="0" w:afterAutospacing="0"/>
              <w:jc w:val="center"/>
              <w:rPr>
                <w:sz w:val="12"/>
                <w:szCs w:val="12"/>
              </w:rPr>
            </w:pPr>
            <w:r w:rsidRPr="00654256">
              <w:rPr>
                <w:b/>
                <w:bCs/>
                <w:sz w:val="12"/>
                <w:szCs w:val="12"/>
              </w:rPr>
              <w:t>Оформление документов, необходимых для погребения</w:t>
            </w:r>
          </w:p>
        </w:tc>
        <w:tc>
          <w:tcPr>
            <w:tcW w:w="897" w:type="pct"/>
          </w:tcPr>
          <w:p w:rsidR="00654256" w:rsidRPr="00654256" w:rsidRDefault="00654256" w:rsidP="00654256">
            <w:pPr>
              <w:pStyle w:val="aff6"/>
              <w:spacing w:before="0" w:beforeAutospacing="0" w:after="0" w:afterAutospacing="0"/>
              <w:jc w:val="center"/>
              <w:rPr>
                <w:sz w:val="12"/>
                <w:szCs w:val="12"/>
              </w:rPr>
            </w:pPr>
          </w:p>
        </w:tc>
      </w:tr>
      <w:tr w:rsidR="00654256" w:rsidRPr="00654256" w:rsidTr="00654256">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1.1</w:t>
            </w:r>
          </w:p>
        </w:tc>
        <w:tc>
          <w:tcPr>
            <w:tcW w:w="3805" w:type="pct"/>
          </w:tcPr>
          <w:p w:rsidR="00654256" w:rsidRPr="00654256" w:rsidRDefault="00654256" w:rsidP="00654256">
            <w:pPr>
              <w:pStyle w:val="aff6"/>
              <w:spacing w:before="0" w:beforeAutospacing="0" w:after="0" w:afterAutospacing="0"/>
              <w:jc w:val="center"/>
              <w:rPr>
                <w:b/>
                <w:bCs/>
                <w:sz w:val="12"/>
                <w:szCs w:val="12"/>
              </w:rPr>
            </w:pPr>
            <w:r w:rsidRPr="00654256">
              <w:rPr>
                <w:sz w:val="12"/>
                <w:szCs w:val="12"/>
              </w:rPr>
              <w:t>Медицинская справка о смерти</w:t>
            </w:r>
          </w:p>
        </w:tc>
        <w:tc>
          <w:tcPr>
            <w:tcW w:w="897"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Бесплатно</w:t>
            </w:r>
          </w:p>
        </w:tc>
      </w:tr>
      <w:tr w:rsidR="00654256" w:rsidRPr="00654256" w:rsidTr="00654256">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1.2</w:t>
            </w:r>
          </w:p>
        </w:tc>
        <w:tc>
          <w:tcPr>
            <w:tcW w:w="3805"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Свидетельство о смерти и справка, о смерти, выдаваемые в органах ЗАГС</w:t>
            </w:r>
          </w:p>
        </w:tc>
        <w:tc>
          <w:tcPr>
            <w:tcW w:w="897"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Бесплатно</w:t>
            </w:r>
          </w:p>
        </w:tc>
      </w:tr>
      <w:tr w:rsidR="00654256" w:rsidRPr="00654256" w:rsidTr="00654256">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2</w:t>
            </w:r>
          </w:p>
        </w:tc>
        <w:tc>
          <w:tcPr>
            <w:tcW w:w="3805" w:type="pct"/>
          </w:tcPr>
          <w:p w:rsidR="00654256" w:rsidRPr="00654256" w:rsidRDefault="00654256" w:rsidP="00654256">
            <w:pPr>
              <w:pStyle w:val="aff6"/>
              <w:spacing w:before="0" w:beforeAutospacing="0" w:after="0" w:afterAutospacing="0"/>
              <w:jc w:val="center"/>
              <w:rPr>
                <w:b/>
                <w:bCs/>
                <w:sz w:val="12"/>
                <w:szCs w:val="12"/>
              </w:rPr>
            </w:pPr>
            <w:r w:rsidRPr="00654256">
              <w:rPr>
                <w:b/>
                <w:bCs/>
                <w:sz w:val="12"/>
                <w:szCs w:val="12"/>
              </w:rPr>
              <w:t>Предоставление и доставка гроба и других предметов, необходимых для</w:t>
            </w:r>
            <w:r w:rsidRPr="00654256">
              <w:rPr>
                <w:rStyle w:val="apple-converted-space"/>
                <w:rFonts w:eastAsiaTheme="majorEastAsia"/>
                <w:sz w:val="12"/>
                <w:szCs w:val="12"/>
              </w:rPr>
              <w:t> </w:t>
            </w:r>
            <w:r w:rsidRPr="00654256">
              <w:rPr>
                <w:b/>
                <w:bCs/>
                <w:sz w:val="12"/>
                <w:szCs w:val="12"/>
              </w:rPr>
              <w:t>погребения</w:t>
            </w:r>
          </w:p>
        </w:tc>
        <w:tc>
          <w:tcPr>
            <w:tcW w:w="897" w:type="pct"/>
          </w:tcPr>
          <w:p w:rsidR="00654256" w:rsidRPr="00654256" w:rsidRDefault="00654256" w:rsidP="00654256">
            <w:pPr>
              <w:pStyle w:val="aff6"/>
              <w:spacing w:before="0" w:beforeAutospacing="0" w:after="0" w:afterAutospacing="0"/>
              <w:jc w:val="center"/>
              <w:rPr>
                <w:b/>
                <w:bCs/>
                <w:sz w:val="12"/>
                <w:szCs w:val="12"/>
              </w:rPr>
            </w:pPr>
            <w:r w:rsidRPr="00654256">
              <w:rPr>
                <w:b/>
                <w:bCs/>
                <w:sz w:val="12"/>
                <w:szCs w:val="12"/>
              </w:rPr>
              <w:t>1720</w:t>
            </w:r>
          </w:p>
        </w:tc>
      </w:tr>
      <w:tr w:rsidR="00654256" w:rsidRPr="00654256" w:rsidTr="00654256">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2.1</w:t>
            </w:r>
          </w:p>
        </w:tc>
        <w:tc>
          <w:tcPr>
            <w:tcW w:w="3805"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897"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1070</w:t>
            </w:r>
          </w:p>
        </w:tc>
      </w:tr>
      <w:tr w:rsidR="00654256" w:rsidRPr="00654256" w:rsidTr="00654256">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2.2</w:t>
            </w:r>
          </w:p>
        </w:tc>
        <w:tc>
          <w:tcPr>
            <w:tcW w:w="3805"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Доставка гроба по адресу</w:t>
            </w:r>
          </w:p>
        </w:tc>
        <w:tc>
          <w:tcPr>
            <w:tcW w:w="897"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530</w:t>
            </w:r>
          </w:p>
        </w:tc>
      </w:tr>
      <w:tr w:rsidR="00654256" w:rsidRPr="00654256" w:rsidTr="00654256">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2.3</w:t>
            </w:r>
          </w:p>
        </w:tc>
        <w:tc>
          <w:tcPr>
            <w:tcW w:w="3805"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Погрузо-разгрузочные работы</w:t>
            </w:r>
          </w:p>
        </w:tc>
        <w:tc>
          <w:tcPr>
            <w:tcW w:w="897"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120</w:t>
            </w:r>
          </w:p>
        </w:tc>
      </w:tr>
      <w:tr w:rsidR="00654256" w:rsidRPr="00654256" w:rsidTr="00654256">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3</w:t>
            </w:r>
          </w:p>
        </w:tc>
        <w:tc>
          <w:tcPr>
            <w:tcW w:w="3805" w:type="pct"/>
          </w:tcPr>
          <w:p w:rsidR="00654256" w:rsidRPr="00654256" w:rsidRDefault="00654256" w:rsidP="00654256">
            <w:pPr>
              <w:pStyle w:val="aff6"/>
              <w:spacing w:before="0" w:beforeAutospacing="0" w:after="0" w:afterAutospacing="0"/>
              <w:jc w:val="center"/>
              <w:rPr>
                <w:b/>
                <w:bCs/>
                <w:sz w:val="12"/>
                <w:szCs w:val="12"/>
              </w:rPr>
            </w:pPr>
            <w:r w:rsidRPr="00654256">
              <w:rPr>
                <w:b/>
                <w:bCs/>
                <w:sz w:val="12"/>
                <w:szCs w:val="12"/>
              </w:rPr>
              <w:t>Перевозка тела (останков) умершего на кладбище</w:t>
            </w:r>
          </w:p>
        </w:tc>
        <w:tc>
          <w:tcPr>
            <w:tcW w:w="897" w:type="pct"/>
          </w:tcPr>
          <w:p w:rsidR="00654256" w:rsidRPr="00654256" w:rsidRDefault="00654256" w:rsidP="00654256">
            <w:pPr>
              <w:pStyle w:val="aff6"/>
              <w:spacing w:before="0" w:beforeAutospacing="0" w:after="0" w:afterAutospacing="0"/>
              <w:jc w:val="center"/>
              <w:rPr>
                <w:b/>
                <w:bCs/>
                <w:sz w:val="12"/>
                <w:szCs w:val="12"/>
              </w:rPr>
            </w:pPr>
            <w:r w:rsidRPr="00654256">
              <w:rPr>
                <w:b/>
                <w:bCs/>
                <w:sz w:val="12"/>
                <w:szCs w:val="12"/>
              </w:rPr>
              <w:t>680</w:t>
            </w:r>
          </w:p>
        </w:tc>
      </w:tr>
      <w:tr w:rsidR="00654256" w:rsidRPr="00654256" w:rsidTr="00654256">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lastRenderedPageBreak/>
              <w:t>3.1</w:t>
            </w:r>
          </w:p>
        </w:tc>
        <w:tc>
          <w:tcPr>
            <w:tcW w:w="3805" w:type="pct"/>
          </w:tcPr>
          <w:p w:rsidR="00654256" w:rsidRPr="00654256" w:rsidRDefault="00654256" w:rsidP="00654256">
            <w:pPr>
              <w:pStyle w:val="aff6"/>
              <w:spacing w:before="0" w:beforeAutospacing="0" w:after="0" w:afterAutospacing="0"/>
              <w:jc w:val="center"/>
              <w:rPr>
                <w:b/>
                <w:bCs/>
                <w:sz w:val="12"/>
                <w:szCs w:val="12"/>
              </w:rPr>
            </w:pPr>
            <w:r w:rsidRPr="00654256">
              <w:rPr>
                <w:sz w:val="12"/>
                <w:szCs w:val="12"/>
              </w:rPr>
              <w:t>Услуги автокатафалка по перевозке гроба с телом умершего</w:t>
            </w:r>
            <w:r w:rsidRPr="00654256">
              <w:rPr>
                <w:sz w:val="12"/>
                <w:szCs w:val="12"/>
              </w:rPr>
              <w:br/>
              <w:t>из дома (морга) до места погребения</w:t>
            </w:r>
          </w:p>
        </w:tc>
        <w:tc>
          <w:tcPr>
            <w:tcW w:w="897"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550</w:t>
            </w:r>
          </w:p>
        </w:tc>
      </w:tr>
      <w:tr w:rsidR="00654256" w:rsidRPr="00654256" w:rsidTr="00397C6D">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3.2</w:t>
            </w:r>
          </w:p>
        </w:tc>
        <w:tc>
          <w:tcPr>
            <w:tcW w:w="3805"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Погрузо-разгрузочные работы</w:t>
            </w:r>
          </w:p>
        </w:tc>
        <w:tc>
          <w:tcPr>
            <w:tcW w:w="897"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130</w:t>
            </w:r>
          </w:p>
        </w:tc>
      </w:tr>
      <w:tr w:rsidR="00654256" w:rsidRPr="00654256" w:rsidTr="00397C6D">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4</w:t>
            </w:r>
          </w:p>
        </w:tc>
        <w:tc>
          <w:tcPr>
            <w:tcW w:w="3805" w:type="pct"/>
          </w:tcPr>
          <w:p w:rsidR="00654256" w:rsidRPr="00654256" w:rsidRDefault="00654256" w:rsidP="00654256">
            <w:pPr>
              <w:pStyle w:val="aff6"/>
              <w:spacing w:before="0" w:beforeAutospacing="0" w:after="0" w:afterAutospacing="0"/>
              <w:jc w:val="center"/>
              <w:rPr>
                <w:b/>
                <w:bCs/>
                <w:sz w:val="12"/>
                <w:szCs w:val="12"/>
              </w:rPr>
            </w:pPr>
            <w:r w:rsidRPr="00654256">
              <w:rPr>
                <w:b/>
                <w:bCs/>
                <w:sz w:val="12"/>
                <w:szCs w:val="12"/>
              </w:rPr>
              <w:t>Погребение</w:t>
            </w:r>
          </w:p>
        </w:tc>
        <w:tc>
          <w:tcPr>
            <w:tcW w:w="897" w:type="pct"/>
          </w:tcPr>
          <w:p w:rsidR="00654256" w:rsidRPr="00654256" w:rsidRDefault="00654256" w:rsidP="00654256">
            <w:pPr>
              <w:pStyle w:val="aff6"/>
              <w:spacing w:before="0" w:beforeAutospacing="0" w:after="0" w:afterAutospacing="0"/>
              <w:jc w:val="center"/>
              <w:rPr>
                <w:b/>
                <w:bCs/>
                <w:sz w:val="12"/>
                <w:szCs w:val="12"/>
              </w:rPr>
            </w:pPr>
            <w:r w:rsidRPr="00654256">
              <w:rPr>
                <w:b/>
                <w:bCs/>
                <w:sz w:val="12"/>
                <w:szCs w:val="12"/>
              </w:rPr>
              <w:t>3724,86</w:t>
            </w:r>
          </w:p>
        </w:tc>
      </w:tr>
      <w:tr w:rsidR="00654256" w:rsidRPr="00654256" w:rsidTr="00397C6D">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4.1</w:t>
            </w:r>
          </w:p>
        </w:tc>
        <w:tc>
          <w:tcPr>
            <w:tcW w:w="3805" w:type="pct"/>
          </w:tcPr>
          <w:p w:rsidR="00654256" w:rsidRPr="00654256" w:rsidRDefault="00654256" w:rsidP="00654256">
            <w:pPr>
              <w:pStyle w:val="aff6"/>
              <w:spacing w:before="0" w:beforeAutospacing="0" w:after="0" w:afterAutospacing="0"/>
              <w:jc w:val="center"/>
              <w:rPr>
                <w:b/>
                <w:bCs/>
                <w:sz w:val="12"/>
                <w:szCs w:val="12"/>
              </w:rPr>
            </w:pPr>
            <w:r w:rsidRPr="00654256">
              <w:rPr>
                <w:sz w:val="12"/>
                <w:szCs w:val="12"/>
              </w:rPr>
              <w:t>Расчистка и разметка места для рытья могилы</w:t>
            </w:r>
          </w:p>
        </w:tc>
        <w:tc>
          <w:tcPr>
            <w:tcW w:w="897"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130</w:t>
            </w:r>
          </w:p>
        </w:tc>
      </w:tr>
      <w:tr w:rsidR="00654256" w:rsidRPr="00654256" w:rsidTr="00397C6D">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4.2</w:t>
            </w:r>
          </w:p>
        </w:tc>
        <w:tc>
          <w:tcPr>
            <w:tcW w:w="3805"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Рытье могилы для погребения 2,5 x 1,0 x 2,0 м</w:t>
            </w:r>
            <w:r w:rsidR="00397C6D">
              <w:rPr>
                <w:sz w:val="12"/>
                <w:szCs w:val="12"/>
              </w:rPr>
              <w:t xml:space="preserve"> </w:t>
            </w:r>
            <w:r w:rsidRPr="00654256">
              <w:rPr>
                <w:sz w:val="12"/>
                <w:szCs w:val="12"/>
              </w:rPr>
              <w:t>осуществляемое с использованием механических средств.</w:t>
            </w:r>
          </w:p>
        </w:tc>
        <w:tc>
          <w:tcPr>
            <w:tcW w:w="897"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2815</w:t>
            </w:r>
          </w:p>
        </w:tc>
      </w:tr>
      <w:tr w:rsidR="00654256" w:rsidRPr="00654256" w:rsidTr="00397C6D">
        <w:trPr>
          <w:trHeight w:val="70"/>
          <w:tblCellSpacing w:w="0" w:type="dxa"/>
        </w:trPr>
        <w:tc>
          <w:tcPr>
            <w:tcW w:w="298"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4.3</w:t>
            </w:r>
          </w:p>
        </w:tc>
        <w:tc>
          <w:tcPr>
            <w:tcW w:w="3805"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Забивка крышки гроба, опускание гроба в могилу, засыпка</w:t>
            </w:r>
            <w:r w:rsidRPr="00654256">
              <w:rPr>
                <w:rStyle w:val="apple-converted-space"/>
                <w:rFonts w:eastAsiaTheme="majorEastAsia"/>
                <w:sz w:val="12"/>
                <w:szCs w:val="12"/>
              </w:rPr>
              <w:t> </w:t>
            </w:r>
            <w:r w:rsidRPr="00654256">
              <w:rPr>
                <w:sz w:val="12"/>
                <w:szCs w:val="12"/>
              </w:rPr>
              <w:br/>
              <w:t>могилы и устройство надмогильного холма</w:t>
            </w:r>
          </w:p>
        </w:tc>
        <w:tc>
          <w:tcPr>
            <w:tcW w:w="897"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779,86</w:t>
            </w:r>
          </w:p>
        </w:tc>
      </w:tr>
      <w:tr w:rsidR="00654256" w:rsidRPr="00654256" w:rsidTr="00397C6D">
        <w:trPr>
          <w:trHeight w:val="70"/>
          <w:tblCellSpacing w:w="0" w:type="dxa"/>
        </w:trPr>
        <w:tc>
          <w:tcPr>
            <w:tcW w:w="298" w:type="pct"/>
          </w:tcPr>
          <w:p w:rsidR="00654256" w:rsidRPr="00654256" w:rsidRDefault="00654256" w:rsidP="00654256">
            <w:pPr>
              <w:pStyle w:val="aff6"/>
              <w:spacing w:before="0" w:beforeAutospacing="0" w:after="0" w:afterAutospacing="0"/>
              <w:rPr>
                <w:sz w:val="12"/>
                <w:szCs w:val="12"/>
              </w:rPr>
            </w:pPr>
            <w:r w:rsidRPr="00654256">
              <w:rPr>
                <w:sz w:val="12"/>
                <w:szCs w:val="12"/>
              </w:rPr>
              <w:t> </w:t>
            </w:r>
          </w:p>
        </w:tc>
        <w:tc>
          <w:tcPr>
            <w:tcW w:w="3805" w:type="pct"/>
          </w:tcPr>
          <w:p w:rsidR="00654256" w:rsidRPr="00654256" w:rsidRDefault="00654256" w:rsidP="00654256">
            <w:pPr>
              <w:pStyle w:val="aff6"/>
              <w:spacing w:before="0" w:beforeAutospacing="0" w:after="0" w:afterAutospacing="0"/>
              <w:jc w:val="center"/>
              <w:rPr>
                <w:sz w:val="12"/>
                <w:szCs w:val="12"/>
              </w:rPr>
            </w:pPr>
            <w:r w:rsidRPr="00654256">
              <w:rPr>
                <w:sz w:val="12"/>
                <w:szCs w:val="12"/>
              </w:rPr>
              <w:t>ИТОГО</w:t>
            </w:r>
          </w:p>
        </w:tc>
        <w:tc>
          <w:tcPr>
            <w:tcW w:w="897" w:type="pct"/>
          </w:tcPr>
          <w:p w:rsidR="00654256" w:rsidRPr="00654256" w:rsidRDefault="00654256" w:rsidP="00654256">
            <w:pPr>
              <w:tabs>
                <w:tab w:val="num" w:pos="200"/>
              </w:tabs>
              <w:spacing w:after="0"/>
              <w:jc w:val="center"/>
              <w:outlineLvl w:val="0"/>
              <w:rPr>
                <w:rFonts w:ascii="Times New Roman" w:hAnsi="Times New Roman" w:cs="Times New Roman"/>
                <w:b/>
                <w:bCs/>
                <w:sz w:val="12"/>
                <w:szCs w:val="12"/>
              </w:rPr>
            </w:pPr>
            <w:r w:rsidRPr="00654256">
              <w:rPr>
                <w:rFonts w:ascii="Times New Roman" w:hAnsi="Times New Roman" w:cs="Times New Roman"/>
                <w:b/>
                <w:bCs/>
                <w:sz w:val="12"/>
                <w:szCs w:val="12"/>
              </w:rPr>
              <w:t>6124,86</w:t>
            </w:r>
          </w:p>
        </w:tc>
      </w:tr>
    </w:tbl>
    <w:p w:rsidR="00654256" w:rsidRPr="00654256" w:rsidRDefault="00654256" w:rsidP="00654256">
      <w:pPr>
        <w:tabs>
          <w:tab w:val="left" w:pos="284"/>
        </w:tabs>
        <w:spacing w:after="0"/>
        <w:ind w:firstLine="284"/>
        <w:jc w:val="center"/>
        <w:rPr>
          <w:rFonts w:ascii="Times New Roman" w:eastAsia="Calibri" w:hAnsi="Times New Roman" w:cs="Times New Roman"/>
          <w:sz w:val="12"/>
          <w:szCs w:val="12"/>
        </w:rPr>
      </w:pPr>
    </w:p>
    <w:p w:rsidR="00397C6D" w:rsidRDefault="00397C6D" w:rsidP="00397C6D">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97C6D" w:rsidRPr="00397C6D" w:rsidRDefault="00397C6D" w:rsidP="00397C6D">
      <w:pPr>
        <w:tabs>
          <w:tab w:val="left" w:pos="284"/>
        </w:tabs>
        <w:spacing w:after="0"/>
        <w:ind w:firstLine="284"/>
        <w:jc w:val="center"/>
        <w:rPr>
          <w:rFonts w:ascii="Times New Roman" w:eastAsia="Calibri" w:hAnsi="Times New Roman" w:cs="Times New Roman"/>
          <w:sz w:val="12"/>
          <w:szCs w:val="12"/>
        </w:rPr>
      </w:pPr>
      <w:r w:rsidRPr="00397C6D">
        <w:rPr>
          <w:rFonts w:ascii="Times New Roman" w:eastAsia="Calibri" w:hAnsi="Times New Roman" w:cs="Times New Roman"/>
          <w:sz w:val="12"/>
          <w:szCs w:val="12"/>
        </w:rPr>
        <w:t>«3» февраля 2020 г.</w:t>
      </w:r>
      <w:r>
        <w:rPr>
          <w:rFonts w:ascii="Times New Roman" w:eastAsia="Calibri" w:hAnsi="Times New Roman" w:cs="Times New Roman"/>
          <w:sz w:val="12"/>
          <w:szCs w:val="12"/>
        </w:rPr>
        <w:t xml:space="preserve">                                                                                                                                                                                                         №4</w:t>
      </w:r>
    </w:p>
    <w:p w:rsidR="00654256" w:rsidRDefault="00397C6D" w:rsidP="00397C6D">
      <w:pPr>
        <w:tabs>
          <w:tab w:val="left" w:pos="284"/>
        </w:tabs>
        <w:spacing w:after="0"/>
        <w:ind w:firstLine="284"/>
        <w:jc w:val="center"/>
        <w:rPr>
          <w:rFonts w:ascii="Times New Roman" w:eastAsia="Calibri" w:hAnsi="Times New Roman" w:cs="Times New Roman"/>
          <w:sz w:val="12"/>
          <w:szCs w:val="12"/>
        </w:rPr>
      </w:pPr>
      <w:r w:rsidRPr="00397C6D">
        <w:rPr>
          <w:rFonts w:ascii="Times New Roman" w:eastAsia="Calibri" w:hAnsi="Times New Roman" w:cs="Times New Roman"/>
          <w:sz w:val="12"/>
          <w:szCs w:val="12"/>
        </w:rPr>
        <w:t xml:space="preserve">О внесении </w:t>
      </w:r>
      <w:r>
        <w:rPr>
          <w:rFonts w:ascii="Times New Roman" w:eastAsia="Calibri" w:hAnsi="Times New Roman" w:cs="Times New Roman"/>
          <w:sz w:val="12"/>
          <w:szCs w:val="12"/>
        </w:rPr>
        <w:t xml:space="preserve">изменений и дополнений в бюджет сельского  поселения  Сургут </w:t>
      </w:r>
      <w:r w:rsidRPr="00397C6D">
        <w:rPr>
          <w:rFonts w:ascii="Times New Roman" w:eastAsia="Calibri" w:hAnsi="Times New Roman" w:cs="Times New Roman"/>
          <w:sz w:val="12"/>
          <w:szCs w:val="12"/>
        </w:rPr>
        <w:t>на 2020 год и на плановый период 2021 и 2022 годов</w:t>
      </w:r>
    </w:p>
    <w:p w:rsidR="00397C6D" w:rsidRPr="00397C6D" w:rsidRDefault="00397C6D" w:rsidP="00397C6D">
      <w:pPr>
        <w:tabs>
          <w:tab w:val="left" w:pos="284"/>
        </w:tabs>
        <w:spacing w:after="0"/>
        <w:ind w:firstLine="284"/>
        <w:rPr>
          <w:rFonts w:ascii="Times New Roman" w:eastAsia="Calibri" w:hAnsi="Times New Roman" w:cs="Times New Roman"/>
          <w:sz w:val="12"/>
          <w:szCs w:val="12"/>
        </w:rPr>
      </w:pPr>
      <w:r w:rsidRPr="00397C6D">
        <w:rPr>
          <w:rFonts w:ascii="Times New Roman" w:eastAsia="Calibri" w:hAnsi="Times New Roman" w:cs="Times New Roman"/>
          <w:sz w:val="12"/>
          <w:szCs w:val="12"/>
        </w:rPr>
        <w:t>принято  Собранием представителей</w:t>
      </w:r>
    </w:p>
    <w:p w:rsidR="00397C6D" w:rsidRPr="00397C6D" w:rsidRDefault="00397C6D" w:rsidP="00397C6D">
      <w:pPr>
        <w:tabs>
          <w:tab w:val="left" w:pos="284"/>
        </w:tabs>
        <w:spacing w:after="0"/>
        <w:ind w:firstLine="284"/>
        <w:rPr>
          <w:rFonts w:ascii="Times New Roman" w:eastAsia="Calibri" w:hAnsi="Times New Roman" w:cs="Times New Roman"/>
          <w:sz w:val="12"/>
          <w:szCs w:val="12"/>
        </w:rPr>
      </w:pPr>
      <w:r w:rsidRPr="00397C6D">
        <w:rPr>
          <w:rFonts w:ascii="Times New Roman" w:eastAsia="Calibri" w:hAnsi="Times New Roman" w:cs="Times New Roman"/>
          <w:sz w:val="12"/>
          <w:szCs w:val="12"/>
        </w:rPr>
        <w:t>сельского поселения Сургут</w:t>
      </w:r>
    </w:p>
    <w:p w:rsidR="00397C6D" w:rsidRDefault="00397C6D" w:rsidP="00397C6D">
      <w:pPr>
        <w:tabs>
          <w:tab w:val="left" w:pos="284"/>
        </w:tabs>
        <w:spacing w:after="0"/>
        <w:ind w:firstLine="284"/>
        <w:rPr>
          <w:rFonts w:ascii="Times New Roman" w:eastAsia="Calibri" w:hAnsi="Times New Roman" w:cs="Times New Roman"/>
          <w:sz w:val="12"/>
          <w:szCs w:val="12"/>
        </w:rPr>
      </w:pPr>
      <w:r w:rsidRPr="00397C6D">
        <w:rPr>
          <w:rFonts w:ascii="Times New Roman" w:eastAsia="Calibri" w:hAnsi="Times New Roman" w:cs="Times New Roman"/>
          <w:sz w:val="12"/>
          <w:szCs w:val="12"/>
        </w:rPr>
        <w:t>муниципального района Сергиевский</w:t>
      </w:r>
    </w:p>
    <w:p w:rsidR="00397C6D" w:rsidRPr="00397C6D" w:rsidRDefault="00397C6D" w:rsidP="00397C6D">
      <w:pPr>
        <w:tabs>
          <w:tab w:val="left" w:pos="284"/>
        </w:tabs>
        <w:spacing w:after="0"/>
        <w:ind w:firstLine="284"/>
        <w:rPr>
          <w:rFonts w:ascii="Times New Roman" w:eastAsia="Calibri" w:hAnsi="Times New Roman" w:cs="Times New Roman"/>
          <w:sz w:val="12"/>
          <w:szCs w:val="12"/>
          <w:lang w:val="x-none"/>
        </w:rPr>
      </w:pPr>
      <w:r w:rsidRPr="00397C6D">
        <w:rPr>
          <w:rFonts w:ascii="Times New Roman" w:eastAsia="Calibri" w:hAnsi="Times New Roman" w:cs="Times New Roman"/>
          <w:sz w:val="12"/>
          <w:szCs w:val="12"/>
          <w:lang w:val="x-none"/>
        </w:rPr>
        <w:t xml:space="preserve">Рассмотрев представленный Администрацией сельского поселения Сургут бюджет сельского поселения Сургут на 2020 год и на плановый период 2021 и 2022 годов, Собрание представителей сельского поселения Сургут </w:t>
      </w:r>
    </w:p>
    <w:p w:rsidR="00397C6D" w:rsidRPr="00397C6D" w:rsidRDefault="00397C6D" w:rsidP="00397C6D">
      <w:pPr>
        <w:tabs>
          <w:tab w:val="left" w:pos="284"/>
        </w:tabs>
        <w:spacing w:after="0"/>
        <w:ind w:firstLine="284"/>
        <w:rPr>
          <w:rFonts w:ascii="Times New Roman" w:eastAsia="Calibri" w:hAnsi="Times New Roman" w:cs="Times New Roman"/>
          <w:sz w:val="12"/>
          <w:szCs w:val="12"/>
          <w:lang w:val="x-none"/>
        </w:rPr>
      </w:pPr>
      <w:r w:rsidRPr="00397C6D">
        <w:rPr>
          <w:rFonts w:ascii="Times New Roman" w:eastAsia="Calibri" w:hAnsi="Times New Roman" w:cs="Times New Roman"/>
          <w:sz w:val="12"/>
          <w:szCs w:val="12"/>
          <w:lang w:val="x-none"/>
        </w:rPr>
        <w:t xml:space="preserve">РЕШИЛО: </w:t>
      </w:r>
    </w:p>
    <w:p w:rsidR="00397C6D" w:rsidRPr="00397C6D" w:rsidRDefault="00397C6D" w:rsidP="00397C6D">
      <w:pPr>
        <w:tabs>
          <w:tab w:val="left" w:pos="284"/>
        </w:tabs>
        <w:spacing w:after="0"/>
        <w:ind w:firstLine="284"/>
        <w:rPr>
          <w:rFonts w:ascii="Times New Roman" w:eastAsia="Calibri" w:hAnsi="Times New Roman" w:cs="Times New Roman"/>
          <w:sz w:val="12"/>
          <w:szCs w:val="12"/>
        </w:rPr>
      </w:pPr>
      <w:r w:rsidRPr="00397C6D">
        <w:rPr>
          <w:rFonts w:ascii="Times New Roman" w:eastAsia="Calibri" w:hAnsi="Times New Roman" w:cs="Times New Roman"/>
          <w:sz w:val="12"/>
          <w:szCs w:val="12"/>
          <w:lang w:val="x-none"/>
        </w:rPr>
        <w:t>1.</w:t>
      </w:r>
      <w:r>
        <w:rPr>
          <w:rFonts w:ascii="Times New Roman" w:eastAsia="Calibri" w:hAnsi="Times New Roman" w:cs="Times New Roman"/>
          <w:sz w:val="12"/>
          <w:szCs w:val="12"/>
        </w:rPr>
        <w:t xml:space="preserve"> </w:t>
      </w:r>
      <w:r w:rsidRPr="00397C6D">
        <w:rPr>
          <w:rFonts w:ascii="Times New Roman" w:eastAsia="Calibri" w:hAnsi="Times New Roman" w:cs="Times New Roman"/>
          <w:sz w:val="12"/>
          <w:szCs w:val="12"/>
          <w:lang w:val="x-none"/>
        </w:rPr>
        <w:t>Внести в решение Собрания представителей сельского поселения Сургут  от  18. 12.2019 г.  № 36  «О бюджете сельского поселения Сургут на 2020 год и плановый период 2021 и 2022 годов» сл</w:t>
      </w:r>
      <w:r>
        <w:rPr>
          <w:rFonts w:ascii="Times New Roman" w:eastAsia="Calibri" w:hAnsi="Times New Roman" w:cs="Times New Roman"/>
          <w:sz w:val="12"/>
          <w:szCs w:val="12"/>
          <w:lang w:val="x-none"/>
        </w:rPr>
        <w:t>едующие изменения и дополнения:</w:t>
      </w:r>
    </w:p>
    <w:p w:rsidR="00397C6D" w:rsidRPr="00397C6D" w:rsidRDefault="00397C6D" w:rsidP="00397C6D">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1.1.</w:t>
      </w:r>
      <w:r>
        <w:rPr>
          <w:rFonts w:ascii="Times New Roman" w:eastAsia="Calibri" w:hAnsi="Times New Roman" w:cs="Times New Roman"/>
          <w:sz w:val="12"/>
          <w:szCs w:val="12"/>
        </w:rPr>
        <w:t xml:space="preserve"> </w:t>
      </w:r>
      <w:r w:rsidRPr="00397C6D">
        <w:rPr>
          <w:rFonts w:ascii="Times New Roman" w:eastAsia="Calibri" w:hAnsi="Times New Roman" w:cs="Times New Roman"/>
          <w:sz w:val="12"/>
          <w:szCs w:val="12"/>
          <w:lang w:val="x-none"/>
        </w:rPr>
        <w:t>В статье 13 пункт 1 сумму «11 448»  заменить суммой «38 509»;</w:t>
      </w:r>
    </w:p>
    <w:p w:rsidR="00397C6D" w:rsidRPr="00397C6D" w:rsidRDefault="00397C6D" w:rsidP="00397C6D">
      <w:pPr>
        <w:tabs>
          <w:tab w:val="left" w:pos="284"/>
        </w:tabs>
        <w:spacing w:after="0"/>
        <w:ind w:firstLine="284"/>
        <w:rPr>
          <w:rFonts w:ascii="Times New Roman" w:eastAsia="Calibri" w:hAnsi="Times New Roman" w:cs="Times New Roman"/>
          <w:sz w:val="12"/>
          <w:szCs w:val="12"/>
          <w:lang w:val="x-none"/>
        </w:rPr>
      </w:pPr>
      <w:r w:rsidRPr="00397C6D">
        <w:rPr>
          <w:rFonts w:ascii="Times New Roman" w:eastAsia="Calibri" w:hAnsi="Times New Roman" w:cs="Times New Roman"/>
          <w:sz w:val="12"/>
          <w:szCs w:val="12"/>
          <w:lang w:val="x-none"/>
        </w:rPr>
        <w:t>пункт 2 сумму «7 457» заменить суммой «14 705»;</w:t>
      </w:r>
    </w:p>
    <w:p w:rsidR="00397C6D" w:rsidRPr="00397C6D" w:rsidRDefault="00397C6D" w:rsidP="00397C6D">
      <w:pPr>
        <w:tabs>
          <w:tab w:val="left" w:pos="284"/>
        </w:tabs>
        <w:spacing w:after="0"/>
        <w:ind w:firstLine="284"/>
        <w:rPr>
          <w:rFonts w:ascii="Times New Roman" w:eastAsia="Calibri" w:hAnsi="Times New Roman" w:cs="Times New Roman"/>
          <w:sz w:val="12"/>
          <w:szCs w:val="12"/>
          <w:lang w:val="x-none"/>
        </w:rPr>
      </w:pPr>
      <w:r w:rsidRPr="00397C6D">
        <w:rPr>
          <w:rFonts w:ascii="Times New Roman" w:eastAsia="Calibri" w:hAnsi="Times New Roman" w:cs="Times New Roman"/>
          <w:sz w:val="12"/>
          <w:szCs w:val="12"/>
          <w:lang w:val="x-none"/>
        </w:rPr>
        <w:t>пункт 3 сумму «7 457» заменить суммой «15 226».</w:t>
      </w:r>
    </w:p>
    <w:p w:rsidR="00397C6D" w:rsidRPr="00397C6D" w:rsidRDefault="00397C6D" w:rsidP="00397C6D">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1.2.</w:t>
      </w:r>
      <w:r>
        <w:rPr>
          <w:rFonts w:ascii="Times New Roman" w:eastAsia="Calibri" w:hAnsi="Times New Roman" w:cs="Times New Roman"/>
          <w:sz w:val="12"/>
          <w:szCs w:val="12"/>
        </w:rPr>
        <w:t xml:space="preserve"> </w:t>
      </w:r>
      <w:r w:rsidRPr="00397C6D">
        <w:rPr>
          <w:rFonts w:ascii="Times New Roman" w:eastAsia="Calibri" w:hAnsi="Times New Roman" w:cs="Times New Roman"/>
          <w:sz w:val="12"/>
          <w:szCs w:val="12"/>
          <w:lang w:val="x-none"/>
        </w:rPr>
        <w:t>Приложения  4,5,6,7  изложить в новой редакции (прилагаются).</w:t>
      </w:r>
    </w:p>
    <w:p w:rsidR="00397C6D" w:rsidRPr="00397C6D" w:rsidRDefault="00397C6D" w:rsidP="00397C6D">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2.</w:t>
      </w:r>
      <w:r>
        <w:rPr>
          <w:rFonts w:ascii="Times New Roman" w:eastAsia="Calibri" w:hAnsi="Times New Roman" w:cs="Times New Roman"/>
          <w:sz w:val="12"/>
          <w:szCs w:val="12"/>
        </w:rPr>
        <w:t xml:space="preserve"> </w:t>
      </w:r>
      <w:r>
        <w:rPr>
          <w:rFonts w:ascii="Times New Roman" w:eastAsia="Calibri" w:hAnsi="Times New Roman" w:cs="Times New Roman"/>
          <w:sz w:val="12"/>
          <w:szCs w:val="12"/>
          <w:lang w:val="x-none"/>
        </w:rPr>
        <w:t xml:space="preserve"> </w:t>
      </w:r>
      <w:r w:rsidRPr="00397C6D">
        <w:rPr>
          <w:rFonts w:ascii="Times New Roman" w:eastAsia="Calibri" w:hAnsi="Times New Roman" w:cs="Times New Roman"/>
          <w:sz w:val="12"/>
          <w:szCs w:val="12"/>
          <w:lang w:val="x-none"/>
        </w:rPr>
        <w:t xml:space="preserve">Настоящее решение подлежит официальному опубликованию в газете «Сергиевский вестник» и размещению на официальном сайте муниципального района Сергиевский http://www.sergievsk.ru/. </w:t>
      </w:r>
    </w:p>
    <w:p w:rsidR="00397C6D" w:rsidRPr="00397C6D" w:rsidRDefault="00397C6D" w:rsidP="00397C6D">
      <w:pPr>
        <w:tabs>
          <w:tab w:val="left" w:pos="284"/>
        </w:tabs>
        <w:spacing w:after="0"/>
        <w:ind w:firstLine="284"/>
        <w:rPr>
          <w:rFonts w:ascii="Times New Roman" w:eastAsia="Calibri" w:hAnsi="Times New Roman" w:cs="Times New Roman"/>
          <w:sz w:val="12"/>
          <w:szCs w:val="12"/>
          <w:lang w:val="x-none"/>
        </w:rPr>
      </w:pPr>
      <w:r>
        <w:rPr>
          <w:rFonts w:ascii="Times New Roman" w:eastAsia="Calibri" w:hAnsi="Times New Roman" w:cs="Times New Roman"/>
          <w:sz w:val="12"/>
          <w:szCs w:val="12"/>
          <w:lang w:val="x-none"/>
        </w:rPr>
        <w:t>3.</w:t>
      </w:r>
      <w:r>
        <w:rPr>
          <w:rFonts w:ascii="Times New Roman" w:eastAsia="Calibri" w:hAnsi="Times New Roman" w:cs="Times New Roman"/>
          <w:sz w:val="12"/>
          <w:szCs w:val="12"/>
        </w:rPr>
        <w:t xml:space="preserve"> </w:t>
      </w:r>
      <w:r w:rsidRPr="00397C6D">
        <w:rPr>
          <w:rFonts w:ascii="Times New Roman" w:eastAsia="Calibri" w:hAnsi="Times New Roman" w:cs="Times New Roman"/>
          <w:sz w:val="12"/>
          <w:szCs w:val="12"/>
          <w:lang w:val="x-none"/>
        </w:rPr>
        <w:t>Настоящее решение вступает в силу со дня его официального опубликования.</w:t>
      </w:r>
    </w:p>
    <w:p w:rsidR="00397C6D" w:rsidRPr="00397C6D" w:rsidRDefault="00397C6D" w:rsidP="00397C6D">
      <w:pPr>
        <w:tabs>
          <w:tab w:val="left" w:pos="284"/>
        </w:tabs>
        <w:spacing w:after="0"/>
        <w:jc w:val="right"/>
        <w:rPr>
          <w:rFonts w:ascii="Times New Roman" w:eastAsia="Calibri" w:hAnsi="Times New Roman" w:cs="Times New Roman"/>
          <w:sz w:val="12"/>
          <w:szCs w:val="12"/>
          <w:lang w:val="x-none"/>
        </w:rPr>
      </w:pPr>
      <w:r w:rsidRPr="00397C6D">
        <w:rPr>
          <w:rFonts w:ascii="Times New Roman" w:eastAsia="Calibri" w:hAnsi="Times New Roman" w:cs="Times New Roman"/>
          <w:sz w:val="12"/>
          <w:szCs w:val="12"/>
          <w:lang w:val="x-none"/>
        </w:rPr>
        <w:t>Председатель Собрания представителей</w:t>
      </w:r>
    </w:p>
    <w:p w:rsidR="00397C6D" w:rsidRPr="00397C6D" w:rsidRDefault="00397C6D" w:rsidP="00397C6D">
      <w:pPr>
        <w:tabs>
          <w:tab w:val="left" w:pos="284"/>
        </w:tabs>
        <w:spacing w:after="0"/>
        <w:ind w:firstLine="284"/>
        <w:jc w:val="right"/>
        <w:rPr>
          <w:rFonts w:ascii="Times New Roman" w:eastAsia="Calibri" w:hAnsi="Times New Roman" w:cs="Times New Roman"/>
          <w:sz w:val="12"/>
          <w:szCs w:val="12"/>
          <w:lang w:val="x-none"/>
        </w:rPr>
      </w:pPr>
      <w:r w:rsidRPr="00397C6D">
        <w:rPr>
          <w:rFonts w:ascii="Times New Roman" w:eastAsia="Calibri" w:hAnsi="Times New Roman" w:cs="Times New Roman"/>
          <w:sz w:val="12"/>
          <w:szCs w:val="12"/>
          <w:lang w:val="x-none"/>
        </w:rPr>
        <w:t>сельского поселения Сургут</w:t>
      </w:r>
    </w:p>
    <w:p w:rsidR="00397C6D" w:rsidRDefault="00397C6D" w:rsidP="00397C6D">
      <w:pPr>
        <w:tabs>
          <w:tab w:val="left" w:pos="284"/>
        </w:tabs>
        <w:spacing w:after="0"/>
        <w:ind w:firstLine="284"/>
        <w:jc w:val="right"/>
        <w:rPr>
          <w:rFonts w:ascii="Times New Roman" w:eastAsia="Calibri" w:hAnsi="Times New Roman" w:cs="Times New Roman"/>
          <w:sz w:val="12"/>
          <w:szCs w:val="12"/>
        </w:rPr>
      </w:pPr>
      <w:r w:rsidRPr="00397C6D">
        <w:rPr>
          <w:rFonts w:ascii="Times New Roman" w:eastAsia="Calibri" w:hAnsi="Times New Roman" w:cs="Times New Roman"/>
          <w:sz w:val="12"/>
          <w:szCs w:val="12"/>
          <w:lang w:val="x-none"/>
        </w:rPr>
        <w:t xml:space="preserve">муниципального района Сергиевский                       </w:t>
      </w:r>
    </w:p>
    <w:p w:rsidR="00397C6D" w:rsidRPr="00397C6D" w:rsidRDefault="00397C6D" w:rsidP="00397C6D">
      <w:pPr>
        <w:tabs>
          <w:tab w:val="left" w:pos="284"/>
        </w:tabs>
        <w:spacing w:after="0"/>
        <w:ind w:firstLine="284"/>
        <w:jc w:val="right"/>
        <w:rPr>
          <w:rFonts w:ascii="Times New Roman" w:eastAsia="Calibri" w:hAnsi="Times New Roman" w:cs="Times New Roman"/>
          <w:sz w:val="12"/>
          <w:szCs w:val="12"/>
        </w:rPr>
      </w:pPr>
      <w:r w:rsidRPr="00397C6D">
        <w:rPr>
          <w:rFonts w:ascii="Times New Roman" w:eastAsia="Calibri" w:hAnsi="Times New Roman" w:cs="Times New Roman"/>
          <w:sz w:val="12"/>
          <w:szCs w:val="12"/>
          <w:lang w:val="x-none"/>
        </w:rPr>
        <w:t xml:space="preserve">         </w:t>
      </w:r>
      <w:r>
        <w:rPr>
          <w:rFonts w:ascii="Times New Roman" w:eastAsia="Calibri" w:hAnsi="Times New Roman" w:cs="Times New Roman"/>
          <w:sz w:val="12"/>
          <w:szCs w:val="12"/>
          <w:lang w:val="x-none"/>
        </w:rPr>
        <w:t xml:space="preserve">               А.Б. Александров</w:t>
      </w:r>
    </w:p>
    <w:p w:rsidR="00397C6D" w:rsidRPr="00397C6D" w:rsidRDefault="00397C6D" w:rsidP="00397C6D">
      <w:pPr>
        <w:tabs>
          <w:tab w:val="left" w:pos="284"/>
        </w:tabs>
        <w:spacing w:after="0"/>
        <w:ind w:firstLine="284"/>
        <w:jc w:val="right"/>
        <w:rPr>
          <w:rFonts w:ascii="Times New Roman" w:eastAsia="Calibri" w:hAnsi="Times New Roman" w:cs="Times New Roman"/>
          <w:sz w:val="12"/>
          <w:szCs w:val="12"/>
          <w:lang w:val="x-none"/>
        </w:rPr>
      </w:pPr>
      <w:r w:rsidRPr="00397C6D">
        <w:rPr>
          <w:rFonts w:ascii="Times New Roman" w:eastAsia="Calibri" w:hAnsi="Times New Roman" w:cs="Times New Roman"/>
          <w:sz w:val="12"/>
          <w:szCs w:val="12"/>
          <w:lang w:val="x-none"/>
        </w:rPr>
        <w:t>Глава сельского поселения Сургут</w:t>
      </w:r>
    </w:p>
    <w:p w:rsidR="00397C6D" w:rsidRDefault="00397C6D" w:rsidP="00397C6D">
      <w:pPr>
        <w:tabs>
          <w:tab w:val="left" w:pos="284"/>
        </w:tabs>
        <w:spacing w:after="0"/>
        <w:ind w:firstLine="284"/>
        <w:jc w:val="right"/>
        <w:rPr>
          <w:rFonts w:ascii="Times New Roman" w:eastAsia="Calibri" w:hAnsi="Times New Roman" w:cs="Times New Roman"/>
          <w:sz w:val="12"/>
          <w:szCs w:val="12"/>
        </w:rPr>
      </w:pPr>
      <w:r w:rsidRPr="00397C6D">
        <w:rPr>
          <w:rFonts w:ascii="Times New Roman" w:eastAsia="Calibri" w:hAnsi="Times New Roman" w:cs="Times New Roman"/>
          <w:sz w:val="12"/>
          <w:szCs w:val="12"/>
          <w:lang w:val="x-none"/>
        </w:rPr>
        <w:t xml:space="preserve">муниципального района Сергиевский                                       </w:t>
      </w:r>
    </w:p>
    <w:p w:rsidR="00F32EE9" w:rsidRDefault="00397C6D" w:rsidP="00340146">
      <w:pPr>
        <w:tabs>
          <w:tab w:val="left" w:pos="284"/>
        </w:tabs>
        <w:spacing w:after="0"/>
        <w:ind w:firstLine="284"/>
        <w:jc w:val="right"/>
        <w:rPr>
          <w:rFonts w:ascii="Times New Roman" w:eastAsia="Calibri" w:hAnsi="Times New Roman" w:cs="Times New Roman"/>
          <w:sz w:val="12"/>
          <w:szCs w:val="12"/>
        </w:rPr>
      </w:pPr>
      <w:r w:rsidRPr="00397C6D">
        <w:rPr>
          <w:rFonts w:ascii="Times New Roman" w:eastAsia="Calibri" w:hAnsi="Times New Roman" w:cs="Times New Roman"/>
          <w:sz w:val="12"/>
          <w:szCs w:val="12"/>
          <w:lang w:val="x-none"/>
        </w:rPr>
        <w:t xml:space="preserve">        С.А. Содомов</w:t>
      </w:r>
    </w:p>
    <w:p w:rsidR="00340146" w:rsidRDefault="00340146" w:rsidP="00340146">
      <w:pPr>
        <w:tabs>
          <w:tab w:val="left" w:pos="284"/>
        </w:tabs>
        <w:spacing w:after="0"/>
        <w:ind w:firstLine="284"/>
        <w:jc w:val="right"/>
        <w:rPr>
          <w:rFonts w:ascii="Times New Roman" w:eastAsia="Calibri" w:hAnsi="Times New Roman" w:cs="Times New Roman"/>
          <w:sz w:val="12"/>
          <w:szCs w:val="12"/>
        </w:rPr>
      </w:pPr>
    </w:p>
    <w:p w:rsidR="00397C6D" w:rsidRPr="00620B7C" w:rsidRDefault="00397C6D" w:rsidP="00397C6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Приложение № 4</w:t>
      </w:r>
    </w:p>
    <w:p w:rsidR="00F50967" w:rsidRDefault="00F50967" w:rsidP="00397C6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00397C6D" w:rsidRPr="00620B7C">
        <w:rPr>
          <w:rFonts w:ascii="Times New Roman" w:eastAsia="Calibri" w:hAnsi="Times New Roman" w:cs="Times New Roman"/>
          <w:sz w:val="12"/>
          <w:szCs w:val="12"/>
        </w:rPr>
        <w:t>к Решению Собрания представителе</w:t>
      </w:r>
      <w:r w:rsidR="00397C6D">
        <w:rPr>
          <w:rFonts w:ascii="Times New Roman" w:eastAsia="Calibri" w:hAnsi="Times New Roman" w:cs="Times New Roman"/>
          <w:sz w:val="12"/>
          <w:szCs w:val="12"/>
        </w:rPr>
        <w:t xml:space="preserve">й </w:t>
      </w:r>
    </w:p>
    <w:p w:rsidR="00397C6D" w:rsidRPr="00620B7C" w:rsidRDefault="00397C6D" w:rsidP="00397C6D">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сельского поселения Сургут</w:t>
      </w:r>
    </w:p>
    <w:p w:rsidR="00397C6D" w:rsidRPr="00620B7C" w:rsidRDefault="00397C6D" w:rsidP="00397C6D">
      <w:pPr>
        <w:tabs>
          <w:tab w:val="left" w:pos="284"/>
        </w:tabs>
        <w:spacing w:after="0"/>
        <w:ind w:firstLine="284"/>
        <w:jc w:val="right"/>
        <w:rPr>
          <w:rFonts w:ascii="Times New Roman" w:eastAsia="Calibri" w:hAnsi="Times New Roman" w:cs="Times New Roman"/>
          <w:sz w:val="12"/>
          <w:szCs w:val="12"/>
        </w:rPr>
      </w:pP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t>муниципального района Сергиевский</w:t>
      </w:r>
    </w:p>
    <w:p w:rsidR="00397C6D" w:rsidRPr="00620B7C" w:rsidRDefault="00397C6D" w:rsidP="00397C6D">
      <w:pPr>
        <w:tabs>
          <w:tab w:val="left" w:pos="284"/>
        </w:tabs>
        <w:spacing w:after="0"/>
        <w:ind w:firstLine="284"/>
        <w:jc w:val="right"/>
        <w:rPr>
          <w:rFonts w:ascii="Times New Roman" w:eastAsia="Calibri" w:hAnsi="Times New Roman" w:cs="Times New Roman"/>
          <w:sz w:val="12"/>
          <w:szCs w:val="12"/>
        </w:rPr>
      </w:pP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t>Самарской области</w:t>
      </w:r>
    </w:p>
    <w:p w:rsidR="00397C6D" w:rsidRDefault="00397C6D" w:rsidP="00397C6D">
      <w:pPr>
        <w:tabs>
          <w:tab w:val="left" w:pos="284"/>
        </w:tabs>
        <w:spacing w:after="0"/>
        <w:ind w:firstLine="284"/>
        <w:jc w:val="right"/>
        <w:rPr>
          <w:rFonts w:ascii="Times New Roman" w:eastAsia="Calibri" w:hAnsi="Times New Roman" w:cs="Times New Roman"/>
          <w:sz w:val="12"/>
          <w:szCs w:val="12"/>
        </w:rPr>
      </w:pP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r>
      <w:r w:rsidRPr="00620B7C">
        <w:rPr>
          <w:rFonts w:ascii="Times New Roman" w:eastAsia="Calibri" w:hAnsi="Times New Roman" w:cs="Times New Roman"/>
          <w:sz w:val="12"/>
          <w:szCs w:val="12"/>
        </w:rPr>
        <w:tab/>
        <w:t>№4  от "3"  февраля  2020 г.</w:t>
      </w:r>
    </w:p>
    <w:p w:rsidR="00F50967" w:rsidRDefault="00F50967" w:rsidP="00F50967">
      <w:pPr>
        <w:tabs>
          <w:tab w:val="left" w:pos="284"/>
        </w:tabs>
        <w:spacing w:after="0"/>
        <w:ind w:firstLine="284"/>
        <w:jc w:val="center"/>
        <w:rPr>
          <w:rFonts w:ascii="Times New Roman" w:eastAsia="Calibri" w:hAnsi="Times New Roman" w:cs="Times New Roman"/>
          <w:sz w:val="12"/>
          <w:szCs w:val="12"/>
        </w:rPr>
      </w:pPr>
      <w:r w:rsidRPr="00F50967">
        <w:rPr>
          <w:rFonts w:ascii="Times New Roman" w:eastAsia="Calibri" w:hAnsi="Times New Roman" w:cs="Times New Roman"/>
          <w:sz w:val="12"/>
          <w:szCs w:val="12"/>
        </w:rPr>
        <w:t>Ведомственная структура расходов бюджета сельского поселения Сургут муниципального района Сергиевский</w:t>
      </w:r>
      <w:r>
        <w:rPr>
          <w:rFonts w:ascii="Times New Roman" w:eastAsia="Calibri" w:hAnsi="Times New Roman" w:cs="Times New Roman"/>
          <w:sz w:val="12"/>
          <w:szCs w:val="12"/>
        </w:rPr>
        <w:t xml:space="preserve"> </w:t>
      </w:r>
      <w:r w:rsidRPr="00F50967">
        <w:rPr>
          <w:rFonts w:ascii="Times New Roman" w:eastAsia="Calibri" w:hAnsi="Times New Roman" w:cs="Times New Roman"/>
          <w:sz w:val="12"/>
          <w:szCs w:val="12"/>
        </w:rPr>
        <w:t>на 2020 год</w:t>
      </w:r>
    </w:p>
    <w:p w:rsidR="00F50967" w:rsidRDefault="00F50967" w:rsidP="00F50967">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p w:rsidR="00F50967" w:rsidRDefault="00F50967" w:rsidP="00F50967">
      <w:pPr>
        <w:tabs>
          <w:tab w:val="left" w:pos="284"/>
        </w:tabs>
        <w:spacing w:after="0"/>
        <w:rPr>
          <w:rFonts w:ascii="Times New Roman" w:eastAsia="Calibri" w:hAnsi="Times New Roman" w:cs="Times New Roman"/>
          <w:sz w:val="12"/>
          <w:szCs w:val="12"/>
        </w:rPr>
      </w:pPr>
    </w:p>
    <w:tbl>
      <w:tblPr>
        <w:tblW w:w="5000" w:type="pct"/>
        <w:tblLook w:val="04A0" w:firstRow="1" w:lastRow="0" w:firstColumn="1" w:lastColumn="0" w:noHBand="0" w:noVBand="1"/>
      </w:tblPr>
      <w:tblGrid>
        <w:gridCol w:w="2998"/>
        <w:gridCol w:w="544"/>
        <w:gridCol w:w="338"/>
        <w:gridCol w:w="383"/>
        <w:gridCol w:w="336"/>
        <w:gridCol w:w="277"/>
        <w:gridCol w:w="336"/>
        <w:gridCol w:w="516"/>
        <w:gridCol w:w="396"/>
        <w:gridCol w:w="587"/>
        <w:gridCol w:w="1018"/>
      </w:tblGrid>
      <w:tr w:rsidR="00F50967" w:rsidRPr="00F50967" w:rsidTr="00F50967">
        <w:trPr>
          <w:trHeight w:val="60"/>
        </w:trPr>
        <w:tc>
          <w:tcPr>
            <w:tcW w:w="1940"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ВР</w:t>
            </w:r>
          </w:p>
        </w:tc>
        <w:tc>
          <w:tcPr>
            <w:tcW w:w="380" w:type="pct"/>
            <w:tcBorders>
              <w:top w:val="single" w:sz="8" w:space="0" w:color="auto"/>
              <w:left w:val="nil"/>
              <w:bottom w:val="single" w:sz="4" w:space="0" w:color="auto"/>
              <w:right w:val="single" w:sz="8" w:space="0" w:color="auto"/>
            </w:tcBorders>
            <w:shd w:val="clear" w:color="000000" w:fill="FFFFFF"/>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single" w:sz="4" w:space="0" w:color="auto"/>
              <w:right w:val="single" w:sz="8" w:space="0" w:color="auto"/>
            </w:tcBorders>
            <w:shd w:val="clear" w:color="000000" w:fill="FFFFFF"/>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в т.ч. за счет безвозмездных поступлений</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898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898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898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2 376</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1 877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1 244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 xml:space="preserve">Иные закупки товаров, работ и услуг для обеспечения </w:t>
            </w:r>
            <w:r w:rsidRPr="00F50967">
              <w:rPr>
                <w:rFonts w:ascii="Times New Roman" w:eastAsia="Times New Roman" w:hAnsi="Times New Roman" w:cs="Times New Roman"/>
                <w:sz w:val="12"/>
                <w:szCs w:val="12"/>
                <w:lang w:eastAsia="ru-RU"/>
              </w:rPr>
              <w:lastRenderedPageBreak/>
              <w:t>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395</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201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499</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499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06</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443</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645"/>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06</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443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06</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443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Обеспечение проведения выборов и референдумов</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128</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128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Специальные расходы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880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128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870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1 635</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733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301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"Управление и распоряжение муниципальным имуществом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40</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600</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600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302</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302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Мобилизационная и вневойсковая подготовка</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02</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214</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213</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02</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214</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213</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02</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120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214</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213</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51</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41</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51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lastRenderedPageBreak/>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2 142</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1 970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1 970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172</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172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Другие вопросы в области национальной экономики</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12</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667</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627</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12</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667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627</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667</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627</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Коммунальное хозяйство</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1 591</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1 591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810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1 591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20 904</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7 055</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5 472</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5 472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5 448</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5 448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9 959</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7 055</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9 959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7 055</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50</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25</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50</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nil"/>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Другие вопросы в области жилищно-коммунального хозяйства</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17 101</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16 246</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17 101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16 246</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17 101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16 246</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Другие вопросы в области охраны окружающей среды</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06</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137</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137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118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Уплата налогов, сборов и иных платежей</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06</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850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Молодежная политика</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07</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07</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81</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07</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07</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81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07</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07</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81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Культура</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08</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1 278</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1 278</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 xml:space="preserve">Иные закупки товаров, работ и услуг для обеспечения </w:t>
            </w:r>
            <w:r w:rsidRPr="00F50967">
              <w:rPr>
                <w:rFonts w:ascii="Times New Roman" w:eastAsia="Times New Roman" w:hAnsi="Times New Roman" w:cs="Times New Roman"/>
                <w:sz w:val="12"/>
                <w:szCs w:val="12"/>
                <w:lang w:eastAsia="ru-RU"/>
              </w:rPr>
              <w:lastRenderedPageBreak/>
              <w:t>государственных (муниципальных) нужд</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240</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08</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1 168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Физическая культура</w:t>
            </w:r>
          </w:p>
        </w:tc>
        <w:tc>
          <w:tcPr>
            <w:tcW w:w="352"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11</w:t>
            </w:r>
          </w:p>
        </w:tc>
        <w:tc>
          <w:tcPr>
            <w:tcW w:w="248"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17"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1 206</w:t>
            </w:r>
          </w:p>
        </w:tc>
        <w:tc>
          <w:tcPr>
            <w:tcW w:w="659" w:type="pct"/>
            <w:tcBorders>
              <w:top w:val="nil"/>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nil"/>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352"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11</w:t>
            </w:r>
          </w:p>
        </w:tc>
        <w:tc>
          <w:tcPr>
            <w:tcW w:w="248"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01</w:t>
            </w:r>
          </w:p>
        </w:tc>
        <w:tc>
          <w:tcPr>
            <w:tcW w:w="217"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48</w:t>
            </w:r>
          </w:p>
        </w:tc>
        <w:tc>
          <w:tcPr>
            <w:tcW w:w="179"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single" w:sz="4" w:space="0" w:color="auto"/>
              <w:left w:val="single" w:sz="4" w:space="0" w:color="auto"/>
              <w:bottom w:val="nil"/>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1 206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0</w:t>
            </w:r>
          </w:p>
        </w:tc>
      </w:tr>
      <w:tr w:rsidR="00F50967" w:rsidRPr="00F50967" w:rsidTr="00F50967">
        <w:trPr>
          <w:trHeight w:val="70"/>
        </w:trPr>
        <w:tc>
          <w:tcPr>
            <w:tcW w:w="19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F50967" w:rsidRPr="00F50967" w:rsidRDefault="00F50967" w:rsidP="00F50967">
            <w:pPr>
              <w:spacing w:after="0" w:line="240" w:lineRule="auto"/>
              <w:jc w:val="center"/>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540</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1 206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F50967" w:rsidRPr="00F50967" w:rsidRDefault="00F50967" w:rsidP="00F50967">
            <w:pPr>
              <w:spacing w:after="0" w:line="240" w:lineRule="auto"/>
              <w:jc w:val="right"/>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0</w:t>
            </w:r>
          </w:p>
        </w:tc>
      </w:tr>
      <w:tr w:rsidR="00F50967" w:rsidRPr="00F50967" w:rsidTr="00F50967">
        <w:trPr>
          <w:trHeight w:val="70"/>
        </w:trPr>
        <w:tc>
          <w:tcPr>
            <w:tcW w:w="1940" w:type="pct"/>
            <w:tcBorders>
              <w:top w:val="nil"/>
              <w:left w:val="single" w:sz="4" w:space="0" w:color="auto"/>
              <w:bottom w:val="single" w:sz="8" w:space="0" w:color="auto"/>
              <w:right w:val="single" w:sz="4" w:space="0" w:color="auto"/>
            </w:tcBorders>
            <w:shd w:val="clear" w:color="000000" w:fill="FFFFFF"/>
            <w:noWrap/>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single" w:sz="4" w:space="0" w:color="auto"/>
              <w:bottom w:val="single" w:sz="8" w:space="0" w:color="auto"/>
              <w:right w:val="nil"/>
            </w:tcBorders>
            <w:shd w:val="clear" w:color="000000" w:fill="FFFFFF"/>
            <w:noWrap/>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F50967" w:rsidRPr="00F50967" w:rsidRDefault="00F50967" w:rsidP="00F50967">
            <w:pPr>
              <w:spacing w:after="0" w:line="240" w:lineRule="auto"/>
              <w:rPr>
                <w:rFonts w:ascii="Times New Roman" w:eastAsia="Times New Roman" w:hAnsi="Times New Roman" w:cs="Times New Roman"/>
                <w:sz w:val="12"/>
                <w:szCs w:val="12"/>
                <w:lang w:eastAsia="ru-RU"/>
              </w:rPr>
            </w:pPr>
            <w:r w:rsidRPr="00F50967">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F50967" w:rsidRPr="00F50967" w:rsidRDefault="00F50967" w:rsidP="00F50967">
            <w:pPr>
              <w:spacing w:after="0" w:line="240" w:lineRule="auto"/>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 </w:t>
            </w:r>
          </w:p>
        </w:tc>
        <w:tc>
          <w:tcPr>
            <w:tcW w:w="380" w:type="pct"/>
            <w:tcBorders>
              <w:top w:val="nil"/>
              <w:left w:val="nil"/>
              <w:bottom w:val="single" w:sz="8" w:space="0" w:color="auto"/>
              <w:right w:val="single" w:sz="4" w:space="0" w:color="auto"/>
            </w:tcBorders>
            <w:shd w:val="clear" w:color="000000" w:fill="FFFFFF"/>
            <w:noWrap/>
            <w:vAlign w:val="bottom"/>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50 863</w:t>
            </w:r>
          </w:p>
        </w:tc>
        <w:tc>
          <w:tcPr>
            <w:tcW w:w="659" w:type="pct"/>
            <w:tcBorders>
              <w:top w:val="nil"/>
              <w:left w:val="nil"/>
              <w:bottom w:val="single" w:sz="8" w:space="0" w:color="auto"/>
              <w:right w:val="single" w:sz="8" w:space="0" w:color="auto"/>
            </w:tcBorders>
            <w:shd w:val="clear" w:color="000000" w:fill="FFFFFF"/>
            <w:noWrap/>
            <w:vAlign w:val="bottom"/>
            <w:hideMark/>
          </w:tcPr>
          <w:p w:rsidR="00F50967" w:rsidRPr="00F50967" w:rsidRDefault="00F50967" w:rsidP="00F50967">
            <w:pPr>
              <w:spacing w:after="0" w:line="240" w:lineRule="auto"/>
              <w:jc w:val="right"/>
              <w:rPr>
                <w:rFonts w:ascii="Times New Roman" w:eastAsia="Times New Roman" w:hAnsi="Times New Roman" w:cs="Times New Roman"/>
                <w:b/>
                <w:bCs/>
                <w:sz w:val="12"/>
                <w:szCs w:val="12"/>
                <w:lang w:eastAsia="ru-RU"/>
              </w:rPr>
            </w:pPr>
            <w:r w:rsidRPr="00F50967">
              <w:rPr>
                <w:rFonts w:ascii="Times New Roman" w:eastAsia="Times New Roman" w:hAnsi="Times New Roman" w:cs="Times New Roman"/>
                <w:b/>
                <w:bCs/>
                <w:sz w:val="12"/>
                <w:szCs w:val="12"/>
                <w:lang w:eastAsia="ru-RU"/>
              </w:rPr>
              <w:t>24 141</w:t>
            </w:r>
          </w:p>
        </w:tc>
      </w:tr>
    </w:tbl>
    <w:p w:rsidR="00F50967" w:rsidRDefault="00F50967" w:rsidP="00F50967">
      <w:pPr>
        <w:tabs>
          <w:tab w:val="left" w:pos="284"/>
        </w:tabs>
        <w:spacing w:after="0"/>
        <w:ind w:firstLine="284"/>
        <w:rPr>
          <w:rFonts w:ascii="Times New Roman" w:eastAsia="Calibri" w:hAnsi="Times New Roman" w:cs="Times New Roman"/>
          <w:sz w:val="12"/>
          <w:szCs w:val="12"/>
        </w:rPr>
      </w:pPr>
    </w:p>
    <w:p w:rsidR="00B71B57" w:rsidRDefault="00B71B57" w:rsidP="00340146">
      <w:pPr>
        <w:tabs>
          <w:tab w:val="left" w:pos="284"/>
        </w:tabs>
        <w:spacing w:after="0"/>
        <w:jc w:val="right"/>
        <w:rPr>
          <w:rFonts w:ascii="Times New Roman" w:eastAsia="Calibri" w:hAnsi="Times New Roman" w:cs="Times New Roman"/>
          <w:sz w:val="12"/>
          <w:szCs w:val="12"/>
        </w:rPr>
      </w:pPr>
      <w:r w:rsidRPr="00B71B57">
        <w:rPr>
          <w:rFonts w:ascii="Times New Roman" w:eastAsia="Calibri" w:hAnsi="Times New Roman" w:cs="Times New Roman"/>
          <w:sz w:val="12"/>
          <w:szCs w:val="12"/>
        </w:rPr>
        <w:t>Приложение № 5</w:t>
      </w:r>
    </w:p>
    <w:p w:rsidR="00B71B57" w:rsidRDefault="00B71B57" w:rsidP="00B71B57">
      <w:pPr>
        <w:tabs>
          <w:tab w:val="left" w:pos="284"/>
        </w:tabs>
        <w:spacing w:after="0"/>
        <w:ind w:firstLine="284"/>
        <w:jc w:val="right"/>
        <w:rPr>
          <w:rFonts w:ascii="Times New Roman" w:eastAsia="Calibri" w:hAnsi="Times New Roman" w:cs="Times New Roman"/>
          <w:sz w:val="12"/>
          <w:szCs w:val="12"/>
        </w:rPr>
      </w:pPr>
      <w:r w:rsidRPr="00B71B57">
        <w:rPr>
          <w:rFonts w:ascii="Times New Roman" w:eastAsia="Calibri" w:hAnsi="Times New Roman" w:cs="Times New Roman"/>
          <w:sz w:val="12"/>
          <w:szCs w:val="12"/>
        </w:rPr>
        <w:t xml:space="preserve">к Решению Собрания представителей </w:t>
      </w:r>
    </w:p>
    <w:p w:rsidR="00B71B57" w:rsidRPr="00B71B57" w:rsidRDefault="00B71B57" w:rsidP="00B71B57">
      <w:pPr>
        <w:tabs>
          <w:tab w:val="left" w:pos="284"/>
        </w:tabs>
        <w:spacing w:after="0"/>
        <w:ind w:firstLine="284"/>
        <w:jc w:val="right"/>
        <w:rPr>
          <w:rFonts w:ascii="Times New Roman" w:eastAsia="Calibri" w:hAnsi="Times New Roman" w:cs="Times New Roman"/>
          <w:sz w:val="12"/>
          <w:szCs w:val="12"/>
        </w:rPr>
      </w:pPr>
      <w:r w:rsidRPr="00B71B57">
        <w:rPr>
          <w:rFonts w:ascii="Times New Roman" w:eastAsia="Calibri" w:hAnsi="Times New Roman" w:cs="Times New Roman"/>
          <w:sz w:val="12"/>
          <w:szCs w:val="12"/>
        </w:rPr>
        <w:t>сельского поселения Сургут</w:t>
      </w:r>
    </w:p>
    <w:p w:rsidR="00B71B57" w:rsidRPr="00B71B57" w:rsidRDefault="00B71B57" w:rsidP="00B71B57">
      <w:pPr>
        <w:tabs>
          <w:tab w:val="left" w:pos="284"/>
        </w:tabs>
        <w:spacing w:after="0"/>
        <w:ind w:firstLine="284"/>
        <w:jc w:val="right"/>
        <w:rPr>
          <w:rFonts w:ascii="Times New Roman" w:eastAsia="Calibri" w:hAnsi="Times New Roman" w:cs="Times New Roman"/>
          <w:sz w:val="12"/>
          <w:szCs w:val="12"/>
        </w:rPr>
      </w:pP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t>муниципального района Сергиевский</w:t>
      </w:r>
    </w:p>
    <w:p w:rsidR="00B71B57" w:rsidRPr="00B71B57" w:rsidRDefault="00B71B57" w:rsidP="00B71B57">
      <w:pPr>
        <w:tabs>
          <w:tab w:val="left" w:pos="284"/>
        </w:tabs>
        <w:spacing w:after="0"/>
        <w:ind w:firstLine="284"/>
        <w:jc w:val="right"/>
        <w:rPr>
          <w:rFonts w:ascii="Times New Roman" w:eastAsia="Calibri" w:hAnsi="Times New Roman" w:cs="Times New Roman"/>
          <w:sz w:val="12"/>
          <w:szCs w:val="12"/>
        </w:rPr>
      </w:pP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t>Самарской области</w:t>
      </w:r>
    </w:p>
    <w:p w:rsidR="00397C6D" w:rsidRDefault="00B71B57" w:rsidP="00B71B57">
      <w:pPr>
        <w:tabs>
          <w:tab w:val="left" w:pos="284"/>
        </w:tabs>
        <w:spacing w:after="0"/>
        <w:ind w:firstLine="284"/>
        <w:jc w:val="right"/>
        <w:rPr>
          <w:rFonts w:ascii="Times New Roman" w:eastAsia="Calibri" w:hAnsi="Times New Roman" w:cs="Times New Roman"/>
          <w:sz w:val="12"/>
          <w:szCs w:val="12"/>
        </w:rPr>
      </w:pP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t>№4 от "3" февраля 2020 г.</w:t>
      </w:r>
    </w:p>
    <w:p w:rsidR="00B71B57" w:rsidRDefault="00B71B57" w:rsidP="00B71B57">
      <w:pPr>
        <w:tabs>
          <w:tab w:val="left" w:pos="284"/>
        </w:tabs>
        <w:spacing w:after="0"/>
        <w:ind w:firstLine="284"/>
        <w:jc w:val="center"/>
        <w:rPr>
          <w:rFonts w:ascii="Times New Roman" w:eastAsia="Calibri" w:hAnsi="Times New Roman" w:cs="Times New Roman"/>
          <w:sz w:val="12"/>
          <w:szCs w:val="12"/>
        </w:rPr>
      </w:pPr>
      <w:r w:rsidRPr="00B71B57">
        <w:rPr>
          <w:rFonts w:ascii="Times New Roman" w:eastAsia="Calibri" w:hAnsi="Times New Roman" w:cs="Times New Roman"/>
          <w:sz w:val="12"/>
          <w:szCs w:val="12"/>
        </w:rPr>
        <w:t>Ведомственная структура расходов бюджета  сельского поселения Сургут муниципального района Сергиевский</w:t>
      </w:r>
      <w:r>
        <w:rPr>
          <w:rFonts w:ascii="Times New Roman" w:eastAsia="Calibri" w:hAnsi="Times New Roman" w:cs="Times New Roman"/>
          <w:sz w:val="12"/>
          <w:szCs w:val="12"/>
        </w:rPr>
        <w:t xml:space="preserve"> </w:t>
      </w:r>
      <w:r w:rsidRPr="00B71B57">
        <w:rPr>
          <w:rFonts w:ascii="Times New Roman" w:eastAsia="Calibri" w:hAnsi="Times New Roman" w:cs="Times New Roman"/>
          <w:sz w:val="12"/>
          <w:szCs w:val="12"/>
        </w:rPr>
        <w:t>на плановый период 2021 и 2022 годов</w:t>
      </w:r>
    </w:p>
    <w:p w:rsidR="00B71B57" w:rsidRDefault="00B71B57" w:rsidP="00B71B57">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W w:w="5000" w:type="pct"/>
        <w:tblLook w:val="04A0" w:firstRow="1" w:lastRow="0" w:firstColumn="1" w:lastColumn="0" w:noHBand="0" w:noVBand="1"/>
      </w:tblPr>
      <w:tblGrid>
        <w:gridCol w:w="1475"/>
        <w:gridCol w:w="544"/>
        <w:gridCol w:w="338"/>
        <w:gridCol w:w="383"/>
        <w:gridCol w:w="336"/>
        <w:gridCol w:w="276"/>
        <w:gridCol w:w="336"/>
        <w:gridCol w:w="516"/>
        <w:gridCol w:w="396"/>
        <w:gridCol w:w="546"/>
        <w:gridCol w:w="1019"/>
        <w:gridCol w:w="546"/>
        <w:gridCol w:w="1018"/>
      </w:tblGrid>
      <w:tr w:rsidR="00B71B57" w:rsidRPr="00B71B57" w:rsidTr="00B71B57">
        <w:trPr>
          <w:trHeight w:val="975"/>
        </w:trPr>
        <w:tc>
          <w:tcPr>
            <w:tcW w:w="955" w:type="pct"/>
            <w:tcBorders>
              <w:top w:val="single" w:sz="8" w:space="0" w:color="auto"/>
              <w:left w:val="single" w:sz="4" w:space="0" w:color="auto"/>
              <w:bottom w:val="single" w:sz="4" w:space="0" w:color="auto"/>
              <w:right w:val="single" w:sz="8" w:space="0" w:color="auto"/>
            </w:tcBorders>
            <w:shd w:val="clear" w:color="000000" w:fill="FFFFFF"/>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Наименование главного распорядителя средств бюджета, раздела, подраздела, целевой статьи, подгруппы видов расхода</w:t>
            </w:r>
          </w:p>
        </w:tc>
        <w:tc>
          <w:tcPr>
            <w:tcW w:w="352" w:type="pct"/>
            <w:tcBorders>
              <w:top w:val="single" w:sz="8" w:space="0" w:color="auto"/>
              <w:left w:val="single" w:sz="8"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КВСР</w:t>
            </w:r>
          </w:p>
        </w:tc>
        <w:tc>
          <w:tcPr>
            <w:tcW w:w="219" w:type="pct"/>
            <w:tcBorders>
              <w:top w:val="single" w:sz="8" w:space="0" w:color="auto"/>
              <w:left w:val="single" w:sz="8"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Рз</w:t>
            </w:r>
          </w:p>
        </w:tc>
        <w:tc>
          <w:tcPr>
            <w:tcW w:w="248" w:type="pct"/>
            <w:tcBorders>
              <w:top w:val="single" w:sz="8" w:space="0" w:color="auto"/>
              <w:left w:val="single" w:sz="8"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ПР</w:t>
            </w:r>
          </w:p>
        </w:tc>
        <w:tc>
          <w:tcPr>
            <w:tcW w:w="947" w:type="pct"/>
            <w:gridSpan w:val="4"/>
            <w:tcBorders>
              <w:top w:val="single" w:sz="8" w:space="0" w:color="auto"/>
              <w:left w:val="single" w:sz="8"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ЦСР</w:t>
            </w:r>
          </w:p>
        </w:tc>
        <w:tc>
          <w:tcPr>
            <w:tcW w:w="256" w:type="pct"/>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ВР</w:t>
            </w:r>
          </w:p>
        </w:tc>
        <w:tc>
          <w:tcPr>
            <w:tcW w:w="353" w:type="pct"/>
            <w:tcBorders>
              <w:top w:val="single" w:sz="8" w:space="0" w:color="auto"/>
              <w:left w:val="nil"/>
              <w:bottom w:val="single" w:sz="4" w:space="0" w:color="auto"/>
              <w:right w:val="single" w:sz="8" w:space="0" w:color="auto"/>
            </w:tcBorders>
            <w:shd w:val="clear" w:color="000000" w:fill="FFFFFF"/>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на 2021 год</w:t>
            </w:r>
          </w:p>
        </w:tc>
        <w:tc>
          <w:tcPr>
            <w:tcW w:w="659" w:type="pct"/>
            <w:tcBorders>
              <w:top w:val="single" w:sz="8" w:space="0" w:color="auto"/>
              <w:left w:val="nil"/>
              <w:bottom w:val="nil"/>
              <w:right w:val="nil"/>
            </w:tcBorders>
            <w:shd w:val="clear" w:color="000000" w:fill="FFFFFF"/>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в т.ч. за счет безвозмездных поступлений</w:t>
            </w:r>
          </w:p>
        </w:tc>
        <w:tc>
          <w:tcPr>
            <w:tcW w:w="353" w:type="pct"/>
            <w:tcBorders>
              <w:top w:val="single" w:sz="8" w:space="0" w:color="auto"/>
              <w:left w:val="single" w:sz="8" w:space="0" w:color="auto"/>
              <w:bottom w:val="single" w:sz="4" w:space="0" w:color="auto"/>
              <w:right w:val="nil"/>
            </w:tcBorders>
            <w:shd w:val="clear" w:color="000000" w:fill="FFFFFF"/>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на 2022 год</w:t>
            </w:r>
          </w:p>
        </w:tc>
        <w:tc>
          <w:tcPr>
            <w:tcW w:w="659"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в т.ч. за счет безвозмездных поступлений</w:t>
            </w:r>
          </w:p>
        </w:tc>
      </w:tr>
      <w:tr w:rsidR="00B71B57" w:rsidRPr="00B71B57" w:rsidTr="00B71B57">
        <w:trPr>
          <w:trHeight w:val="22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Неуказанная функциональная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310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650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B71B57">
        <w:trPr>
          <w:trHeight w:val="70"/>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Неуказанная целевая статья</w:t>
            </w:r>
          </w:p>
        </w:tc>
        <w:tc>
          <w:tcPr>
            <w:tcW w:w="352"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650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70"/>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Неуказанный вид расходов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650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43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02</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899</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899</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B71B57">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899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899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02</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120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899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899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645"/>
        </w:trPr>
        <w:tc>
          <w:tcPr>
            <w:tcW w:w="955" w:type="pct"/>
            <w:tcBorders>
              <w:top w:val="nil"/>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04</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1 722</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1 708</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B71B57">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сельского (городского) поселения  муниципального района </w:t>
            </w:r>
            <w:r w:rsidRPr="00B71B57">
              <w:rPr>
                <w:rFonts w:ascii="Times New Roman" w:eastAsia="Times New Roman" w:hAnsi="Times New Roman" w:cs="Times New Roman"/>
                <w:sz w:val="12"/>
                <w:szCs w:val="12"/>
                <w:lang w:eastAsia="ru-RU"/>
              </w:rPr>
              <w:lastRenderedPageBreak/>
              <w:t>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lastRenderedPageBreak/>
              <w:t>433</w:t>
            </w:r>
          </w:p>
        </w:tc>
        <w:tc>
          <w:tcPr>
            <w:tcW w:w="219"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1 722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1 708</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43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lastRenderedPageBreak/>
              <w:t>Расходы на выплаты персоналу государственных (муниципальных) органов</w:t>
            </w:r>
          </w:p>
        </w:tc>
        <w:tc>
          <w:tcPr>
            <w:tcW w:w="352"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120</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1 356</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1 353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240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366</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355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70"/>
        </w:trPr>
        <w:tc>
          <w:tcPr>
            <w:tcW w:w="955" w:type="pct"/>
            <w:tcBorders>
              <w:top w:val="nil"/>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Резервные фонды</w:t>
            </w:r>
          </w:p>
        </w:tc>
        <w:tc>
          <w:tcPr>
            <w:tcW w:w="352"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11</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B71B57">
        <w:trPr>
          <w:trHeight w:val="22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352"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99</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70"/>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Резервные средства</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11</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870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225"/>
        </w:trPr>
        <w:tc>
          <w:tcPr>
            <w:tcW w:w="955" w:type="pct"/>
            <w:tcBorders>
              <w:top w:val="nil"/>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Другие общегосударственные вопросы</w:t>
            </w:r>
          </w:p>
        </w:tc>
        <w:tc>
          <w:tcPr>
            <w:tcW w:w="352"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01</w:t>
            </w:r>
          </w:p>
        </w:tc>
        <w:tc>
          <w:tcPr>
            <w:tcW w:w="248"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13</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82</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B71B57">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352"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01</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240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82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43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Другие вопросы в области национальной безопасности и правоохранительной деятельности</w:t>
            </w:r>
          </w:p>
        </w:tc>
        <w:tc>
          <w:tcPr>
            <w:tcW w:w="352"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03</w:t>
            </w:r>
          </w:p>
        </w:tc>
        <w:tc>
          <w:tcPr>
            <w:tcW w:w="248"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14</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B71B57">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45</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03</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14</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240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22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Дорожное хозяйство (дорожные фонды)</w:t>
            </w:r>
          </w:p>
        </w:tc>
        <w:tc>
          <w:tcPr>
            <w:tcW w:w="352"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04</w:t>
            </w:r>
          </w:p>
        </w:tc>
        <w:tc>
          <w:tcPr>
            <w:tcW w:w="248"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09</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2 076</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2 077</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B71B57">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2 076</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2 077</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22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04</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09</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540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2 076</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2 077</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70"/>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Благоустройство</w:t>
            </w:r>
          </w:p>
        </w:tc>
        <w:tc>
          <w:tcPr>
            <w:tcW w:w="352"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14 112</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7 146</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14 673</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7 659</w:t>
            </w:r>
          </w:p>
        </w:tc>
      </w:tr>
      <w:tr w:rsidR="00B71B57" w:rsidRPr="00B71B57" w:rsidTr="00B71B57">
        <w:trPr>
          <w:trHeight w:val="43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352"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1 585</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1 633</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43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240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1 585</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1 633</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352"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5 381</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5 381</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22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540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5 381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5 381</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03</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47</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7 146</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7 146</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7 659</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7 659</w:t>
            </w:r>
          </w:p>
        </w:tc>
      </w:tr>
      <w:tr w:rsidR="00B71B57" w:rsidRPr="00B71B57" w:rsidTr="00B71B57">
        <w:trPr>
          <w:trHeight w:val="22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03</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540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7 146</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7 146</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7 659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7 659</w:t>
            </w:r>
          </w:p>
        </w:tc>
      </w:tr>
      <w:tr w:rsidR="00B71B57" w:rsidRPr="00B71B57" w:rsidTr="00B71B57">
        <w:trPr>
          <w:trHeight w:val="225"/>
        </w:trPr>
        <w:tc>
          <w:tcPr>
            <w:tcW w:w="955" w:type="pct"/>
            <w:tcBorders>
              <w:top w:val="nil"/>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Другие вопросы в области жилищно-коммунального хозяйства</w:t>
            </w:r>
          </w:p>
        </w:tc>
        <w:tc>
          <w:tcPr>
            <w:tcW w:w="352"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433</w:t>
            </w:r>
          </w:p>
        </w:tc>
        <w:tc>
          <w:tcPr>
            <w:tcW w:w="219"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05</w:t>
            </w:r>
          </w:p>
        </w:tc>
        <w:tc>
          <w:tcPr>
            <w:tcW w:w="248"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05</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102</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353"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109</w:t>
            </w:r>
          </w:p>
        </w:tc>
        <w:tc>
          <w:tcPr>
            <w:tcW w:w="659"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B71B57">
        <w:trPr>
          <w:trHeight w:val="645"/>
        </w:trPr>
        <w:tc>
          <w:tcPr>
            <w:tcW w:w="955"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352"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47</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102</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109</w:t>
            </w:r>
          </w:p>
        </w:tc>
        <w:tc>
          <w:tcPr>
            <w:tcW w:w="659"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225"/>
        </w:trPr>
        <w:tc>
          <w:tcPr>
            <w:tcW w:w="95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межбюджетные трансферты</w:t>
            </w:r>
          </w:p>
        </w:tc>
        <w:tc>
          <w:tcPr>
            <w:tcW w:w="352"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433</w:t>
            </w:r>
          </w:p>
        </w:tc>
        <w:tc>
          <w:tcPr>
            <w:tcW w:w="219"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05</w:t>
            </w:r>
          </w:p>
        </w:tc>
        <w:tc>
          <w:tcPr>
            <w:tcW w:w="248"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05</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540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102</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353"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109</w:t>
            </w:r>
          </w:p>
        </w:tc>
        <w:tc>
          <w:tcPr>
            <w:tcW w:w="6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B71B57">
        <w:trPr>
          <w:trHeight w:val="70"/>
        </w:trPr>
        <w:tc>
          <w:tcPr>
            <w:tcW w:w="955" w:type="pct"/>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Итого</w:t>
            </w:r>
          </w:p>
        </w:tc>
        <w:tc>
          <w:tcPr>
            <w:tcW w:w="352" w:type="pct"/>
            <w:tcBorders>
              <w:top w:val="nil"/>
              <w:left w:val="nil"/>
              <w:bottom w:val="single" w:sz="8" w:space="0" w:color="auto"/>
              <w:right w:val="single" w:sz="4" w:space="0" w:color="auto"/>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9" w:type="pct"/>
            <w:tcBorders>
              <w:top w:val="nil"/>
              <w:left w:val="nil"/>
              <w:bottom w:val="single" w:sz="8" w:space="0" w:color="auto"/>
              <w:right w:val="single" w:sz="4" w:space="0" w:color="auto"/>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48" w:type="pct"/>
            <w:tcBorders>
              <w:top w:val="nil"/>
              <w:left w:val="nil"/>
              <w:bottom w:val="single" w:sz="8" w:space="0" w:color="auto"/>
              <w:right w:val="nil"/>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7" w:type="pct"/>
            <w:tcBorders>
              <w:top w:val="single" w:sz="4" w:space="0" w:color="auto"/>
              <w:left w:val="single" w:sz="4" w:space="0" w:color="auto"/>
              <w:bottom w:val="single" w:sz="8" w:space="0" w:color="auto"/>
              <w:right w:val="nil"/>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179" w:type="pct"/>
            <w:tcBorders>
              <w:top w:val="single" w:sz="4" w:space="0" w:color="auto"/>
              <w:left w:val="nil"/>
              <w:bottom w:val="single" w:sz="8" w:space="0" w:color="auto"/>
              <w:right w:val="nil"/>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7" w:type="pct"/>
            <w:tcBorders>
              <w:top w:val="single" w:sz="4" w:space="0" w:color="auto"/>
              <w:left w:val="nil"/>
              <w:bottom w:val="single" w:sz="8" w:space="0" w:color="auto"/>
              <w:right w:val="nil"/>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34" w:type="pct"/>
            <w:tcBorders>
              <w:top w:val="single" w:sz="4" w:space="0" w:color="auto"/>
              <w:left w:val="nil"/>
              <w:bottom w:val="single" w:sz="8" w:space="0" w:color="auto"/>
              <w:right w:val="single" w:sz="4" w:space="0" w:color="auto"/>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53" w:type="pct"/>
            <w:tcBorders>
              <w:top w:val="nil"/>
              <w:left w:val="nil"/>
              <w:bottom w:val="single" w:sz="8" w:space="0" w:color="auto"/>
              <w:right w:val="single" w:sz="4" w:space="0" w:color="auto"/>
            </w:tcBorders>
            <w:shd w:val="clear" w:color="000000" w:fill="FFFFFF"/>
            <w:noWrap/>
            <w:vAlign w:val="bottom"/>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19 314</w:t>
            </w:r>
          </w:p>
        </w:tc>
        <w:tc>
          <w:tcPr>
            <w:tcW w:w="659" w:type="pct"/>
            <w:tcBorders>
              <w:top w:val="nil"/>
              <w:left w:val="nil"/>
              <w:bottom w:val="single" w:sz="8" w:space="0" w:color="auto"/>
              <w:right w:val="single" w:sz="4" w:space="0" w:color="auto"/>
            </w:tcBorders>
            <w:shd w:val="clear" w:color="000000" w:fill="FFFFFF"/>
            <w:noWrap/>
            <w:vAlign w:val="bottom"/>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7 146</w:t>
            </w:r>
          </w:p>
        </w:tc>
        <w:tc>
          <w:tcPr>
            <w:tcW w:w="353" w:type="pct"/>
            <w:tcBorders>
              <w:top w:val="single" w:sz="4" w:space="0" w:color="auto"/>
              <w:left w:val="single" w:sz="4" w:space="0" w:color="auto"/>
              <w:bottom w:val="single" w:sz="8" w:space="0" w:color="auto"/>
              <w:right w:val="nil"/>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20 127</w:t>
            </w:r>
          </w:p>
        </w:tc>
        <w:tc>
          <w:tcPr>
            <w:tcW w:w="659" w:type="pct"/>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7 659</w:t>
            </w:r>
          </w:p>
        </w:tc>
      </w:tr>
    </w:tbl>
    <w:p w:rsidR="00B71B57" w:rsidRDefault="00B71B57" w:rsidP="00B71B57">
      <w:pPr>
        <w:tabs>
          <w:tab w:val="left" w:pos="284"/>
        </w:tabs>
        <w:spacing w:after="0"/>
        <w:ind w:firstLine="284"/>
        <w:rPr>
          <w:rFonts w:ascii="Times New Roman" w:eastAsia="Calibri" w:hAnsi="Times New Roman" w:cs="Times New Roman"/>
          <w:sz w:val="12"/>
          <w:szCs w:val="12"/>
        </w:rPr>
      </w:pPr>
    </w:p>
    <w:p w:rsidR="00B71B57" w:rsidRPr="00B71B57" w:rsidRDefault="00B71B57" w:rsidP="00F32EE9">
      <w:pPr>
        <w:tabs>
          <w:tab w:val="left" w:pos="284"/>
        </w:tabs>
        <w:spacing w:after="0"/>
        <w:jc w:val="right"/>
        <w:rPr>
          <w:rFonts w:ascii="Times New Roman" w:eastAsia="Calibri" w:hAnsi="Times New Roman" w:cs="Times New Roman"/>
          <w:sz w:val="12"/>
          <w:szCs w:val="12"/>
        </w:rPr>
      </w:pPr>
      <w:r w:rsidRPr="00B71B57">
        <w:rPr>
          <w:rFonts w:ascii="Times New Roman" w:eastAsia="Calibri" w:hAnsi="Times New Roman" w:cs="Times New Roman"/>
          <w:sz w:val="12"/>
          <w:szCs w:val="12"/>
        </w:rPr>
        <w:t>Приложение № 6</w:t>
      </w:r>
    </w:p>
    <w:p w:rsidR="00B71B57" w:rsidRDefault="00B71B57" w:rsidP="00B71B5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B71B57">
        <w:rPr>
          <w:rFonts w:ascii="Times New Roman" w:eastAsia="Calibri" w:hAnsi="Times New Roman" w:cs="Times New Roman"/>
          <w:sz w:val="12"/>
          <w:szCs w:val="12"/>
        </w:rPr>
        <w:t>к Решению Собрания представителей</w:t>
      </w:r>
    </w:p>
    <w:p w:rsidR="00B71B57" w:rsidRPr="00B71B57" w:rsidRDefault="00B71B57" w:rsidP="00B71B57">
      <w:pPr>
        <w:tabs>
          <w:tab w:val="left" w:pos="284"/>
        </w:tabs>
        <w:spacing w:after="0"/>
        <w:ind w:firstLine="284"/>
        <w:jc w:val="right"/>
        <w:rPr>
          <w:rFonts w:ascii="Times New Roman" w:eastAsia="Calibri" w:hAnsi="Times New Roman" w:cs="Times New Roman"/>
          <w:sz w:val="12"/>
          <w:szCs w:val="12"/>
        </w:rPr>
      </w:pPr>
      <w:r w:rsidRPr="00B71B57">
        <w:rPr>
          <w:rFonts w:ascii="Times New Roman" w:eastAsia="Calibri" w:hAnsi="Times New Roman" w:cs="Times New Roman"/>
          <w:sz w:val="12"/>
          <w:szCs w:val="12"/>
        </w:rPr>
        <w:t xml:space="preserve"> сельского поселения Сургут </w:t>
      </w:r>
    </w:p>
    <w:p w:rsidR="00B71B57" w:rsidRPr="00B71B57" w:rsidRDefault="00B71B57" w:rsidP="00B71B5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B71B57">
        <w:rPr>
          <w:rFonts w:ascii="Times New Roman" w:eastAsia="Calibri" w:hAnsi="Times New Roman" w:cs="Times New Roman"/>
          <w:sz w:val="12"/>
          <w:szCs w:val="12"/>
        </w:rPr>
        <w:t>муниципального района Сергиевский</w:t>
      </w:r>
    </w:p>
    <w:p w:rsidR="00B71B57" w:rsidRPr="00B71B57" w:rsidRDefault="00B71B57" w:rsidP="00B71B57">
      <w:pPr>
        <w:tabs>
          <w:tab w:val="left" w:pos="284"/>
        </w:tabs>
        <w:spacing w:after="0"/>
        <w:ind w:firstLine="284"/>
        <w:jc w:val="right"/>
        <w:rPr>
          <w:rFonts w:ascii="Times New Roman" w:eastAsia="Calibri" w:hAnsi="Times New Roman" w:cs="Times New Roman"/>
          <w:sz w:val="12"/>
          <w:szCs w:val="12"/>
        </w:rPr>
      </w:pP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r>
      <w:r w:rsidRPr="00B71B57">
        <w:rPr>
          <w:rFonts w:ascii="Times New Roman" w:eastAsia="Calibri" w:hAnsi="Times New Roman" w:cs="Times New Roman"/>
          <w:sz w:val="12"/>
          <w:szCs w:val="12"/>
        </w:rPr>
        <w:tab/>
        <w:t>Самарской области</w:t>
      </w:r>
    </w:p>
    <w:p w:rsidR="00397C6D" w:rsidRDefault="00B71B57" w:rsidP="00B71B5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B71B57">
        <w:rPr>
          <w:rFonts w:ascii="Times New Roman" w:eastAsia="Calibri" w:hAnsi="Times New Roman" w:cs="Times New Roman"/>
          <w:sz w:val="12"/>
          <w:szCs w:val="12"/>
        </w:rPr>
        <w:t>№4 от "3" февраля 2020 г.</w:t>
      </w:r>
    </w:p>
    <w:p w:rsidR="00B71B57" w:rsidRDefault="00B71B57" w:rsidP="00B71B57">
      <w:pPr>
        <w:tabs>
          <w:tab w:val="left" w:pos="284"/>
        </w:tabs>
        <w:spacing w:after="0"/>
        <w:ind w:firstLine="284"/>
        <w:jc w:val="center"/>
        <w:rPr>
          <w:rFonts w:ascii="Times New Roman" w:eastAsia="Calibri" w:hAnsi="Times New Roman" w:cs="Times New Roman"/>
          <w:sz w:val="12"/>
          <w:szCs w:val="12"/>
        </w:rPr>
      </w:pPr>
      <w:r w:rsidRPr="00B71B57">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Сургут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B71B57">
        <w:rPr>
          <w:rFonts w:ascii="Times New Roman" w:eastAsia="Calibri" w:hAnsi="Times New Roman" w:cs="Times New Roman"/>
          <w:sz w:val="12"/>
          <w:szCs w:val="12"/>
        </w:rPr>
        <w:t>на 2020 год</w:t>
      </w:r>
    </w:p>
    <w:p w:rsidR="007F31CC" w:rsidRDefault="00B71B57" w:rsidP="00B71B57">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r w:rsidR="00340146">
        <w:rPr>
          <w:rFonts w:ascii="Times New Roman" w:eastAsia="Calibri" w:hAnsi="Times New Roman" w:cs="Times New Roman"/>
          <w:sz w:val="12"/>
          <w:szCs w:val="12"/>
        </w:rPr>
        <w:t>.</w:t>
      </w:r>
    </w:p>
    <w:tbl>
      <w:tblPr>
        <w:tblW w:w="5000" w:type="pct"/>
        <w:tblLook w:val="04A0" w:firstRow="1" w:lastRow="0" w:firstColumn="1" w:lastColumn="0" w:noHBand="0" w:noVBand="1"/>
      </w:tblPr>
      <w:tblGrid>
        <w:gridCol w:w="4190"/>
        <w:gridCol w:w="336"/>
        <w:gridCol w:w="276"/>
        <w:gridCol w:w="336"/>
        <w:gridCol w:w="516"/>
        <w:gridCol w:w="396"/>
        <w:gridCol w:w="661"/>
        <w:gridCol w:w="1018"/>
      </w:tblGrid>
      <w:tr w:rsidR="00B71B57" w:rsidRPr="00B71B57" w:rsidTr="007F31CC">
        <w:trPr>
          <w:trHeight w:val="60"/>
        </w:trPr>
        <w:tc>
          <w:tcPr>
            <w:tcW w:w="2711" w:type="pct"/>
            <w:tcBorders>
              <w:top w:val="single" w:sz="8" w:space="0" w:color="auto"/>
              <w:left w:val="single" w:sz="4" w:space="0" w:color="auto"/>
              <w:bottom w:val="nil"/>
              <w:right w:val="single" w:sz="8" w:space="0" w:color="auto"/>
            </w:tcBorders>
            <w:shd w:val="clear" w:color="000000" w:fill="FFFFFF"/>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Наименование</w:t>
            </w:r>
          </w:p>
        </w:tc>
        <w:tc>
          <w:tcPr>
            <w:tcW w:w="947" w:type="pct"/>
            <w:gridSpan w:val="4"/>
            <w:tcBorders>
              <w:top w:val="single" w:sz="8" w:space="0" w:color="auto"/>
              <w:left w:val="single" w:sz="8"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ЦСР</w:t>
            </w:r>
          </w:p>
        </w:tc>
        <w:tc>
          <w:tcPr>
            <w:tcW w:w="256" w:type="pct"/>
            <w:tcBorders>
              <w:top w:val="single" w:sz="8" w:space="0" w:color="auto"/>
              <w:left w:val="nil"/>
              <w:bottom w:val="nil"/>
              <w:right w:val="single" w:sz="8" w:space="0" w:color="auto"/>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ВР</w:t>
            </w:r>
          </w:p>
        </w:tc>
        <w:tc>
          <w:tcPr>
            <w:tcW w:w="428" w:type="pct"/>
            <w:tcBorders>
              <w:top w:val="single" w:sz="8" w:space="0" w:color="auto"/>
              <w:left w:val="nil"/>
              <w:bottom w:val="nil"/>
              <w:right w:val="single" w:sz="8" w:space="0" w:color="auto"/>
            </w:tcBorders>
            <w:shd w:val="clear" w:color="000000" w:fill="FFFFFF"/>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Сумма</w:t>
            </w:r>
          </w:p>
        </w:tc>
        <w:tc>
          <w:tcPr>
            <w:tcW w:w="659" w:type="pct"/>
            <w:tcBorders>
              <w:top w:val="single" w:sz="8" w:space="0" w:color="auto"/>
              <w:left w:val="nil"/>
              <w:bottom w:val="nil"/>
              <w:right w:val="single" w:sz="8" w:space="0" w:color="auto"/>
            </w:tcBorders>
            <w:shd w:val="clear" w:color="000000" w:fill="FFFFFF"/>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в т.ч. за счет безвозмездных поступлений</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Муниципальная программа "Совершенствование муниципального управления сельского (городского) поселения  муниципального района Сергиевский "</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4 960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840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120</w:t>
            </w:r>
          </w:p>
        </w:tc>
        <w:tc>
          <w:tcPr>
            <w:tcW w:w="428"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2 356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213</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240</w:t>
            </w:r>
          </w:p>
        </w:tc>
        <w:tc>
          <w:tcPr>
            <w:tcW w:w="428"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1 363</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627</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межбюджетные трансферты</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540</w:t>
            </w:r>
          </w:p>
        </w:tc>
        <w:tc>
          <w:tcPr>
            <w:tcW w:w="428"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1 076</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Уплата налогов, сборов и иных платежей</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38</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850</w:t>
            </w:r>
          </w:p>
        </w:tc>
        <w:tc>
          <w:tcPr>
            <w:tcW w:w="428"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37</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Специальные расходы</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38</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880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128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39</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7 199</w:t>
            </w:r>
          </w:p>
        </w:tc>
        <w:tc>
          <w:tcPr>
            <w:tcW w:w="659" w:type="pct"/>
            <w:tcBorders>
              <w:top w:val="nil"/>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240</w:t>
            </w:r>
          </w:p>
        </w:tc>
        <w:tc>
          <w:tcPr>
            <w:tcW w:w="428"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5 589</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39</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810</w:t>
            </w:r>
          </w:p>
        </w:tc>
        <w:tc>
          <w:tcPr>
            <w:tcW w:w="428"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1 591</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Уплата налогов, сборов и иных платежей</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39</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850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xml:space="preserve">Муниципальная программа "Управление и распоряжение </w:t>
            </w:r>
            <w:r w:rsidRPr="00B71B57">
              <w:rPr>
                <w:rFonts w:ascii="Times New Roman" w:eastAsia="Times New Roman" w:hAnsi="Times New Roman" w:cs="Times New Roman"/>
                <w:b/>
                <w:bCs/>
                <w:sz w:val="12"/>
                <w:szCs w:val="12"/>
                <w:lang w:eastAsia="ru-RU"/>
              </w:rPr>
              <w:lastRenderedPageBreak/>
              <w:t>муниципальным имуществом сельского (городского) поселения  муниципального района Сергиевский"</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lastRenderedPageBreak/>
              <w:t>40</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1 098</w:t>
            </w:r>
          </w:p>
        </w:tc>
        <w:tc>
          <w:tcPr>
            <w:tcW w:w="659" w:type="pct"/>
            <w:tcBorders>
              <w:top w:val="nil"/>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lastRenderedPageBreak/>
              <w:t>Иные закупки товаров, работ и услуг для обеспечения государственных (муниципальных) нужд</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40</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240</w:t>
            </w:r>
          </w:p>
        </w:tc>
        <w:tc>
          <w:tcPr>
            <w:tcW w:w="428"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600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межбюджетные трансферты</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40</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540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498</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Муниципальная программа "Защита населения и территории от чрезвычайных ситуаций природного и техногенного характера, обеспечение пожарной безопасности и создание условий для деятельности народной дружины на территории сельских (городского) поселения  муниципального района Сергиевский"</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41</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51</w:t>
            </w:r>
          </w:p>
        </w:tc>
        <w:tc>
          <w:tcPr>
            <w:tcW w:w="659" w:type="pct"/>
            <w:tcBorders>
              <w:top w:val="nil"/>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41</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240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43</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7 419</w:t>
            </w:r>
          </w:p>
        </w:tc>
        <w:tc>
          <w:tcPr>
            <w:tcW w:w="659" w:type="pct"/>
            <w:tcBorders>
              <w:top w:val="nil"/>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межбюджетные трансферты</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43</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540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7 419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Муниципальная программа "Развитие сферы культуры и молодежной политики на территории сельского  (городского) поселения  муниципального района Сергиевский"</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44</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1 359</w:t>
            </w:r>
          </w:p>
        </w:tc>
        <w:tc>
          <w:tcPr>
            <w:tcW w:w="659" w:type="pct"/>
            <w:tcBorders>
              <w:top w:val="nil"/>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7"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44</w:t>
            </w:r>
          </w:p>
        </w:tc>
        <w:tc>
          <w:tcPr>
            <w:tcW w:w="179"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240</w:t>
            </w:r>
          </w:p>
        </w:tc>
        <w:tc>
          <w:tcPr>
            <w:tcW w:w="428" w:type="pct"/>
            <w:tcBorders>
              <w:top w:val="single" w:sz="4" w:space="0" w:color="auto"/>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110</w:t>
            </w:r>
          </w:p>
        </w:tc>
        <w:tc>
          <w:tcPr>
            <w:tcW w:w="659" w:type="pct"/>
            <w:tcBorders>
              <w:top w:val="single" w:sz="4" w:space="0" w:color="auto"/>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межбюджетные трансферты</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44</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540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1 249</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45</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w:t>
            </w:r>
          </w:p>
        </w:tc>
        <w:tc>
          <w:tcPr>
            <w:tcW w:w="659" w:type="pct"/>
            <w:tcBorders>
              <w:top w:val="nil"/>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45</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240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Муниципальная  программа "Реконструкция, ремонт и укрепление материально-технической  базы учреждений  сельского(городского) поселения муниципального района Сергиевский"</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46</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302</w:t>
            </w:r>
          </w:p>
        </w:tc>
        <w:tc>
          <w:tcPr>
            <w:tcW w:w="659" w:type="pct"/>
            <w:tcBorders>
              <w:top w:val="nil"/>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46</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240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302</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47</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27 060</w:t>
            </w:r>
          </w:p>
        </w:tc>
        <w:tc>
          <w:tcPr>
            <w:tcW w:w="659" w:type="pct"/>
            <w:tcBorders>
              <w:top w:val="nil"/>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23 301</w:t>
            </w:r>
          </w:p>
        </w:tc>
      </w:tr>
      <w:tr w:rsidR="00B71B57" w:rsidRPr="00B71B57" w:rsidTr="007F31CC">
        <w:trPr>
          <w:trHeight w:val="70"/>
        </w:trPr>
        <w:tc>
          <w:tcPr>
            <w:tcW w:w="2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межбюджетные трансферты</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47</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540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27 060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23 301</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xml:space="preserve"> Муниципальная программа "Развитие физической культуры и спорта на территории сельского (городского) поселения муниципального района Сергиевский" на 2016-2018 годы</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48</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1 206</w:t>
            </w:r>
          </w:p>
        </w:tc>
        <w:tc>
          <w:tcPr>
            <w:tcW w:w="659" w:type="pct"/>
            <w:tcBorders>
              <w:top w:val="nil"/>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межбюджетные трансферты</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48</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540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1 206</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Муниципальная программа "Модернизация и развитие автомобильных дорог общего пользования местного значений в поселении м.р. Сергиевский Самарской области"</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49</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173</w:t>
            </w:r>
          </w:p>
        </w:tc>
        <w:tc>
          <w:tcPr>
            <w:tcW w:w="659" w:type="pct"/>
            <w:tcBorders>
              <w:top w:val="nil"/>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49</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240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173</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Муниципальная программа  поселения "Формирование комфортной городской среды "</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50</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25</w:t>
            </w:r>
          </w:p>
        </w:tc>
        <w:tc>
          <w:tcPr>
            <w:tcW w:w="659" w:type="pct"/>
            <w:tcBorders>
              <w:top w:val="nil"/>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50</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240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25</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nil"/>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Непрограммные направления расходов местного бюджета</w:t>
            </w:r>
          </w:p>
        </w:tc>
        <w:tc>
          <w:tcPr>
            <w:tcW w:w="217"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99</w:t>
            </w:r>
          </w:p>
        </w:tc>
        <w:tc>
          <w:tcPr>
            <w:tcW w:w="179"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c>
          <w:tcPr>
            <w:tcW w:w="217"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w:t>
            </w:r>
          </w:p>
        </w:tc>
        <w:tc>
          <w:tcPr>
            <w:tcW w:w="334" w:type="pct"/>
            <w:tcBorders>
              <w:top w:val="nil"/>
              <w:left w:val="nil"/>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00000</w:t>
            </w:r>
          </w:p>
        </w:tc>
        <w:tc>
          <w:tcPr>
            <w:tcW w:w="256" w:type="pct"/>
            <w:tcBorders>
              <w:top w:val="nil"/>
              <w:left w:val="single" w:sz="4" w:space="0" w:color="auto"/>
              <w:bottom w:val="nil"/>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nil"/>
              <w:left w:val="single" w:sz="4" w:space="0" w:color="auto"/>
              <w:bottom w:val="nil"/>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10</w:t>
            </w:r>
          </w:p>
        </w:tc>
        <w:tc>
          <w:tcPr>
            <w:tcW w:w="659" w:type="pct"/>
            <w:tcBorders>
              <w:top w:val="nil"/>
              <w:left w:val="single" w:sz="4" w:space="0" w:color="auto"/>
              <w:bottom w:val="nil"/>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0</w:t>
            </w:r>
          </w:p>
        </w:tc>
      </w:tr>
      <w:tr w:rsidR="00B71B57" w:rsidRPr="00B71B57" w:rsidTr="007F31CC">
        <w:trPr>
          <w:trHeight w:val="70"/>
        </w:trPr>
        <w:tc>
          <w:tcPr>
            <w:tcW w:w="271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Резервные средства</w:t>
            </w:r>
          </w:p>
        </w:tc>
        <w:tc>
          <w:tcPr>
            <w:tcW w:w="217"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99</w:t>
            </w:r>
          </w:p>
        </w:tc>
        <w:tc>
          <w:tcPr>
            <w:tcW w:w="179"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c>
          <w:tcPr>
            <w:tcW w:w="217"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w:t>
            </w:r>
          </w:p>
        </w:tc>
        <w:tc>
          <w:tcPr>
            <w:tcW w:w="334" w:type="pct"/>
            <w:tcBorders>
              <w:top w:val="single" w:sz="4" w:space="0" w:color="auto"/>
              <w:left w:val="nil"/>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00000</w:t>
            </w:r>
          </w:p>
        </w:tc>
        <w:tc>
          <w:tcPr>
            <w:tcW w:w="256" w:type="pct"/>
            <w:tcBorders>
              <w:top w:val="single" w:sz="4" w:space="0" w:color="auto"/>
              <w:left w:val="single" w:sz="4" w:space="0" w:color="auto"/>
              <w:bottom w:val="single" w:sz="4" w:space="0" w:color="auto"/>
              <w:right w:val="nil"/>
            </w:tcBorders>
            <w:shd w:val="clear" w:color="000000" w:fill="FFFFFF"/>
            <w:noWrap/>
            <w:vAlign w:val="center"/>
            <w:hideMark/>
          </w:tcPr>
          <w:p w:rsidR="00B71B57" w:rsidRPr="00B71B57" w:rsidRDefault="00B71B57" w:rsidP="00B71B57">
            <w:pPr>
              <w:spacing w:after="0" w:line="240" w:lineRule="auto"/>
              <w:jc w:val="center"/>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870</w:t>
            </w:r>
          </w:p>
        </w:tc>
        <w:tc>
          <w:tcPr>
            <w:tcW w:w="4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10</w:t>
            </w:r>
          </w:p>
        </w:tc>
        <w:tc>
          <w:tcPr>
            <w:tcW w:w="659" w:type="pct"/>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B71B57" w:rsidRPr="00B71B57" w:rsidRDefault="00B71B57" w:rsidP="00B71B57">
            <w:pPr>
              <w:spacing w:after="0" w:line="240" w:lineRule="auto"/>
              <w:jc w:val="right"/>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0</w:t>
            </w:r>
          </w:p>
        </w:tc>
      </w:tr>
      <w:tr w:rsidR="00B71B57" w:rsidRPr="00B71B57" w:rsidTr="007F31CC">
        <w:trPr>
          <w:trHeight w:val="70"/>
        </w:trPr>
        <w:tc>
          <w:tcPr>
            <w:tcW w:w="2711" w:type="pct"/>
            <w:tcBorders>
              <w:top w:val="nil"/>
              <w:left w:val="single" w:sz="4" w:space="0" w:color="auto"/>
              <w:bottom w:val="single" w:sz="8" w:space="0" w:color="auto"/>
              <w:right w:val="single" w:sz="4" w:space="0" w:color="auto"/>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Итого</w:t>
            </w:r>
          </w:p>
        </w:tc>
        <w:tc>
          <w:tcPr>
            <w:tcW w:w="217" w:type="pct"/>
            <w:tcBorders>
              <w:top w:val="nil"/>
              <w:left w:val="nil"/>
              <w:bottom w:val="single" w:sz="8" w:space="0" w:color="auto"/>
              <w:right w:val="nil"/>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179" w:type="pct"/>
            <w:tcBorders>
              <w:top w:val="nil"/>
              <w:left w:val="nil"/>
              <w:bottom w:val="single" w:sz="8" w:space="0" w:color="auto"/>
              <w:right w:val="nil"/>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217" w:type="pct"/>
            <w:tcBorders>
              <w:top w:val="nil"/>
              <w:left w:val="nil"/>
              <w:bottom w:val="single" w:sz="8" w:space="0" w:color="auto"/>
              <w:right w:val="nil"/>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334" w:type="pct"/>
            <w:tcBorders>
              <w:top w:val="nil"/>
              <w:left w:val="nil"/>
              <w:bottom w:val="single" w:sz="8" w:space="0" w:color="auto"/>
              <w:right w:val="single" w:sz="4" w:space="0" w:color="auto"/>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sz w:val="12"/>
                <w:szCs w:val="12"/>
                <w:lang w:eastAsia="ru-RU"/>
              </w:rPr>
            </w:pPr>
            <w:r w:rsidRPr="00B71B57">
              <w:rPr>
                <w:rFonts w:ascii="Times New Roman" w:eastAsia="Times New Roman" w:hAnsi="Times New Roman" w:cs="Times New Roman"/>
                <w:sz w:val="12"/>
                <w:szCs w:val="12"/>
                <w:lang w:eastAsia="ru-RU"/>
              </w:rPr>
              <w:t> </w:t>
            </w:r>
          </w:p>
        </w:tc>
        <w:tc>
          <w:tcPr>
            <w:tcW w:w="256" w:type="pct"/>
            <w:tcBorders>
              <w:top w:val="nil"/>
              <w:left w:val="nil"/>
              <w:bottom w:val="single" w:sz="8" w:space="0" w:color="auto"/>
              <w:right w:val="single" w:sz="4" w:space="0" w:color="auto"/>
            </w:tcBorders>
            <w:shd w:val="clear" w:color="000000" w:fill="FFFFFF"/>
            <w:noWrap/>
            <w:vAlign w:val="bottom"/>
            <w:hideMark/>
          </w:tcPr>
          <w:p w:rsidR="00B71B57" w:rsidRPr="00B71B57" w:rsidRDefault="00B71B57" w:rsidP="00B71B57">
            <w:pPr>
              <w:spacing w:after="0" w:line="240" w:lineRule="auto"/>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 </w:t>
            </w:r>
          </w:p>
        </w:tc>
        <w:tc>
          <w:tcPr>
            <w:tcW w:w="428" w:type="pct"/>
            <w:tcBorders>
              <w:top w:val="nil"/>
              <w:left w:val="nil"/>
              <w:bottom w:val="single" w:sz="8" w:space="0" w:color="auto"/>
              <w:right w:val="single" w:sz="4" w:space="0" w:color="auto"/>
            </w:tcBorders>
            <w:shd w:val="clear" w:color="000000" w:fill="FFFFFF"/>
            <w:noWrap/>
            <w:vAlign w:val="bottom"/>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50 863</w:t>
            </w:r>
          </w:p>
        </w:tc>
        <w:tc>
          <w:tcPr>
            <w:tcW w:w="659" w:type="pct"/>
            <w:tcBorders>
              <w:top w:val="nil"/>
              <w:left w:val="nil"/>
              <w:bottom w:val="single" w:sz="8" w:space="0" w:color="auto"/>
              <w:right w:val="single" w:sz="8" w:space="0" w:color="auto"/>
            </w:tcBorders>
            <w:shd w:val="clear" w:color="000000" w:fill="FFFFFF"/>
            <w:noWrap/>
            <w:vAlign w:val="bottom"/>
            <w:hideMark/>
          </w:tcPr>
          <w:p w:rsidR="00B71B57" w:rsidRPr="00B71B57" w:rsidRDefault="00B71B57" w:rsidP="00B71B57">
            <w:pPr>
              <w:spacing w:after="0" w:line="240" w:lineRule="auto"/>
              <w:jc w:val="right"/>
              <w:rPr>
                <w:rFonts w:ascii="Times New Roman" w:eastAsia="Times New Roman" w:hAnsi="Times New Roman" w:cs="Times New Roman"/>
                <w:b/>
                <w:bCs/>
                <w:sz w:val="12"/>
                <w:szCs w:val="12"/>
                <w:lang w:eastAsia="ru-RU"/>
              </w:rPr>
            </w:pPr>
            <w:r w:rsidRPr="00B71B57">
              <w:rPr>
                <w:rFonts w:ascii="Times New Roman" w:eastAsia="Times New Roman" w:hAnsi="Times New Roman" w:cs="Times New Roman"/>
                <w:b/>
                <w:bCs/>
                <w:sz w:val="12"/>
                <w:szCs w:val="12"/>
                <w:lang w:eastAsia="ru-RU"/>
              </w:rPr>
              <w:t>24 141</w:t>
            </w:r>
          </w:p>
        </w:tc>
      </w:tr>
    </w:tbl>
    <w:p w:rsidR="005A0841" w:rsidRDefault="007F31CC" w:rsidP="000E0458">
      <w:pPr>
        <w:tabs>
          <w:tab w:val="left" w:pos="284"/>
        </w:tabs>
        <w:spacing w:after="0"/>
        <w:ind w:firstLine="284"/>
        <w:jc w:val="right"/>
        <w:rPr>
          <w:rFonts w:ascii="Times New Roman" w:eastAsia="Calibri" w:hAnsi="Times New Roman" w:cs="Times New Roman"/>
          <w:sz w:val="12"/>
          <w:szCs w:val="12"/>
        </w:rPr>
      </w:pP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p>
    <w:p w:rsidR="007F31CC" w:rsidRPr="007F31CC" w:rsidRDefault="007F31CC" w:rsidP="007F31CC">
      <w:pPr>
        <w:tabs>
          <w:tab w:val="left" w:pos="284"/>
        </w:tabs>
        <w:spacing w:after="0"/>
        <w:ind w:firstLine="284"/>
        <w:jc w:val="right"/>
        <w:rPr>
          <w:rFonts w:ascii="Times New Roman" w:eastAsia="Calibri" w:hAnsi="Times New Roman" w:cs="Times New Roman"/>
          <w:sz w:val="12"/>
          <w:szCs w:val="12"/>
        </w:rPr>
      </w:pPr>
      <w:r w:rsidRPr="007F31CC">
        <w:rPr>
          <w:rFonts w:ascii="Times New Roman" w:eastAsia="Calibri" w:hAnsi="Times New Roman" w:cs="Times New Roman"/>
          <w:sz w:val="12"/>
          <w:szCs w:val="12"/>
        </w:rPr>
        <w:t>Приложение № 7</w:t>
      </w:r>
    </w:p>
    <w:p w:rsidR="007F31CC" w:rsidRDefault="007F31CC" w:rsidP="007F31CC">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Pr>
          <w:rFonts w:ascii="Times New Roman" w:eastAsia="Calibri" w:hAnsi="Times New Roman" w:cs="Times New Roman"/>
          <w:sz w:val="12"/>
          <w:szCs w:val="12"/>
        </w:rPr>
        <w:tab/>
      </w:r>
      <w:r w:rsidRPr="007F31CC">
        <w:rPr>
          <w:rFonts w:ascii="Times New Roman" w:eastAsia="Calibri" w:hAnsi="Times New Roman" w:cs="Times New Roman"/>
          <w:sz w:val="12"/>
          <w:szCs w:val="12"/>
        </w:rPr>
        <w:t>к Решению Собрания представителей</w:t>
      </w:r>
    </w:p>
    <w:p w:rsidR="007F31CC" w:rsidRPr="007F31CC" w:rsidRDefault="007F31CC" w:rsidP="007F31CC">
      <w:pPr>
        <w:tabs>
          <w:tab w:val="left" w:pos="284"/>
        </w:tabs>
        <w:spacing w:after="0"/>
        <w:ind w:firstLine="284"/>
        <w:jc w:val="right"/>
        <w:rPr>
          <w:rFonts w:ascii="Times New Roman" w:eastAsia="Calibri" w:hAnsi="Times New Roman" w:cs="Times New Roman"/>
          <w:sz w:val="12"/>
          <w:szCs w:val="12"/>
        </w:rPr>
      </w:pPr>
      <w:r w:rsidRPr="007F31CC">
        <w:rPr>
          <w:rFonts w:ascii="Times New Roman" w:eastAsia="Calibri" w:hAnsi="Times New Roman" w:cs="Times New Roman"/>
          <w:sz w:val="12"/>
          <w:szCs w:val="12"/>
        </w:rPr>
        <w:t xml:space="preserve"> сельского поселения Сургут</w:t>
      </w:r>
    </w:p>
    <w:p w:rsidR="007F31CC" w:rsidRPr="007F31CC" w:rsidRDefault="007F31CC" w:rsidP="007F31CC">
      <w:pPr>
        <w:tabs>
          <w:tab w:val="left" w:pos="284"/>
        </w:tabs>
        <w:spacing w:after="0"/>
        <w:ind w:firstLine="284"/>
        <w:jc w:val="right"/>
        <w:rPr>
          <w:rFonts w:ascii="Times New Roman" w:eastAsia="Calibri" w:hAnsi="Times New Roman" w:cs="Times New Roman"/>
          <w:sz w:val="12"/>
          <w:szCs w:val="12"/>
        </w:rPr>
      </w:pP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t>муниципального района Сергиевский</w:t>
      </w:r>
    </w:p>
    <w:p w:rsidR="007F31CC" w:rsidRPr="007F31CC" w:rsidRDefault="007F31CC" w:rsidP="007F31CC">
      <w:pPr>
        <w:tabs>
          <w:tab w:val="left" w:pos="284"/>
        </w:tabs>
        <w:spacing w:after="0"/>
        <w:ind w:firstLine="284"/>
        <w:jc w:val="right"/>
        <w:rPr>
          <w:rFonts w:ascii="Times New Roman" w:eastAsia="Calibri" w:hAnsi="Times New Roman" w:cs="Times New Roman"/>
          <w:sz w:val="12"/>
          <w:szCs w:val="12"/>
        </w:rPr>
      </w:pP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t>Самарской области</w:t>
      </w:r>
    </w:p>
    <w:p w:rsidR="00B71B57" w:rsidRDefault="007F31CC" w:rsidP="007F31CC">
      <w:pPr>
        <w:tabs>
          <w:tab w:val="left" w:pos="284"/>
        </w:tabs>
        <w:spacing w:after="0"/>
        <w:ind w:firstLine="284"/>
        <w:jc w:val="right"/>
        <w:rPr>
          <w:rFonts w:ascii="Times New Roman" w:eastAsia="Calibri" w:hAnsi="Times New Roman" w:cs="Times New Roman"/>
          <w:sz w:val="12"/>
          <w:szCs w:val="12"/>
        </w:rPr>
      </w:pP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r>
      <w:r w:rsidRPr="007F31CC">
        <w:rPr>
          <w:rFonts w:ascii="Times New Roman" w:eastAsia="Calibri" w:hAnsi="Times New Roman" w:cs="Times New Roman"/>
          <w:sz w:val="12"/>
          <w:szCs w:val="12"/>
        </w:rPr>
        <w:tab/>
        <w:t>№4 от "3" февраля 2020г.</w:t>
      </w:r>
    </w:p>
    <w:p w:rsidR="007F31CC" w:rsidRDefault="007F31CC" w:rsidP="007F31CC">
      <w:pPr>
        <w:tabs>
          <w:tab w:val="left" w:pos="284"/>
        </w:tabs>
        <w:spacing w:after="0"/>
        <w:ind w:firstLine="284"/>
        <w:jc w:val="center"/>
        <w:rPr>
          <w:rFonts w:ascii="Times New Roman" w:eastAsia="Calibri" w:hAnsi="Times New Roman" w:cs="Times New Roman"/>
          <w:sz w:val="12"/>
          <w:szCs w:val="12"/>
        </w:rPr>
      </w:pPr>
      <w:r w:rsidRPr="007F31CC">
        <w:rPr>
          <w:rFonts w:ascii="Times New Roman" w:eastAsia="Calibri" w:hAnsi="Times New Roman" w:cs="Times New Roman"/>
          <w:sz w:val="12"/>
          <w:szCs w:val="12"/>
        </w:rPr>
        <w:t>Распределение бюджетных ассигнований по целевым статьям (муниципальным программам сельского поселения Сургут муниципального района Сергиевский и непрограммным направлениям деятельности), группам и подгруппам видов расходов классификации расходов местного бюджета</w:t>
      </w:r>
      <w:r>
        <w:rPr>
          <w:rFonts w:ascii="Times New Roman" w:eastAsia="Calibri" w:hAnsi="Times New Roman" w:cs="Times New Roman"/>
          <w:sz w:val="12"/>
          <w:szCs w:val="12"/>
        </w:rPr>
        <w:t xml:space="preserve"> </w:t>
      </w:r>
      <w:r w:rsidRPr="007F31CC">
        <w:rPr>
          <w:rFonts w:ascii="Times New Roman" w:eastAsia="Calibri" w:hAnsi="Times New Roman" w:cs="Times New Roman"/>
          <w:sz w:val="12"/>
          <w:szCs w:val="12"/>
        </w:rPr>
        <w:t>на плановый период 2021 и 2022 годов</w:t>
      </w:r>
    </w:p>
    <w:p w:rsidR="007F31CC" w:rsidRDefault="007F31CC" w:rsidP="007F31CC">
      <w:pPr>
        <w:tabs>
          <w:tab w:val="left" w:pos="284"/>
        </w:tabs>
        <w:spacing w:after="0"/>
        <w:rPr>
          <w:rFonts w:ascii="Times New Roman" w:eastAsia="Calibri" w:hAnsi="Times New Roman" w:cs="Times New Roman"/>
          <w:sz w:val="12"/>
          <w:szCs w:val="12"/>
        </w:rPr>
      </w:pPr>
      <w:r w:rsidRPr="002F4A7E">
        <w:rPr>
          <w:rFonts w:ascii="Times New Roman" w:eastAsia="Calibri" w:hAnsi="Times New Roman" w:cs="Times New Roman"/>
          <w:sz w:val="12"/>
          <w:szCs w:val="12"/>
        </w:rPr>
        <w:t>Единица измерения: тыс. руб</w:t>
      </w:r>
      <w:r>
        <w:rPr>
          <w:rFonts w:ascii="Times New Roman" w:eastAsia="Calibri" w:hAnsi="Times New Roman" w:cs="Times New Roman"/>
          <w:sz w:val="12"/>
          <w:szCs w:val="12"/>
        </w:rPr>
        <w:t>.</w:t>
      </w:r>
    </w:p>
    <w:tbl>
      <w:tblPr>
        <w:tblW w:w="5000" w:type="pct"/>
        <w:tblLook w:val="04A0" w:firstRow="1" w:lastRow="0" w:firstColumn="1" w:lastColumn="0" w:noHBand="0" w:noVBand="1"/>
      </w:tblPr>
      <w:tblGrid>
        <w:gridCol w:w="2741"/>
        <w:gridCol w:w="336"/>
        <w:gridCol w:w="276"/>
        <w:gridCol w:w="336"/>
        <w:gridCol w:w="516"/>
        <w:gridCol w:w="396"/>
        <w:gridCol w:w="546"/>
        <w:gridCol w:w="1018"/>
        <w:gridCol w:w="546"/>
        <w:gridCol w:w="1018"/>
      </w:tblGrid>
      <w:tr w:rsidR="007F31CC" w:rsidRPr="007F31CC" w:rsidTr="007F31CC">
        <w:trPr>
          <w:trHeight w:val="60"/>
        </w:trPr>
        <w:tc>
          <w:tcPr>
            <w:tcW w:w="2447" w:type="pct"/>
            <w:tcBorders>
              <w:top w:val="single" w:sz="8" w:space="0" w:color="auto"/>
              <w:left w:val="single" w:sz="4" w:space="0" w:color="auto"/>
              <w:bottom w:val="nil"/>
              <w:right w:val="single" w:sz="4" w:space="0" w:color="auto"/>
            </w:tcBorders>
            <w:shd w:val="clear" w:color="000000" w:fill="FFFFFF"/>
            <w:vAlign w:val="center"/>
            <w:hideMark/>
          </w:tcPr>
          <w:p w:rsidR="007F31CC" w:rsidRPr="007F31CC" w:rsidRDefault="007F31CC" w:rsidP="007F31CC">
            <w:pPr>
              <w:spacing w:after="0" w:line="240" w:lineRule="auto"/>
              <w:jc w:val="center"/>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Наименование</w:t>
            </w:r>
          </w:p>
        </w:tc>
        <w:tc>
          <w:tcPr>
            <w:tcW w:w="580" w:type="pct"/>
            <w:gridSpan w:val="4"/>
            <w:tcBorders>
              <w:top w:val="single" w:sz="8" w:space="0" w:color="auto"/>
              <w:left w:val="single" w:sz="8" w:space="0" w:color="auto"/>
              <w:bottom w:val="nil"/>
              <w:right w:val="single" w:sz="8" w:space="0" w:color="auto"/>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ЦСР</w:t>
            </w:r>
          </w:p>
        </w:tc>
        <w:tc>
          <w:tcPr>
            <w:tcW w:w="163" w:type="pct"/>
            <w:tcBorders>
              <w:top w:val="single" w:sz="8" w:space="0" w:color="auto"/>
              <w:left w:val="single" w:sz="8"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ВР</w:t>
            </w:r>
          </w:p>
        </w:tc>
        <w:tc>
          <w:tcPr>
            <w:tcW w:w="376" w:type="pct"/>
            <w:tcBorders>
              <w:top w:val="single" w:sz="8" w:space="0" w:color="auto"/>
              <w:left w:val="single" w:sz="8" w:space="0" w:color="auto"/>
              <w:bottom w:val="nil"/>
              <w:right w:val="single" w:sz="8" w:space="0" w:color="auto"/>
            </w:tcBorders>
            <w:shd w:val="clear" w:color="000000" w:fill="FFFFFF"/>
            <w:vAlign w:val="center"/>
            <w:hideMark/>
          </w:tcPr>
          <w:p w:rsidR="007F31CC" w:rsidRPr="007F31CC" w:rsidRDefault="007F31CC" w:rsidP="007F31CC">
            <w:pPr>
              <w:spacing w:after="0" w:line="240" w:lineRule="auto"/>
              <w:jc w:val="center"/>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на 2021 год</w:t>
            </w:r>
          </w:p>
        </w:tc>
        <w:tc>
          <w:tcPr>
            <w:tcW w:w="461" w:type="pct"/>
            <w:tcBorders>
              <w:top w:val="single" w:sz="8" w:space="0" w:color="auto"/>
              <w:left w:val="nil"/>
              <w:bottom w:val="nil"/>
              <w:right w:val="nil"/>
            </w:tcBorders>
            <w:shd w:val="clear" w:color="000000" w:fill="FFFFFF"/>
            <w:vAlign w:val="center"/>
            <w:hideMark/>
          </w:tcPr>
          <w:p w:rsidR="007F31CC" w:rsidRPr="007F31CC" w:rsidRDefault="007F31CC" w:rsidP="007F31CC">
            <w:pPr>
              <w:spacing w:after="0" w:line="240" w:lineRule="auto"/>
              <w:jc w:val="center"/>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в т.ч. за счет безвозмездных поступлений</w:t>
            </w:r>
          </w:p>
        </w:tc>
        <w:tc>
          <w:tcPr>
            <w:tcW w:w="511" w:type="pct"/>
            <w:tcBorders>
              <w:top w:val="single" w:sz="8" w:space="0" w:color="auto"/>
              <w:left w:val="single" w:sz="8" w:space="0" w:color="auto"/>
              <w:bottom w:val="nil"/>
              <w:right w:val="nil"/>
            </w:tcBorders>
            <w:shd w:val="clear" w:color="000000" w:fill="FFFFFF"/>
            <w:vAlign w:val="center"/>
            <w:hideMark/>
          </w:tcPr>
          <w:p w:rsidR="007F31CC" w:rsidRPr="007F31CC" w:rsidRDefault="007F31CC" w:rsidP="007F31CC">
            <w:pPr>
              <w:spacing w:after="0" w:line="240" w:lineRule="auto"/>
              <w:jc w:val="center"/>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на 2022 год</w:t>
            </w:r>
          </w:p>
        </w:tc>
        <w:tc>
          <w:tcPr>
            <w:tcW w:w="461" w:type="pct"/>
            <w:tcBorders>
              <w:top w:val="single" w:sz="8" w:space="0" w:color="auto"/>
              <w:left w:val="single" w:sz="8" w:space="0" w:color="auto"/>
              <w:bottom w:val="nil"/>
              <w:right w:val="single" w:sz="4" w:space="0" w:color="auto"/>
            </w:tcBorders>
            <w:shd w:val="clear" w:color="000000" w:fill="FFFFFF"/>
            <w:vAlign w:val="center"/>
            <w:hideMark/>
          </w:tcPr>
          <w:p w:rsidR="007F31CC" w:rsidRPr="007F31CC" w:rsidRDefault="007F31CC" w:rsidP="007F31CC">
            <w:pPr>
              <w:spacing w:after="0" w:line="240" w:lineRule="auto"/>
              <w:jc w:val="center"/>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в т.ч. за счет безвозмездных поступлений</w:t>
            </w:r>
          </w:p>
        </w:tc>
      </w:tr>
      <w:tr w:rsidR="007F31CC" w:rsidRPr="007F31CC" w:rsidTr="007F31CC">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Неуказанная целевая статья</w:t>
            </w:r>
          </w:p>
        </w:tc>
        <w:tc>
          <w:tcPr>
            <w:tcW w:w="119" w:type="pct"/>
            <w:tcBorders>
              <w:top w:val="single" w:sz="4" w:space="0" w:color="auto"/>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98" w:type="pct"/>
            <w:tcBorders>
              <w:top w:val="single" w:sz="4" w:space="0" w:color="auto"/>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 </w:t>
            </w:r>
          </w:p>
        </w:tc>
        <w:tc>
          <w:tcPr>
            <w:tcW w:w="376" w:type="pct"/>
            <w:tcBorders>
              <w:top w:val="single" w:sz="4" w:space="0" w:color="auto"/>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310</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650</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r>
      <w:tr w:rsidR="007F31CC" w:rsidRPr="007F31CC" w:rsidTr="007F31CC">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Неуказанный вид расходов</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98"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310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650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r>
      <w:tr w:rsidR="007F31CC" w:rsidRPr="007F31CC" w:rsidTr="007F31CC">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 xml:space="preserve">Муниципальная программа "Совершенствование муниципального управления сельского (городского) поселения  муниципального района </w:t>
            </w:r>
            <w:r w:rsidRPr="007F31CC">
              <w:rPr>
                <w:rFonts w:ascii="Times New Roman" w:eastAsia="Times New Roman" w:hAnsi="Times New Roman" w:cs="Times New Roman"/>
                <w:sz w:val="12"/>
                <w:szCs w:val="12"/>
                <w:lang w:eastAsia="ru-RU"/>
              </w:rPr>
              <w:lastRenderedPageBreak/>
              <w:t>Сергиевский "</w:t>
            </w:r>
          </w:p>
        </w:tc>
        <w:tc>
          <w:tcPr>
            <w:tcW w:w="119"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38</w:t>
            </w:r>
          </w:p>
        </w:tc>
        <w:tc>
          <w:tcPr>
            <w:tcW w:w="98"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2 703</w:t>
            </w:r>
          </w:p>
        </w:tc>
        <w:tc>
          <w:tcPr>
            <w:tcW w:w="461" w:type="pct"/>
            <w:tcBorders>
              <w:top w:val="nil"/>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2 607</w:t>
            </w:r>
          </w:p>
        </w:tc>
        <w:tc>
          <w:tcPr>
            <w:tcW w:w="461" w:type="pct"/>
            <w:tcBorders>
              <w:top w:val="nil"/>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r>
      <w:tr w:rsidR="007F31CC" w:rsidRPr="007F31CC" w:rsidTr="007F31CC">
        <w:trPr>
          <w:trHeight w:val="225"/>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Расходы на выплаты персоналу государственных (муниципальных) органов</w:t>
            </w:r>
          </w:p>
        </w:tc>
        <w:tc>
          <w:tcPr>
            <w:tcW w:w="119" w:type="pct"/>
            <w:tcBorders>
              <w:top w:val="single" w:sz="4" w:space="0" w:color="auto"/>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38</w:t>
            </w:r>
          </w:p>
        </w:tc>
        <w:tc>
          <w:tcPr>
            <w:tcW w:w="98" w:type="pct"/>
            <w:tcBorders>
              <w:top w:val="single" w:sz="4" w:space="0" w:color="auto"/>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single" w:sz="4" w:space="0" w:color="auto"/>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single" w:sz="4" w:space="0" w:color="auto"/>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120</w:t>
            </w:r>
          </w:p>
        </w:tc>
        <w:tc>
          <w:tcPr>
            <w:tcW w:w="376" w:type="pct"/>
            <w:tcBorders>
              <w:top w:val="single" w:sz="4" w:space="0" w:color="auto"/>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2 255</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2 252</w:t>
            </w:r>
          </w:p>
        </w:tc>
        <w:tc>
          <w:tcPr>
            <w:tcW w:w="461" w:type="pct"/>
            <w:tcBorders>
              <w:top w:val="single" w:sz="4" w:space="0" w:color="auto"/>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r>
      <w:tr w:rsidR="007F31CC" w:rsidRPr="007F31CC" w:rsidTr="007F31CC">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38</w:t>
            </w:r>
          </w:p>
        </w:tc>
        <w:tc>
          <w:tcPr>
            <w:tcW w:w="98"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448</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355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r>
      <w:tr w:rsidR="007F31CC" w:rsidRPr="007F31CC" w:rsidTr="007F31CC">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Муниципальная программа "Благоустройство территории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39</w:t>
            </w:r>
          </w:p>
        </w:tc>
        <w:tc>
          <w:tcPr>
            <w:tcW w:w="98"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1 585</w:t>
            </w:r>
          </w:p>
        </w:tc>
        <w:tc>
          <w:tcPr>
            <w:tcW w:w="461" w:type="pct"/>
            <w:tcBorders>
              <w:top w:val="nil"/>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1 633</w:t>
            </w:r>
          </w:p>
        </w:tc>
        <w:tc>
          <w:tcPr>
            <w:tcW w:w="461" w:type="pct"/>
            <w:tcBorders>
              <w:top w:val="nil"/>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r>
      <w:tr w:rsidR="007F31CC" w:rsidRPr="007F31CC" w:rsidTr="007F31CC">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39</w:t>
            </w:r>
          </w:p>
        </w:tc>
        <w:tc>
          <w:tcPr>
            <w:tcW w:w="98"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1 585</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1 633</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r>
      <w:tr w:rsidR="007F31CC" w:rsidRPr="007F31CC" w:rsidTr="007F31CC">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Муниципальная программа "Содержание улично-дорожной сети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43</w:t>
            </w:r>
          </w:p>
        </w:tc>
        <w:tc>
          <w:tcPr>
            <w:tcW w:w="98"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7 457</w:t>
            </w:r>
          </w:p>
        </w:tc>
        <w:tc>
          <w:tcPr>
            <w:tcW w:w="461" w:type="pct"/>
            <w:tcBorders>
              <w:top w:val="nil"/>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7 458</w:t>
            </w:r>
          </w:p>
        </w:tc>
        <w:tc>
          <w:tcPr>
            <w:tcW w:w="461" w:type="pct"/>
            <w:tcBorders>
              <w:top w:val="nil"/>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r>
      <w:tr w:rsidR="007F31CC" w:rsidRPr="007F31CC" w:rsidTr="007F31CC">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43</w:t>
            </w:r>
          </w:p>
        </w:tc>
        <w:tc>
          <w:tcPr>
            <w:tcW w:w="98"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7 457</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7 458</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r>
      <w:tr w:rsidR="007F31CC" w:rsidRPr="007F31CC" w:rsidTr="007F31CC">
        <w:trPr>
          <w:trHeight w:val="122"/>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Муниципальная программа "Противодействия коррупции на территории сельского (городского) поселения муниципального района Сергиевский"</w:t>
            </w:r>
          </w:p>
        </w:tc>
        <w:tc>
          <w:tcPr>
            <w:tcW w:w="119"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45</w:t>
            </w:r>
          </w:p>
        </w:tc>
        <w:tc>
          <w:tcPr>
            <w:tcW w:w="98"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1</w:t>
            </w:r>
          </w:p>
        </w:tc>
        <w:tc>
          <w:tcPr>
            <w:tcW w:w="461" w:type="pct"/>
            <w:tcBorders>
              <w:top w:val="nil"/>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r>
      <w:tr w:rsidR="007F31CC" w:rsidRPr="007F31CC" w:rsidTr="007F31CC">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Иные закупки товаров, работ и услуг для обеспечения государственных (муниципальных) нужд</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45</w:t>
            </w:r>
          </w:p>
        </w:tc>
        <w:tc>
          <w:tcPr>
            <w:tcW w:w="98"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240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r>
      <w:tr w:rsidR="007F31CC" w:rsidRPr="007F31CC" w:rsidTr="007F31CC">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Муниципальная программа  «Комплексное развитие сельской территории сельских  поселений  муниципального района Сергиевский Самарской области »</w:t>
            </w:r>
          </w:p>
        </w:tc>
        <w:tc>
          <w:tcPr>
            <w:tcW w:w="119"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47</w:t>
            </w:r>
          </w:p>
        </w:tc>
        <w:tc>
          <w:tcPr>
            <w:tcW w:w="98"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7 248</w:t>
            </w:r>
          </w:p>
        </w:tc>
        <w:tc>
          <w:tcPr>
            <w:tcW w:w="461" w:type="pct"/>
            <w:tcBorders>
              <w:top w:val="nil"/>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7 146</w:t>
            </w:r>
          </w:p>
        </w:tc>
        <w:tc>
          <w:tcPr>
            <w:tcW w:w="511"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7 768</w:t>
            </w:r>
          </w:p>
        </w:tc>
        <w:tc>
          <w:tcPr>
            <w:tcW w:w="461" w:type="pct"/>
            <w:tcBorders>
              <w:top w:val="nil"/>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7 659</w:t>
            </w:r>
          </w:p>
        </w:tc>
      </w:tr>
      <w:tr w:rsidR="007F31CC" w:rsidRPr="007F31CC" w:rsidTr="007F31CC">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Иные межбюджетные трансферты</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47</w:t>
            </w:r>
          </w:p>
        </w:tc>
        <w:tc>
          <w:tcPr>
            <w:tcW w:w="98"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540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7 248</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7 146</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7 768</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7 659</w:t>
            </w:r>
          </w:p>
        </w:tc>
      </w:tr>
      <w:tr w:rsidR="007F31CC" w:rsidRPr="007F31CC" w:rsidTr="007F31CC">
        <w:trPr>
          <w:trHeight w:val="70"/>
        </w:trPr>
        <w:tc>
          <w:tcPr>
            <w:tcW w:w="2447" w:type="pct"/>
            <w:tcBorders>
              <w:top w:val="single" w:sz="4" w:space="0" w:color="auto"/>
              <w:left w:val="single" w:sz="4" w:space="0" w:color="auto"/>
              <w:bottom w:val="nil"/>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Непрограммные направления расходов местного бюджета</w:t>
            </w:r>
          </w:p>
        </w:tc>
        <w:tc>
          <w:tcPr>
            <w:tcW w:w="119"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99</w:t>
            </w:r>
          </w:p>
        </w:tc>
        <w:tc>
          <w:tcPr>
            <w:tcW w:w="98"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nil"/>
              <w:left w:val="nil"/>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 </w:t>
            </w:r>
          </w:p>
        </w:tc>
        <w:tc>
          <w:tcPr>
            <w:tcW w:w="376"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511" w:type="pct"/>
            <w:tcBorders>
              <w:top w:val="nil"/>
              <w:left w:val="single" w:sz="4" w:space="0" w:color="auto"/>
              <w:bottom w:val="nil"/>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10</w:t>
            </w:r>
          </w:p>
        </w:tc>
        <w:tc>
          <w:tcPr>
            <w:tcW w:w="461" w:type="pct"/>
            <w:tcBorders>
              <w:top w:val="nil"/>
              <w:left w:val="single" w:sz="4" w:space="0" w:color="auto"/>
              <w:bottom w:val="nil"/>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r>
      <w:tr w:rsidR="007F31CC" w:rsidRPr="007F31CC" w:rsidTr="007F31CC">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Резервные средства</w:t>
            </w:r>
          </w:p>
        </w:tc>
        <w:tc>
          <w:tcPr>
            <w:tcW w:w="119"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99</w:t>
            </w:r>
          </w:p>
        </w:tc>
        <w:tc>
          <w:tcPr>
            <w:tcW w:w="98"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119"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w:t>
            </w:r>
          </w:p>
        </w:tc>
        <w:tc>
          <w:tcPr>
            <w:tcW w:w="244" w:type="pct"/>
            <w:tcBorders>
              <w:top w:val="single" w:sz="4" w:space="0" w:color="auto"/>
              <w:left w:val="nil"/>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00000</w:t>
            </w:r>
          </w:p>
        </w:tc>
        <w:tc>
          <w:tcPr>
            <w:tcW w:w="163"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center"/>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870</w:t>
            </w:r>
          </w:p>
        </w:tc>
        <w:tc>
          <w:tcPr>
            <w:tcW w:w="376"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10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0</w:t>
            </w:r>
          </w:p>
        </w:tc>
      </w:tr>
      <w:tr w:rsidR="007F31CC" w:rsidRPr="007F31CC" w:rsidTr="007F31CC">
        <w:trPr>
          <w:trHeight w:val="70"/>
        </w:trPr>
        <w:tc>
          <w:tcPr>
            <w:tcW w:w="244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F31CC" w:rsidRPr="007F31CC" w:rsidRDefault="007F31CC" w:rsidP="007F31CC">
            <w:pPr>
              <w:spacing w:after="0" w:line="240" w:lineRule="auto"/>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Итого</w:t>
            </w:r>
          </w:p>
        </w:tc>
        <w:tc>
          <w:tcPr>
            <w:tcW w:w="119" w:type="pct"/>
            <w:tcBorders>
              <w:top w:val="single" w:sz="4" w:space="0" w:color="auto"/>
              <w:left w:val="single" w:sz="4" w:space="0" w:color="auto"/>
              <w:bottom w:val="single" w:sz="4" w:space="0" w:color="auto"/>
              <w:right w:val="nil"/>
            </w:tcBorders>
            <w:shd w:val="clear" w:color="000000" w:fill="FFFFFF"/>
            <w:noWrap/>
            <w:vAlign w:val="bottom"/>
            <w:hideMark/>
          </w:tcPr>
          <w:p w:rsidR="007F31CC" w:rsidRPr="007F31CC" w:rsidRDefault="007F31CC" w:rsidP="007F31CC">
            <w:pPr>
              <w:spacing w:after="0" w:line="240" w:lineRule="auto"/>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 </w:t>
            </w:r>
          </w:p>
        </w:tc>
        <w:tc>
          <w:tcPr>
            <w:tcW w:w="98" w:type="pct"/>
            <w:tcBorders>
              <w:top w:val="single" w:sz="4" w:space="0" w:color="auto"/>
              <w:left w:val="nil"/>
              <w:bottom w:val="single" w:sz="4" w:space="0" w:color="auto"/>
              <w:right w:val="nil"/>
            </w:tcBorders>
            <w:shd w:val="clear" w:color="000000" w:fill="FFFFFF"/>
            <w:noWrap/>
            <w:vAlign w:val="bottom"/>
            <w:hideMark/>
          </w:tcPr>
          <w:p w:rsidR="007F31CC" w:rsidRPr="007F31CC" w:rsidRDefault="007F31CC" w:rsidP="007F31CC">
            <w:pPr>
              <w:spacing w:after="0" w:line="240" w:lineRule="auto"/>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 </w:t>
            </w:r>
          </w:p>
        </w:tc>
        <w:tc>
          <w:tcPr>
            <w:tcW w:w="119" w:type="pct"/>
            <w:tcBorders>
              <w:top w:val="single" w:sz="4" w:space="0" w:color="auto"/>
              <w:left w:val="nil"/>
              <w:bottom w:val="single" w:sz="4" w:space="0" w:color="auto"/>
              <w:right w:val="nil"/>
            </w:tcBorders>
            <w:shd w:val="clear" w:color="000000" w:fill="FFFFFF"/>
            <w:noWrap/>
            <w:vAlign w:val="bottom"/>
            <w:hideMark/>
          </w:tcPr>
          <w:p w:rsidR="007F31CC" w:rsidRPr="007F31CC" w:rsidRDefault="007F31CC" w:rsidP="007F31CC">
            <w:pPr>
              <w:spacing w:after="0" w:line="240" w:lineRule="auto"/>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 </w:t>
            </w:r>
          </w:p>
        </w:tc>
        <w:tc>
          <w:tcPr>
            <w:tcW w:w="244" w:type="pct"/>
            <w:tcBorders>
              <w:top w:val="single" w:sz="4" w:space="0" w:color="auto"/>
              <w:left w:val="nil"/>
              <w:bottom w:val="single" w:sz="4" w:space="0" w:color="auto"/>
              <w:right w:val="nil"/>
            </w:tcBorders>
            <w:shd w:val="clear" w:color="000000" w:fill="FFFFFF"/>
            <w:noWrap/>
            <w:vAlign w:val="bottom"/>
            <w:hideMark/>
          </w:tcPr>
          <w:p w:rsidR="007F31CC" w:rsidRPr="007F31CC" w:rsidRDefault="007F31CC" w:rsidP="007F31CC">
            <w:pPr>
              <w:spacing w:after="0" w:line="240" w:lineRule="auto"/>
              <w:rPr>
                <w:rFonts w:ascii="Times New Roman" w:eastAsia="Times New Roman" w:hAnsi="Times New Roman" w:cs="Times New Roman"/>
                <w:sz w:val="12"/>
                <w:szCs w:val="12"/>
                <w:lang w:eastAsia="ru-RU"/>
              </w:rPr>
            </w:pPr>
            <w:r w:rsidRPr="007F31CC">
              <w:rPr>
                <w:rFonts w:ascii="Times New Roman" w:eastAsia="Times New Roman" w:hAnsi="Times New Roman" w:cs="Times New Roman"/>
                <w:sz w:val="12"/>
                <w:szCs w:val="12"/>
                <w:lang w:eastAsia="ru-RU"/>
              </w:rPr>
              <w:t> </w:t>
            </w:r>
          </w:p>
        </w:tc>
        <w:tc>
          <w:tcPr>
            <w:tcW w:w="163" w:type="pct"/>
            <w:tcBorders>
              <w:top w:val="nil"/>
              <w:left w:val="single" w:sz="4" w:space="0" w:color="auto"/>
              <w:bottom w:val="single" w:sz="4" w:space="0" w:color="auto"/>
              <w:right w:val="nil"/>
            </w:tcBorders>
            <w:shd w:val="clear" w:color="000000" w:fill="FFFFFF"/>
            <w:noWrap/>
            <w:vAlign w:val="bottom"/>
            <w:hideMark/>
          </w:tcPr>
          <w:p w:rsidR="007F31CC" w:rsidRPr="007F31CC" w:rsidRDefault="007F31CC" w:rsidP="007F31CC">
            <w:pPr>
              <w:spacing w:after="0" w:line="240" w:lineRule="auto"/>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 </w:t>
            </w:r>
          </w:p>
        </w:tc>
        <w:tc>
          <w:tcPr>
            <w:tcW w:w="376" w:type="pct"/>
            <w:tcBorders>
              <w:top w:val="nil"/>
              <w:left w:val="single" w:sz="4" w:space="0" w:color="auto"/>
              <w:bottom w:val="single" w:sz="4" w:space="0" w:color="auto"/>
              <w:right w:val="single" w:sz="4" w:space="0" w:color="auto"/>
            </w:tcBorders>
            <w:shd w:val="clear" w:color="000000" w:fill="FFFFFF"/>
            <w:noWrap/>
            <w:vAlign w:val="bottom"/>
            <w:hideMark/>
          </w:tcPr>
          <w:p w:rsidR="007F31CC" w:rsidRPr="007F31CC" w:rsidRDefault="007F31CC" w:rsidP="007F31CC">
            <w:pPr>
              <w:spacing w:after="0" w:line="240" w:lineRule="auto"/>
              <w:jc w:val="right"/>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19 314</w:t>
            </w:r>
          </w:p>
        </w:tc>
        <w:tc>
          <w:tcPr>
            <w:tcW w:w="461" w:type="pct"/>
            <w:tcBorders>
              <w:top w:val="nil"/>
              <w:left w:val="nil"/>
              <w:bottom w:val="single" w:sz="4" w:space="0" w:color="auto"/>
              <w:right w:val="single" w:sz="4" w:space="0" w:color="auto"/>
            </w:tcBorders>
            <w:shd w:val="clear" w:color="000000" w:fill="FFFFFF"/>
            <w:noWrap/>
            <w:vAlign w:val="bottom"/>
            <w:hideMark/>
          </w:tcPr>
          <w:p w:rsidR="007F31CC" w:rsidRPr="007F31CC" w:rsidRDefault="007F31CC" w:rsidP="007F31CC">
            <w:pPr>
              <w:spacing w:after="0" w:line="240" w:lineRule="auto"/>
              <w:jc w:val="right"/>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7 146</w:t>
            </w:r>
          </w:p>
        </w:tc>
        <w:tc>
          <w:tcPr>
            <w:tcW w:w="511" w:type="pct"/>
            <w:tcBorders>
              <w:top w:val="single" w:sz="4" w:space="0" w:color="auto"/>
              <w:left w:val="single" w:sz="4" w:space="0" w:color="auto"/>
              <w:bottom w:val="single" w:sz="4" w:space="0" w:color="auto"/>
              <w:right w:val="nil"/>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20 127</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1CC" w:rsidRPr="007F31CC" w:rsidRDefault="007F31CC" w:rsidP="007F31CC">
            <w:pPr>
              <w:spacing w:after="0" w:line="240" w:lineRule="auto"/>
              <w:jc w:val="right"/>
              <w:rPr>
                <w:rFonts w:ascii="Times New Roman" w:eastAsia="Times New Roman" w:hAnsi="Times New Roman" w:cs="Times New Roman"/>
                <w:b/>
                <w:bCs/>
                <w:sz w:val="12"/>
                <w:szCs w:val="12"/>
                <w:lang w:eastAsia="ru-RU"/>
              </w:rPr>
            </w:pPr>
            <w:r w:rsidRPr="007F31CC">
              <w:rPr>
                <w:rFonts w:ascii="Times New Roman" w:eastAsia="Times New Roman" w:hAnsi="Times New Roman" w:cs="Times New Roman"/>
                <w:b/>
                <w:bCs/>
                <w:sz w:val="12"/>
                <w:szCs w:val="12"/>
                <w:lang w:eastAsia="ru-RU"/>
              </w:rPr>
              <w:t>7 659</w:t>
            </w:r>
          </w:p>
        </w:tc>
      </w:tr>
    </w:tbl>
    <w:p w:rsidR="00F32EE9" w:rsidRDefault="00F32EE9" w:rsidP="000E0458">
      <w:pPr>
        <w:tabs>
          <w:tab w:val="left" w:pos="284"/>
        </w:tabs>
        <w:spacing w:after="0"/>
        <w:rPr>
          <w:rFonts w:ascii="Times New Roman" w:eastAsia="Calibri" w:hAnsi="Times New Roman" w:cs="Times New Roman"/>
          <w:sz w:val="12"/>
          <w:szCs w:val="12"/>
        </w:rPr>
      </w:pPr>
    </w:p>
    <w:p w:rsidR="00340146" w:rsidRDefault="00340146" w:rsidP="00F32EE9">
      <w:pPr>
        <w:tabs>
          <w:tab w:val="left" w:pos="284"/>
        </w:tabs>
        <w:spacing w:after="0"/>
        <w:jc w:val="center"/>
        <w:rPr>
          <w:rFonts w:ascii="Times New Roman" w:eastAsia="Calibri" w:hAnsi="Times New Roman" w:cs="Times New Roman"/>
          <w:sz w:val="12"/>
          <w:szCs w:val="12"/>
        </w:rPr>
      </w:pPr>
    </w:p>
    <w:p w:rsidR="00340146" w:rsidRDefault="00340146" w:rsidP="00F32EE9">
      <w:pPr>
        <w:tabs>
          <w:tab w:val="left" w:pos="284"/>
        </w:tabs>
        <w:spacing w:after="0"/>
        <w:jc w:val="center"/>
        <w:rPr>
          <w:rFonts w:ascii="Times New Roman" w:eastAsia="Calibri" w:hAnsi="Times New Roman" w:cs="Times New Roman"/>
          <w:sz w:val="12"/>
          <w:szCs w:val="12"/>
        </w:rPr>
      </w:pPr>
    </w:p>
    <w:p w:rsidR="00F32EE9" w:rsidRPr="00F32EE9" w:rsidRDefault="00F32EE9" w:rsidP="00F32EE9">
      <w:pPr>
        <w:tabs>
          <w:tab w:val="left" w:pos="284"/>
        </w:tabs>
        <w:spacing w:after="0"/>
        <w:jc w:val="center"/>
        <w:rPr>
          <w:rFonts w:ascii="Times New Roman" w:eastAsia="Calibri" w:hAnsi="Times New Roman" w:cs="Times New Roman"/>
          <w:sz w:val="12"/>
          <w:szCs w:val="12"/>
        </w:rPr>
      </w:pPr>
      <w:r w:rsidRPr="00F32EE9">
        <w:rPr>
          <w:rFonts w:ascii="Times New Roman" w:eastAsia="Calibri" w:hAnsi="Times New Roman" w:cs="Times New Roman"/>
          <w:sz w:val="12"/>
          <w:szCs w:val="12"/>
        </w:rPr>
        <w:t>РЕШЕНИЕ</w:t>
      </w:r>
    </w:p>
    <w:p w:rsidR="00F32EE9" w:rsidRDefault="00F32EE9" w:rsidP="00F32EE9">
      <w:pPr>
        <w:tabs>
          <w:tab w:val="left" w:pos="284"/>
        </w:tabs>
        <w:spacing w:after="0"/>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 «03» февраля 2020г.                                           </w:t>
      </w:r>
      <w:r>
        <w:rPr>
          <w:rFonts w:ascii="Times New Roman" w:eastAsia="Calibri" w:hAnsi="Times New Roman" w:cs="Times New Roman"/>
          <w:sz w:val="12"/>
          <w:szCs w:val="12"/>
        </w:rPr>
        <w:t xml:space="preserve">                                                                                                                                  </w:t>
      </w:r>
      <w:r w:rsidRPr="00F32EE9">
        <w:rPr>
          <w:rFonts w:ascii="Times New Roman" w:eastAsia="Calibri" w:hAnsi="Times New Roman" w:cs="Times New Roman"/>
          <w:sz w:val="12"/>
          <w:szCs w:val="12"/>
        </w:rPr>
        <w:t xml:space="preserve">                                   № 3</w:t>
      </w:r>
    </w:p>
    <w:p w:rsidR="00F32EE9" w:rsidRDefault="00F32EE9" w:rsidP="00F32EE9">
      <w:pPr>
        <w:tabs>
          <w:tab w:val="left" w:pos="284"/>
        </w:tabs>
        <w:spacing w:after="0"/>
        <w:jc w:val="center"/>
        <w:rPr>
          <w:rFonts w:ascii="Times New Roman" w:eastAsia="Calibri" w:hAnsi="Times New Roman" w:cs="Times New Roman"/>
          <w:sz w:val="12"/>
          <w:szCs w:val="12"/>
        </w:rPr>
      </w:pPr>
      <w:r w:rsidRPr="00F32EE9">
        <w:rPr>
          <w:rFonts w:ascii="Times New Roman" w:eastAsia="Calibri" w:hAnsi="Times New Roman" w:cs="Times New Roman"/>
          <w:sz w:val="12"/>
          <w:szCs w:val="12"/>
        </w:rPr>
        <w:t>О внесении изменений в решение Собрания Представителей сельского поселения Сургут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F32EE9" w:rsidRPr="00F32EE9" w:rsidRDefault="00F32EE9" w:rsidP="00F32EE9">
      <w:pPr>
        <w:tabs>
          <w:tab w:val="left" w:pos="284"/>
        </w:tabs>
        <w:spacing w:after="0"/>
        <w:jc w:val="both"/>
        <w:rPr>
          <w:rFonts w:ascii="Times New Roman" w:eastAsia="Calibri" w:hAnsi="Times New Roman" w:cs="Times New Roman"/>
          <w:sz w:val="12"/>
          <w:szCs w:val="12"/>
        </w:rPr>
      </w:pPr>
      <w:r w:rsidRPr="00F32EE9">
        <w:rPr>
          <w:rFonts w:ascii="Times New Roman" w:eastAsia="Calibri" w:hAnsi="Times New Roman" w:cs="Times New Roman"/>
          <w:sz w:val="12"/>
          <w:szCs w:val="12"/>
        </w:rPr>
        <w:t>Принято Собранием Представителей</w:t>
      </w:r>
    </w:p>
    <w:p w:rsidR="00F32EE9" w:rsidRPr="00F32EE9" w:rsidRDefault="00F32EE9" w:rsidP="00F32EE9">
      <w:pPr>
        <w:tabs>
          <w:tab w:val="left" w:pos="284"/>
        </w:tabs>
        <w:spacing w:after="0"/>
        <w:jc w:val="both"/>
        <w:rPr>
          <w:rFonts w:ascii="Times New Roman" w:eastAsia="Calibri" w:hAnsi="Times New Roman" w:cs="Times New Roman"/>
          <w:sz w:val="12"/>
          <w:szCs w:val="12"/>
        </w:rPr>
      </w:pPr>
      <w:r w:rsidRPr="00F32EE9">
        <w:rPr>
          <w:rFonts w:ascii="Times New Roman" w:eastAsia="Calibri" w:hAnsi="Times New Roman" w:cs="Times New Roman"/>
          <w:sz w:val="12"/>
          <w:szCs w:val="12"/>
        </w:rPr>
        <w:t>сельского поселения Сургут</w:t>
      </w:r>
    </w:p>
    <w:p w:rsidR="00F32EE9" w:rsidRPr="00F32EE9" w:rsidRDefault="00F32EE9" w:rsidP="00F32EE9">
      <w:pPr>
        <w:tabs>
          <w:tab w:val="left" w:pos="284"/>
        </w:tabs>
        <w:spacing w:after="0"/>
        <w:jc w:val="both"/>
        <w:rPr>
          <w:rFonts w:ascii="Times New Roman" w:eastAsia="Calibri" w:hAnsi="Times New Roman" w:cs="Times New Roman"/>
          <w:sz w:val="12"/>
          <w:szCs w:val="12"/>
        </w:rPr>
      </w:pPr>
      <w:r w:rsidRPr="00F32EE9">
        <w:rPr>
          <w:rFonts w:ascii="Times New Roman" w:eastAsia="Calibri" w:hAnsi="Times New Roman" w:cs="Times New Roman"/>
          <w:sz w:val="12"/>
          <w:szCs w:val="12"/>
        </w:rPr>
        <w:t>муниципального района Сергиевский</w:t>
      </w:r>
    </w:p>
    <w:p w:rsidR="00F32EE9" w:rsidRDefault="00F32EE9" w:rsidP="00F32EE9">
      <w:pPr>
        <w:tabs>
          <w:tab w:val="left" w:pos="284"/>
        </w:tabs>
        <w:spacing w:after="0"/>
        <w:jc w:val="both"/>
        <w:rPr>
          <w:rFonts w:ascii="Times New Roman" w:eastAsia="Calibri" w:hAnsi="Times New Roman" w:cs="Times New Roman"/>
          <w:sz w:val="12"/>
          <w:szCs w:val="12"/>
        </w:rPr>
      </w:pPr>
      <w:r w:rsidRPr="00F32EE9">
        <w:rPr>
          <w:rFonts w:ascii="Times New Roman" w:eastAsia="Calibri" w:hAnsi="Times New Roman" w:cs="Times New Roman"/>
          <w:sz w:val="12"/>
          <w:szCs w:val="12"/>
        </w:rPr>
        <w:t>Самарской области</w:t>
      </w:r>
    </w:p>
    <w:p w:rsidR="00F32EE9" w:rsidRPr="00F32EE9" w:rsidRDefault="00F32EE9" w:rsidP="00FD7527">
      <w:pPr>
        <w:tabs>
          <w:tab w:val="left" w:pos="284"/>
        </w:tabs>
        <w:spacing w:after="0"/>
        <w:ind w:firstLine="284"/>
        <w:jc w:val="both"/>
        <w:rPr>
          <w:rFonts w:ascii="Times New Roman" w:eastAsia="Calibri" w:hAnsi="Times New Roman" w:cs="Times New Roman"/>
          <w:sz w:val="12"/>
          <w:szCs w:val="12"/>
        </w:rPr>
      </w:pPr>
      <w:r w:rsidRPr="00F32EE9">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Сургут муниципального района</w:t>
      </w:r>
      <w:r>
        <w:rPr>
          <w:rFonts w:ascii="Times New Roman" w:eastAsia="Calibri" w:hAnsi="Times New Roman" w:cs="Times New Roman"/>
          <w:sz w:val="12"/>
          <w:szCs w:val="12"/>
        </w:rPr>
        <w:t xml:space="preserve"> Сергиевский Самарской области,</w:t>
      </w:r>
    </w:p>
    <w:p w:rsidR="00F32EE9" w:rsidRPr="00F32EE9" w:rsidRDefault="00F32EE9" w:rsidP="00FD7527">
      <w:pPr>
        <w:tabs>
          <w:tab w:val="left" w:pos="284"/>
        </w:tabs>
        <w:spacing w:after="0"/>
        <w:ind w:firstLine="284"/>
        <w:jc w:val="both"/>
        <w:rPr>
          <w:rFonts w:ascii="Times New Roman" w:eastAsia="Calibri" w:hAnsi="Times New Roman" w:cs="Times New Roman"/>
          <w:sz w:val="12"/>
          <w:szCs w:val="12"/>
        </w:rPr>
      </w:pPr>
      <w:r w:rsidRPr="00F32EE9">
        <w:rPr>
          <w:rFonts w:ascii="Times New Roman" w:eastAsia="Calibri" w:hAnsi="Times New Roman" w:cs="Times New Roman"/>
          <w:sz w:val="12"/>
          <w:szCs w:val="12"/>
        </w:rPr>
        <w:t>Собрание Представителей сельского поселения Сургут муниципального район</w:t>
      </w:r>
      <w:r>
        <w:rPr>
          <w:rFonts w:ascii="Times New Roman" w:eastAsia="Calibri" w:hAnsi="Times New Roman" w:cs="Times New Roman"/>
          <w:sz w:val="12"/>
          <w:szCs w:val="12"/>
        </w:rPr>
        <w:t>а Сергиевский Самарской области</w:t>
      </w:r>
    </w:p>
    <w:p w:rsidR="00F32EE9" w:rsidRPr="00F32EE9" w:rsidRDefault="00F32EE9" w:rsidP="00FD7527">
      <w:pPr>
        <w:tabs>
          <w:tab w:val="left" w:pos="284"/>
        </w:tabs>
        <w:spacing w:after="0"/>
        <w:ind w:firstLine="284"/>
        <w:jc w:val="both"/>
        <w:rPr>
          <w:rFonts w:ascii="Times New Roman" w:eastAsia="Calibri" w:hAnsi="Times New Roman" w:cs="Times New Roman"/>
          <w:sz w:val="12"/>
          <w:szCs w:val="12"/>
        </w:rPr>
      </w:pPr>
      <w:r w:rsidRPr="00F32EE9">
        <w:rPr>
          <w:rFonts w:ascii="Times New Roman" w:eastAsia="Calibri" w:hAnsi="Times New Roman" w:cs="Times New Roman"/>
          <w:sz w:val="12"/>
          <w:szCs w:val="12"/>
        </w:rPr>
        <w:t>РЕШИЛО:</w:t>
      </w:r>
    </w:p>
    <w:p w:rsidR="00F32EE9" w:rsidRPr="00F32EE9" w:rsidRDefault="00F32EE9" w:rsidP="00FD7527">
      <w:pPr>
        <w:tabs>
          <w:tab w:val="left" w:pos="284"/>
        </w:tabs>
        <w:spacing w:after="0"/>
        <w:ind w:firstLine="284"/>
        <w:jc w:val="both"/>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1. Внести в решение Собрания Представителей сельского поселения Сургут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F32EE9" w:rsidRPr="00F32EE9" w:rsidRDefault="00F32EE9" w:rsidP="00FD7527">
      <w:pPr>
        <w:tabs>
          <w:tab w:val="left" w:pos="284"/>
        </w:tabs>
        <w:spacing w:after="0"/>
        <w:ind w:firstLine="284"/>
        <w:jc w:val="both"/>
        <w:rPr>
          <w:rFonts w:ascii="Times New Roman" w:eastAsia="Calibri" w:hAnsi="Times New Roman" w:cs="Times New Roman"/>
          <w:sz w:val="12"/>
          <w:szCs w:val="12"/>
        </w:rPr>
      </w:pPr>
      <w:r w:rsidRPr="00F32EE9">
        <w:rPr>
          <w:rFonts w:ascii="Times New Roman" w:eastAsia="Calibri" w:hAnsi="Times New Roman" w:cs="Times New Roman"/>
          <w:sz w:val="12"/>
          <w:szCs w:val="12"/>
        </w:rPr>
        <w:t>1.1. Пункт 1.18 изложить в следующей редакции:</w:t>
      </w:r>
    </w:p>
    <w:p w:rsidR="00F32EE9" w:rsidRPr="00F32EE9" w:rsidRDefault="00F32EE9" w:rsidP="00FD7527">
      <w:pPr>
        <w:tabs>
          <w:tab w:val="left" w:pos="284"/>
        </w:tabs>
        <w:spacing w:after="0"/>
        <w:ind w:firstLine="284"/>
        <w:jc w:val="both"/>
        <w:rPr>
          <w:rFonts w:ascii="Times New Roman" w:eastAsia="Calibri" w:hAnsi="Times New Roman" w:cs="Times New Roman"/>
          <w:sz w:val="12"/>
          <w:szCs w:val="12"/>
        </w:rPr>
      </w:pPr>
      <w:r w:rsidRPr="00F32EE9">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F32EE9" w:rsidRPr="00F32EE9" w:rsidRDefault="00F32EE9" w:rsidP="00FD7527">
      <w:pPr>
        <w:tabs>
          <w:tab w:val="left" w:pos="284"/>
        </w:tabs>
        <w:spacing w:after="0"/>
        <w:ind w:firstLine="284"/>
        <w:jc w:val="both"/>
        <w:rPr>
          <w:rFonts w:ascii="Times New Roman" w:eastAsia="Calibri" w:hAnsi="Times New Roman" w:cs="Times New Roman"/>
          <w:sz w:val="12"/>
          <w:szCs w:val="12"/>
        </w:rPr>
      </w:pPr>
      <w:r w:rsidRPr="00F32EE9">
        <w:rPr>
          <w:rFonts w:ascii="Times New Roman" w:eastAsia="Calibri" w:hAnsi="Times New Roman" w:cs="Times New Roman"/>
          <w:sz w:val="12"/>
          <w:szCs w:val="12"/>
        </w:rPr>
        <w:t>2.Опубликовать настоящее  Решение в газете «Сергиевский вестник».</w:t>
      </w:r>
    </w:p>
    <w:p w:rsidR="00F32EE9" w:rsidRPr="00F32EE9" w:rsidRDefault="00F32EE9" w:rsidP="00FD7527">
      <w:pPr>
        <w:tabs>
          <w:tab w:val="left" w:pos="284"/>
        </w:tabs>
        <w:spacing w:after="0"/>
        <w:ind w:firstLine="284"/>
        <w:jc w:val="both"/>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3. Настоящее Решение вступает в силу со дня </w:t>
      </w:r>
      <w:r w:rsidR="00FD7527">
        <w:rPr>
          <w:rFonts w:ascii="Times New Roman" w:eastAsia="Calibri" w:hAnsi="Times New Roman" w:cs="Times New Roman"/>
          <w:sz w:val="12"/>
          <w:szCs w:val="12"/>
        </w:rPr>
        <w:t>его официального опубликования.</w:t>
      </w:r>
    </w:p>
    <w:p w:rsidR="00F32EE9" w:rsidRPr="00F32EE9" w:rsidRDefault="00F32EE9" w:rsidP="00FD7527">
      <w:pPr>
        <w:tabs>
          <w:tab w:val="left" w:pos="284"/>
        </w:tabs>
        <w:spacing w:after="0"/>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Председатель Собрания Представителей </w:t>
      </w:r>
    </w:p>
    <w:p w:rsidR="00F32EE9" w:rsidRPr="00F32EE9" w:rsidRDefault="00F32EE9" w:rsidP="00FD7527">
      <w:pPr>
        <w:tabs>
          <w:tab w:val="left" w:pos="284"/>
        </w:tabs>
        <w:spacing w:after="0"/>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сельского поселения Сургут </w:t>
      </w:r>
    </w:p>
    <w:p w:rsidR="00F32EE9" w:rsidRPr="00F32EE9" w:rsidRDefault="00F32EE9" w:rsidP="00FD7527">
      <w:pPr>
        <w:tabs>
          <w:tab w:val="left" w:pos="284"/>
        </w:tabs>
        <w:spacing w:after="0"/>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муниципального района Сергиевский</w:t>
      </w:r>
    </w:p>
    <w:p w:rsidR="00FD7527" w:rsidRDefault="00F32EE9" w:rsidP="00FD7527">
      <w:pPr>
        <w:tabs>
          <w:tab w:val="left" w:pos="284"/>
        </w:tabs>
        <w:spacing w:after="0"/>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Самарской области                                           </w:t>
      </w:r>
    </w:p>
    <w:p w:rsidR="00F32EE9" w:rsidRPr="00F32EE9" w:rsidRDefault="00F32EE9" w:rsidP="00FD7527">
      <w:pPr>
        <w:tabs>
          <w:tab w:val="left" w:pos="284"/>
        </w:tabs>
        <w:spacing w:after="0"/>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                                  </w:t>
      </w:r>
      <w:r w:rsidR="00FD7527">
        <w:rPr>
          <w:rFonts w:ascii="Times New Roman" w:eastAsia="Calibri" w:hAnsi="Times New Roman" w:cs="Times New Roman"/>
          <w:sz w:val="12"/>
          <w:szCs w:val="12"/>
        </w:rPr>
        <w:t xml:space="preserve">    А.Б. Александров</w:t>
      </w:r>
    </w:p>
    <w:p w:rsidR="00F32EE9" w:rsidRPr="00F32EE9" w:rsidRDefault="00F32EE9" w:rsidP="00FD7527">
      <w:pPr>
        <w:tabs>
          <w:tab w:val="left" w:pos="284"/>
        </w:tabs>
        <w:spacing w:after="0"/>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lastRenderedPageBreak/>
        <w:t>Глава сельского поселения Сургут</w:t>
      </w:r>
    </w:p>
    <w:p w:rsidR="00F32EE9" w:rsidRPr="00F32EE9" w:rsidRDefault="00F32EE9" w:rsidP="00FD7527">
      <w:pPr>
        <w:tabs>
          <w:tab w:val="left" w:pos="284"/>
        </w:tabs>
        <w:spacing w:after="0"/>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муниципального района Сергиевский</w:t>
      </w:r>
    </w:p>
    <w:p w:rsidR="00FD7527" w:rsidRDefault="00F32EE9" w:rsidP="00FD7527">
      <w:pPr>
        <w:tabs>
          <w:tab w:val="left" w:pos="284"/>
        </w:tabs>
        <w:spacing w:after="0"/>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Самарской области                                                                          </w:t>
      </w:r>
    </w:p>
    <w:p w:rsidR="00F32EE9" w:rsidRDefault="00F32EE9" w:rsidP="00FD7527">
      <w:pPr>
        <w:tabs>
          <w:tab w:val="left" w:pos="284"/>
        </w:tabs>
        <w:spacing w:after="0"/>
        <w:jc w:val="right"/>
        <w:rPr>
          <w:rFonts w:ascii="Times New Roman" w:eastAsia="Calibri" w:hAnsi="Times New Roman" w:cs="Times New Roman"/>
          <w:sz w:val="12"/>
          <w:szCs w:val="12"/>
        </w:rPr>
      </w:pPr>
      <w:r w:rsidRPr="00F32EE9">
        <w:rPr>
          <w:rFonts w:ascii="Times New Roman" w:eastAsia="Calibri" w:hAnsi="Times New Roman" w:cs="Times New Roman"/>
          <w:sz w:val="12"/>
          <w:szCs w:val="12"/>
        </w:rPr>
        <w:t xml:space="preserve">             С.А. Содомов</w:t>
      </w:r>
    </w:p>
    <w:p w:rsidR="00EB2D3D" w:rsidRDefault="00EB2D3D" w:rsidP="00EB2D3D">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EB2D3D" w:rsidRPr="00EB2D3D" w:rsidRDefault="00EB2D3D" w:rsidP="00EB2D3D">
      <w:pPr>
        <w:tabs>
          <w:tab w:val="left" w:pos="284"/>
        </w:tabs>
        <w:spacing w:after="0"/>
        <w:rPr>
          <w:rFonts w:ascii="Times New Roman" w:eastAsia="Calibri" w:hAnsi="Times New Roman" w:cs="Times New Roman"/>
          <w:sz w:val="12"/>
          <w:szCs w:val="12"/>
        </w:rPr>
      </w:pPr>
      <w:r w:rsidRPr="00EB2D3D">
        <w:rPr>
          <w:rFonts w:ascii="Times New Roman" w:eastAsia="Calibri" w:hAnsi="Times New Roman" w:cs="Times New Roman"/>
          <w:sz w:val="12"/>
          <w:szCs w:val="12"/>
        </w:rPr>
        <w:t xml:space="preserve"> «31» января 2020 г.            </w:t>
      </w:r>
      <w:r>
        <w:rPr>
          <w:rFonts w:ascii="Times New Roman" w:eastAsia="Calibri" w:hAnsi="Times New Roman" w:cs="Times New Roman"/>
          <w:sz w:val="12"/>
          <w:szCs w:val="12"/>
        </w:rPr>
        <w:t xml:space="preserve">         </w:t>
      </w:r>
      <w:r w:rsidRPr="00EB2D3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Pr="00EB2D3D">
        <w:rPr>
          <w:rFonts w:ascii="Times New Roman" w:eastAsia="Calibri" w:hAnsi="Times New Roman" w:cs="Times New Roman"/>
          <w:sz w:val="12"/>
          <w:szCs w:val="12"/>
        </w:rPr>
        <w:t xml:space="preserve">                                                                         № 2</w:t>
      </w:r>
    </w:p>
    <w:p w:rsidR="00B71B57" w:rsidRDefault="00EB2D3D" w:rsidP="00EB2D3D">
      <w:pPr>
        <w:tabs>
          <w:tab w:val="left" w:pos="284"/>
        </w:tabs>
        <w:spacing w:after="0"/>
        <w:ind w:firstLine="284"/>
        <w:jc w:val="center"/>
        <w:rPr>
          <w:rFonts w:ascii="Times New Roman" w:eastAsia="Calibri" w:hAnsi="Times New Roman" w:cs="Times New Roman"/>
          <w:sz w:val="12"/>
          <w:szCs w:val="12"/>
        </w:rPr>
      </w:pPr>
      <w:r w:rsidRPr="00EB2D3D">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EB2D3D" w:rsidRPr="00EB2D3D" w:rsidRDefault="00EB2D3D" w:rsidP="00EB2D3D">
      <w:pPr>
        <w:tabs>
          <w:tab w:val="left" w:pos="284"/>
        </w:tabs>
        <w:spacing w:after="0"/>
        <w:ind w:firstLine="284"/>
        <w:rPr>
          <w:rFonts w:ascii="Times New Roman" w:eastAsia="Calibri" w:hAnsi="Times New Roman" w:cs="Times New Roman"/>
          <w:sz w:val="12"/>
          <w:szCs w:val="12"/>
        </w:rPr>
      </w:pPr>
      <w:r w:rsidRPr="00EB2D3D">
        <w:rPr>
          <w:rFonts w:ascii="Times New Roman" w:eastAsia="Calibri" w:hAnsi="Times New Roman" w:cs="Times New Roman"/>
          <w:sz w:val="12"/>
          <w:szCs w:val="12"/>
        </w:rPr>
        <w:t>Принято Собранием  представителей</w:t>
      </w:r>
    </w:p>
    <w:p w:rsidR="00EB2D3D" w:rsidRPr="00EB2D3D" w:rsidRDefault="00EB2D3D" w:rsidP="00EB2D3D">
      <w:pPr>
        <w:tabs>
          <w:tab w:val="left" w:pos="284"/>
        </w:tabs>
        <w:spacing w:after="0"/>
        <w:ind w:firstLine="284"/>
        <w:rPr>
          <w:rFonts w:ascii="Times New Roman" w:eastAsia="Calibri" w:hAnsi="Times New Roman" w:cs="Times New Roman"/>
          <w:sz w:val="12"/>
          <w:szCs w:val="12"/>
        </w:rPr>
      </w:pPr>
      <w:r w:rsidRPr="00EB2D3D">
        <w:rPr>
          <w:rFonts w:ascii="Times New Roman" w:eastAsia="Calibri" w:hAnsi="Times New Roman" w:cs="Times New Roman"/>
          <w:sz w:val="12"/>
          <w:szCs w:val="12"/>
        </w:rPr>
        <w:t>сельского поселения Кандабулак</w:t>
      </w:r>
    </w:p>
    <w:p w:rsidR="00EB2D3D" w:rsidRPr="00EB2D3D" w:rsidRDefault="00EB2D3D" w:rsidP="00EB2D3D">
      <w:pPr>
        <w:tabs>
          <w:tab w:val="left" w:pos="284"/>
        </w:tabs>
        <w:spacing w:after="0"/>
        <w:ind w:firstLine="284"/>
        <w:rPr>
          <w:rFonts w:ascii="Times New Roman" w:eastAsia="Calibri" w:hAnsi="Times New Roman" w:cs="Times New Roman"/>
          <w:sz w:val="12"/>
          <w:szCs w:val="12"/>
        </w:rPr>
      </w:pPr>
      <w:r w:rsidRPr="00EB2D3D">
        <w:rPr>
          <w:rFonts w:ascii="Times New Roman" w:eastAsia="Calibri" w:hAnsi="Times New Roman" w:cs="Times New Roman"/>
          <w:sz w:val="12"/>
          <w:szCs w:val="12"/>
        </w:rPr>
        <w:t xml:space="preserve">муниципального района Сергиевский </w:t>
      </w:r>
    </w:p>
    <w:p w:rsidR="00EB2D3D" w:rsidRDefault="00EB2D3D" w:rsidP="00EB2D3D">
      <w:pPr>
        <w:tabs>
          <w:tab w:val="left" w:pos="284"/>
        </w:tabs>
        <w:spacing w:after="0"/>
        <w:ind w:firstLine="284"/>
        <w:rPr>
          <w:rFonts w:ascii="Times New Roman" w:eastAsia="Calibri" w:hAnsi="Times New Roman" w:cs="Times New Roman"/>
          <w:sz w:val="12"/>
          <w:szCs w:val="12"/>
        </w:rPr>
      </w:pPr>
      <w:r w:rsidRPr="00EB2D3D">
        <w:rPr>
          <w:rFonts w:ascii="Times New Roman" w:eastAsia="Calibri" w:hAnsi="Times New Roman" w:cs="Times New Roman"/>
          <w:sz w:val="12"/>
          <w:szCs w:val="12"/>
        </w:rPr>
        <w:t xml:space="preserve">Самарской области                                                                            </w:t>
      </w:r>
    </w:p>
    <w:p w:rsidR="00EB2D3D" w:rsidRPr="00EB2D3D" w:rsidRDefault="00EB2D3D" w:rsidP="004C0069">
      <w:pPr>
        <w:tabs>
          <w:tab w:val="left" w:pos="284"/>
        </w:tabs>
        <w:spacing w:after="0"/>
        <w:ind w:firstLine="284"/>
        <w:rPr>
          <w:rFonts w:ascii="Times New Roman" w:eastAsia="Calibri" w:hAnsi="Times New Roman" w:cs="Times New Roman"/>
          <w:sz w:val="12"/>
          <w:szCs w:val="12"/>
        </w:rPr>
      </w:pPr>
      <w:r w:rsidRPr="00EB2D3D">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                                             </w:t>
      </w:r>
      <w:r w:rsidR="004C0069">
        <w:rPr>
          <w:rFonts w:ascii="Times New Roman" w:eastAsia="Calibri" w:hAnsi="Times New Roman" w:cs="Times New Roman"/>
          <w:sz w:val="12"/>
          <w:szCs w:val="12"/>
        </w:rPr>
        <w:t xml:space="preserve">                               </w:t>
      </w:r>
    </w:p>
    <w:p w:rsidR="00EB2D3D" w:rsidRPr="00EB2D3D" w:rsidRDefault="00EB2D3D" w:rsidP="00EB2D3D">
      <w:pPr>
        <w:tabs>
          <w:tab w:val="left" w:pos="284"/>
        </w:tabs>
        <w:spacing w:after="0"/>
        <w:ind w:firstLine="284"/>
        <w:rPr>
          <w:rFonts w:ascii="Times New Roman" w:eastAsia="Calibri" w:hAnsi="Times New Roman" w:cs="Times New Roman"/>
          <w:sz w:val="12"/>
          <w:szCs w:val="12"/>
        </w:rPr>
      </w:pPr>
      <w:r w:rsidRPr="00EB2D3D">
        <w:rPr>
          <w:rFonts w:ascii="Times New Roman" w:eastAsia="Calibri" w:hAnsi="Times New Roman" w:cs="Times New Roman"/>
          <w:sz w:val="12"/>
          <w:szCs w:val="12"/>
        </w:rPr>
        <w:t>РЕШИЛО:</w:t>
      </w:r>
    </w:p>
    <w:p w:rsidR="004C0069" w:rsidRDefault="004C0069" w:rsidP="004C0069">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EB2D3D" w:rsidRPr="00EB2D3D">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Кандабулак муниципального района Сергиевский Самарской области, согласно приложению  к настоящем</w:t>
      </w:r>
      <w:r>
        <w:rPr>
          <w:rFonts w:ascii="Times New Roman" w:eastAsia="Calibri" w:hAnsi="Times New Roman" w:cs="Times New Roman"/>
          <w:sz w:val="12"/>
          <w:szCs w:val="12"/>
        </w:rPr>
        <w:t>у Решению.</w:t>
      </w:r>
    </w:p>
    <w:p w:rsidR="00EB2D3D" w:rsidRPr="00EB2D3D" w:rsidRDefault="00EB2D3D" w:rsidP="004C0069">
      <w:pPr>
        <w:tabs>
          <w:tab w:val="left" w:pos="284"/>
        </w:tabs>
        <w:spacing w:after="0"/>
        <w:ind w:firstLine="284"/>
        <w:rPr>
          <w:rFonts w:ascii="Times New Roman" w:eastAsia="Calibri" w:hAnsi="Times New Roman" w:cs="Times New Roman"/>
          <w:sz w:val="12"/>
          <w:szCs w:val="12"/>
        </w:rPr>
      </w:pPr>
      <w:r w:rsidRPr="00EB2D3D">
        <w:rPr>
          <w:rFonts w:ascii="Times New Roman" w:eastAsia="Calibri" w:hAnsi="Times New Roman" w:cs="Times New Roman"/>
          <w:sz w:val="12"/>
          <w:szCs w:val="12"/>
        </w:rPr>
        <w:t>2. Опубликовать настоящее Решение в газете «Сергиевский вестник».</w:t>
      </w:r>
    </w:p>
    <w:p w:rsidR="00EB2D3D" w:rsidRPr="00EB2D3D" w:rsidRDefault="00EB2D3D" w:rsidP="004C0069">
      <w:pPr>
        <w:tabs>
          <w:tab w:val="left" w:pos="284"/>
        </w:tabs>
        <w:spacing w:after="0"/>
        <w:ind w:firstLine="284"/>
        <w:rPr>
          <w:rFonts w:ascii="Times New Roman" w:eastAsia="Calibri" w:hAnsi="Times New Roman" w:cs="Times New Roman"/>
          <w:sz w:val="12"/>
          <w:szCs w:val="12"/>
        </w:rPr>
      </w:pPr>
      <w:r w:rsidRPr="00EB2D3D">
        <w:rPr>
          <w:rFonts w:ascii="Times New Roman" w:eastAsia="Calibri" w:hAnsi="Times New Roman" w:cs="Times New Roman"/>
          <w:sz w:val="12"/>
          <w:szCs w:val="12"/>
        </w:rPr>
        <w:t xml:space="preserve">3. Настоящее Решение вступает в силу со дня </w:t>
      </w:r>
      <w:r w:rsidR="004C0069">
        <w:rPr>
          <w:rFonts w:ascii="Times New Roman" w:eastAsia="Calibri" w:hAnsi="Times New Roman" w:cs="Times New Roman"/>
          <w:sz w:val="12"/>
          <w:szCs w:val="12"/>
        </w:rPr>
        <w:t>его официального опубликования.</w:t>
      </w:r>
    </w:p>
    <w:p w:rsidR="00EB2D3D" w:rsidRPr="00EB2D3D" w:rsidRDefault="00EB2D3D" w:rsidP="004C0069">
      <w:pPr>
        <w:tabs>
          <w:tab w:val="left" w:pos="284"/>
        </w:tabs>
        <w:spacing w:after="0"/>
        <w:ind w:firstLine="284"/>
        <w:jc w:val="right"/>
        <w:rPr>
          <w:rFonts w:ascii="Times New Roman" w:eastAsia="Calibri" w:hAnsi="Times New Roman" w:cs="Times New Roman"/>
          <w:sz w:val="12"/>
          <w:szCs w:val="12"/>
        </w:rPr>
      </w:pPr>
      <w:r w:rsidRPr="00EB2D3D">
        <w:rPr>
          <w:rFonts w:ascii="Times New Roman" w:eastAsia="Calibri" w:hAnsi="Times New Roman" w:cs="Times New Roman"/>
          <w:sz w:val="12"/>
          <w:szCs w:val="12"/>
        </w:rPr>
        <w:t xml:space="preserve">Председатель собрания Кандабулак </w:t>
      </w:r>
    </w:p>
    <w:p w:rsidR="00EB2D3D" w:rsidRPr="00EB2D3D" w:rsidRDefault="00EB2D3D" w:rsidP="004C0069">
      <w:pPr>
        <w:tabs>
          <w:tab w:val="left" w:pos="284"/>
        </w:tabs>
        <w:spacing w:after="0"/>
        <w:ind w:firstLine="284"/>
        <w:jc w:val="right"/>
        <w:rPr>
          <w:rFonts w:ascii="Times New Roman" w:eastAsia="Calibri" w:hAnsi="Times New Roman" w:cs="Times New Roman"/>
          <w:sz w:val="12"/>
          <w:szCs w:val="12"/>
        </w:rPr>
      </w:pPr>
      <w:r w:rsidRPr="00EB2D3D">
        <w:rPr>
          <w:rFonts w:ascii="Times New Roman" w:eastAsia="Calibri" w:hAnsi="Times New Roman" w:cs="Times New Roman"/>
          <w:sz w:val="12"/>
          <w:szCs w:val="12"/>
        </w:rPr>
        <w:t>муниципального района Сергиевский</w:t>
      </w:r>
    </w:p>
    <w:p w:rsidR="004C0069" w:rsidRDefault="00EB2D3D" w:rsidP="004C0069">
      <w:pPr>
        <w:tabs>
          <w:tab w:val="left" w:pos="284"/>
        </w:tabs>
        <w:spacing w:after="0"/>
        <w:ind w:firstLine="284"/>
        <w:jc w:val="right"/>
        <w:rPr>
          <w:rFonts w:ascii="Times New Roman" w:eastAsia="Calibri" w:hAnsi="Times New Roman" w:cs="Times New Roman"/>
          <w:sz w:val="12"/>
          <w:szCs w:val="12"/>
        </w:rPr>
      </w:pPr>
      <w:r w:rsidRPr="00EB2D3D">
        <w:rPr>
          <w:rFonts w:ascii="Times New Roman" w:eastAsia="Calibri" w:hAnsi="Times New Roman" w:cs="Times New Roman"/>
          <w:sz w:val="12"/>
          <w:szCs w:val="12"/>
        </w:rPr>
        <w:t xml:space="preserve">Самарской области                                                                   </w:t>
      </w:r>
    </w:p>
    <w:p w:rsidR="00EB2D3D" w:rsidRPr="00EB2D3D" w:rsidRDefault="004C0069" w:rsidP="004C0069">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С.И. Кадерова</w:t>
      </w:r>
    </w:p>
    <w:p w:rsidR="00EB2D3D" w:rsidRPr="00EB2D3D" w:rsidRDefault="00EB2D3D" w:rsidP="004C0069">
      <w:pPr>
        <w:tabs>
          <w:tab w:val="left" w:pos="284"/>
        </w:tabs>
        <w:spacing w:after="0"/>
        <w:ind w:firstLine="284"/>
        <w:jc w:val="right"/>
        <w:rPr>
          <w:rFonts w:ascii="Times New Roman" w:eastAsia="Calibri" w:hAnsi="Times New Roman" w:cs="Times New Roman"/>
          <w:sz w:val="12"/>
          <w:szCs w:val="12"/>
        </w:rPr>
      </w:pPr>
      <w:r w:rsidRPr="00EB2D3D">
        <w:rPr>
          <w:rFonts w:ascii="Times New Roman" w:eastAsia="Calibri" w:hAnsi="Times New Roman" w:cs="Times New Roman"/>
          <w:sz w:val="12"/>
          <w:szCs w:val="12"/>
        </w:rPr>
        <w:t xml:space="preserve">Глава сельского поселения Кандабулак </w:t>
      </w:r>
    </w:p>
    <w:p w:rsidR="00EB2D3D" w:rsidRPr="00EB2D3D" w:rsidRDefault="00EB2D3D" w:rsidP="004C0069">
      <w:pPr>
        <w:tabs>
          <w:tab w:val="left" w:pos="284"/>
        </w:tabs>
        <w:spacing w:after="0"/>
        <w:ind w:firstLine="284"/>
        <w:jc w:val="right"/>
        <w:rPr>
          <w:rFonts w:ascii="Times New Roman" w:eastAsia="Calibri" w:hAnsi="Times New Roman" w:cs="Times New Roman"/>
          <w:sz w:val="12"/>
          <w:szCs w:val="12"/>
        </w:rPr>
      </w:pPr>
      <w:r w:rsidRPr="00EB2D3D">
        <w:rPr>
          <w:rFonts w:ascii="Times New Roman" w:eastAsia="Calibri" w:hAnsi="Times New Roman" w:cs="Times New Roman"/>
          <w:sz w:val="12"/>
          <w:szCs w:val="12"/>
        </w:rPr>
        <w:t>муниципального района Сергиевский</w:t>
      </w:r>
    </w:p>
    <w:p w:rsidR="004C0069" w:rsidRDefault="00EB2D3D" w:rsidP="004C0069">
      <w:pPr>
        <w:tabs>
          <w:tab w:val="left" w:pos="284"/>
        </w:tabs>
        <w:spacing w:after="0"/>
        <w:ind w:firstLine="284"/>
        <w:jc w:val="right"/>
        <w:rPr>
          <w:rFonts w:ascii="Times New Roman" w:eastAsia="Calibri" w:hAnsi="Times New Roman" w:cs="Times New Roman"/>
          <w:sz w:val="12"/>
          <w:szCs w:val="12"/>
        </w:rPr>
      </w:pPr>
      <w:r w:rsidRPr="00EB2D3D">
        <w:rPr>
          <w:rFonts w:ascii="Times New Roman" w:eastAsia="Calibri" w:hAnsi="Times New Roman" w:cs="Times New Roman"/>
          <w:sz w:val="12"/>
          <w:szCs w:val="12"/>
        </w:rPr>
        <w:t xml:space="preserve">Самарской области                                                                   </w:t>
      </w:r>
    </w:p>
    <w:p w:rsidR="005A0841" w:rsidRDefault="00EB2D3D" w:rsidP="000E0458">
      <w:pPr>
        <w:tabs>
          <w:tab w:val="left" w:pos="284"/>
        </w:tabs>
        <w:spacing w:after="0"/>
        <w:ind w:firstLine="284"/>
        <w:jc w:val="right"/>
        <w:rPr>
          <w:rFonts w:ascii="Times New Roman" w:eastAsia="Calibri" w:hAnsi="Times New Roman" w:cs="Times New Roman"/>
          <w:sz w:val="12"/>
          <w:szCs w:val="12"/>
        </w:rPr>
      </w:pPr>
      <w:r w:rsidRPr="00EB2D3D">
        <w:rPr>
          <w:rFonts w:ascii="Times New Roman" w:eastAsia="Calibri" w:hAnsi="Times New Roman" w:cs="Times New Roman"/>
          <w:sz w:val="12"/>
          <w:szCs w:val="12"/>
        </w:rPr>
        <w:t xml:space="preserve">       В.А. Литвиненко</w:t>
      </w:r>
    </w:p>
    <w:p w:rsidR="000E0458" w:rsidRDefault="000E0458" w:rsidP="000E0458">
      <w:pPr>
        <w:tabs>
          <w:tab w:val="left" w:pos="284"/>
        </w:tabs>
        <w:spacing w:after="0"/>
        <w:ind w:firstLine="284"/>
        <w:jc w:val="center"/>
        <w:rPr>
          <w:rFonts w:ascii="Times New Roman" w:eastAsia="Calibri" w:hAnsi="Times New Roman" w:cs="Times New Roman"/>
          <w:sz w:val="12"/>
          <w:szCs w:val="12"/>
        </w:rPr>
      </w:pPr>
    </w:p>
    <w:p w:rsidR="004C0069" w:rsidRPr="004C0069" w:rsidRDefault="004C0069" w:rsidP="004C0069">
      <w:pPr>
        <w:tabs>
          <w:tab w:val="left" w:pos="284"/>
        </w:tabs>
        <w:spacing w:after="0"/>
        <w:ind w:firstLine="284"/>
        <w:jc w:val="right"/>
        <w:rPr>
          <w:rFonts w:ascii="Times New Roman" w:eastAsia="Calibri" w:hAnsi="Times New Roman" w:cs="Times New Roman"/>
          <w:sz w:val="12"/>
          <w:szCs w:val="12"/>
        </w:rPr>
      </w:pPr>
      <w:r w:rsidRPr="004C0069">
        <w:rPr>
          <w:rFonts w:ascii="Times New Roman" w:eastAsia="Calibri" w:hAnsi="Times New Roman" w:cs="Times New Roman"/>
          <w:sz w:val="12"/>
          <w:szCs w:val="12"/>
        </w:rPr>
        <w:t>Приложение</w:t>
      </w:r>
    </w:p>
    <w:p w:rsidR="004C0069" w:rsidRPr="004C0069" w:rsidRDefault="004C0069" w:rsidP="004C0069">
      <w:pPr>
        <w:tabs>
          <w:tab w:val="left" w:pos="284"/>
        </w:tabs>
        <w:spacing w:after="0"/>
        <w:ind w:firstLine="284"/>
        <w:jc w:val="right"/>
        <w:rPr>
          <w:rFonts w:ascii="Times New Roman" w:eastAsia="Calibri" w:hAnsi="Times New Roman" w:cs="Times New Roman"/>
          <w:sz w:val="12"/>
          <w:szCs w:val="12"/>
        </w:rPr>
      </w:pPr>
      <w:r w:rsidRPr="004C0069">
        <w:rPr>
          <w:rFonts w:ascii="Times New Roman" w:eastAsia="Calibri" w:hAnsi="Times New Roman" w:cs="Times New Roman"/>
          <w:sz w:val="12"/>
          <w:szCs w:val="12"/>
        </w:rPr>
        <w:t xml:space="preserve">к решению Собрания представителей </w:t>
      </w:r>
    </w:p>
    <w:p w:rsidR="004C0069" w:rsidRPr="004C0069" w:rsidRDefault="004C0069" w:rsidP="004C0069">
      <w:pPr>
        <w:tabs>
          <w:tab w:val="left" w:pos="284"/>
        </w:tabs>
        <w:spacing w:after="0"/>
        <w:ind w:firstLine="284"/>
        <w:jc w:val="right"/>
        <w:rPr>
          <w:rFonts w:ascii="Times New Roman" w:eastAsia="Calibri" w:hAnsi="Times New Roman" w:cs="Times New Roman"/>
          <w:sz w:val="12"/>
          <w:szCs w:val="12"/>
        </w:rPr>
      </w:pPr>
      <w:r w:rsidRPr="004C0069">
        <w:rPr>
          <w:rFonts w:ascii="Times New Roman" w:eastAsia="Calibri" w:hAnsi="Times New Roman" w:cs="Times New Roman"/>
          <w:sz w:val="12"/>
          <w:szCs w:val="12"/>
        </w:rPr>
        <w:t>сельского поселения Кандабулак</w:t>
      </w:r>
    </w:p>
    <w:p w:rsidR="004C0069" w:rsidRPr="004C0069" w:rsidRDefault="004C0069" w:rsidP="004C0069">
      <w:pPr>
        <w:tabs>
          <w:tab w:val="left" w:pos="284"/>
        </w:tabs>
        <w:spacing w:after="0"/>
        <w:ind w:firstLine="284"/>
        <w:jc w:val="right"/>
        <w:rPr>
          <w:rFonts w:ascii="Times New Roman" w:eastAsia="Calibri" w:hAnsi="Times New Roman" w:cs="Times New Roman"/>
          <w:sz w:val="12"/>
          <w:szCs w:val="12"/>
        </w:rPr>
      </w:pPr>
      <w:r w:rsidRPr="004C0069">
        <w:rPr>
          <w:rFonts w:ascii="Times New Roman" w:eastAsia="Calibri" w:hAnsi="Times New Roman" w:cs="Times New Roman"/>
          <w:sz w:val="12"/>
          <w:szCs w:val="12"/>
        </w:rPr>
        <w:t>муниципального района Сергиевский</w:t>
      </w:r>
    </w:p>
    <w:p w:rsidR="005A0841" w:rsidRDefault="004C0069" w:rsidP="00FD7527">
      <w:pPr>
        <w:tabs>
          <w:tab w:val="left" w:pos="284"/>
        </w:tabs>
        <w:spacing w:after="0"/>
        <w:ind w:firstLine="284"/>
        <w:jc w:val="right"/>
        <w:rPr>
          <w:rFonts w:ascii="Times New Roman" w:eastAsia="Calibri" w:hAnsi="Times New Roman" w:cs="Times New Roman"/>
          <w:sz w:val="12"/>
          <w:szCs w:val="12"/>
        </w:rPr>
      </w:pPr>
      <w:r w:rsidRPr="004C0069">
        <w:rPr>
          <w:rFonts w:ascii="Times New Roman" w:eastAsia="Calibri" w:hAnsi="Times New Roman" w:cs="Times New Roman"/>
          <w:sz w:val="12"/>
          <w:szCs w:val="12"/>
        </w:rPr>
        <w:t>№ 2 от «31» 01.2020 г.</w:t>
      </w:r>
    </w:p>
    <w:p w:rsidR="004C0069" w:rsidRPr="004C0069" w:rsidRDefault="004C0069" w:rsidP="004C0069">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4C0069" w:rsidRDefault="004C0069" w:rsidP="004C0069">
      <w:pPr>
        <w:tabs>
          <w:tab w:val="left" w:pos="284"/>
        </w:tabs>
        <w:spacing w:after="0"/>
        <w:ind w:firstLine="284"/>
        <w:jc w:val="center"/>
        <w:rPr>
          <w:rFonts w:ascii="Times New Roman" w:eastAsia="Calibri" w:hAnsi="Times New Roman" w:cs="Times New Roman"/>
          <w:sz w:val="12"/>
          <w:szCs w:val="12"/>
        </w:rPr>
      </w:pPr>
      <w:r w:rsidRPr="004C0069">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Кандабулак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
        <w:gridCol w:w="5729"/>
        <w:gridCol w:w="1352"/>
      </w:tblGrid>
      <w:tr w:rsidR="004C0069" w:rsidRPr="004C0069" w:rsidTr="004C0069">
        <w:trPr>
          <w:trHeight w:val="6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w:t>
            </w:r>
            <w:r w:rsidRPr="004C0069">
              <w:rPr>
                <w:sz w:val="12"/>
                <w:szCs w:val="12"/>
              </w:rPr>
              <w:br/>
              <w:t>п/п</w:t>
            </w:r>
          </w:p>
        </w:tc>
        <w:tc>
          <w:tcPr>
            <w:tcW w:w="7767"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Вид услуг по погребению</w:t>
            </w:r>
          </w:p>
        </w:tc>
        <w:tc>
          <w:tcPr>
            <w:tcW w:w="1691"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Тариф,</w:t>
            </w:r>
            <w:r w:rsidRPr="004C0069">
              <w:rPr>
                <w:rStyle w:val="apple-converted-space"/>
                <w:rFonts w:eastAsiaTheme="majorEastAsia"/>
                <w:sz w:val="12"/>
                <w:szCs w:val="12"/>
              </w:rPr>
              <w:t> </w:t>
            </w:r>
            <w:r w:rsidRPr="004C0069">
              <w:rPr>
                <w:sz w:val="12"/>
                <w:szCs w:val="12"/>
              </w:rPr>
              <w:br/>
              <w:t>рублей</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1</w:t>
            </w:r>
          </w:p>
        </w:tc>
        <w:tc>
          <w:tcPr>
            <w:tcW w:w="7767" w:type="dxa"/>
          </w:tcPr>
          <w:p w:rsidR="004C0069" w:rsidRPr="004C0069" w:rsidRDefault="004C0069" w:rsidP="004C0069">
            <w:pPr>
              <w:pStyle w:val="aff6"/>
              <w:spacing w:before="0" w:beforeAutospacing="0" w:after="0" w:afterAutospacing="0"/>
              <w:jc w:val="center"/>
              <w:rPr>
                <w:sz w:val="12"/>
                <w:szCs w:val="12"/>
              </w:rPr>
            </w:pPr>
            <w:r w:rsidRPr="004C0069">
              <w:rPr>
                <w:b/>
                <w:bCs/>
                <w:sz w:val="12"/>
                <w:szCs w:val="12"/>
              </w:rPr>
              <w:t>Оформление документов, необходимых для погребения</w:t>
            </w:r>
          </w:p>
        </w:tc>
        <w:tc>
          <w:tcPr>
            <w:tcW w:w="1691" w:type="dxa"/>
          </w:tcPr>
          <w:p w:rsidR="004C0069" w:rsidRPr="004C0069" w:rsidRDefault="004C0069" w:rsidP="004C0069">
            <w:pPr>
              <w:pStyle w:val="aff6"/>
              <w:spacing w:before="0" w:beforeAutospacing="0" w:after="0" w:afterAutospacing="0"/>
              <w:jc w:val="center"/>
              <w:rPr>
                <w:sz w:val="12"/>
                <w:szCs w:val="12"/>
              </w:rPr>
            </w:pP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1.1</w:t>
            </w:r>
          </w:p>
        </w:tc>
        <w:tc>
          <w:tcPr>
            <w:tcW w:w="7767" w:type="dxa"/>
          </w:tcPr>
          <w:p w:rsidR="004C0069" w:rsidRPr="004C0069" w:rsidRDefault="004C0069" w:rsidP="004C0069">
            <w:pPr>
              <w:pStyle w:val="aff6"/>
              <w:spacing w:before="0" w:beforeAutospacing="0" w:after="0" w:afterAutospacing="0"/>
              <w:jc w:val="center"/>
              <w:rPr>
                <w:b/>
                <w:bCs/>
                <w:sz w:val="12"/>
                <w:szCs w:val="12"/>
              </w:rPr>
            </w:pPr>
            <w:r w:rsidRPr="004C0069">
              <w:rPr>
                <w:sz w:val="12"/>
                <w:szCs w:val="12"/>
              </w:rPr>
              <w:t>Медицинская справка о смерти</w:t>
            </w:r>
          </w:p>
        </w:tc>
        <w:tc>
          <w:tcPr>
            <w:tcW w:w="1691"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Бесплатно</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1.2</w:t>
            </w:r>
          </w:p>
        </w:tc>
        <w:tc>
          <w:tcPr>
            <w:tcW w:w="7767"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Свидетельство о смерти и справка о смерти, выдаваемые в органах ЗАГС</w:t>
            </w:r>
          </w:p>
        </w:tc>
        <w:tc>
          <w:tcPr>
            <w:tcW w:w="1691"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Бесплатно</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2</w:t>
            </w:r>
          </w:p>
        </w:tc>
        <w:tc>
          <w:tcPr>
            <w:tcW w:w="7767" w:type="dxa"/>
          </w:tcPr>
          <w:p w:rsidR="004C0069" w:rsidRPr="004C0069" w:rsidRDefault="004C0069" w:rsidP="004C0069">
            <w:pPr>
              <w:pStyle w:val="aff6"/>
              <w:spacing w:before="0" w:beforeAutospacing="0" w:after="0" w:afterAutospacing="0"/>
              <w:jc w:val="center"/>
              <w:rPr>
                <w:b/>
                <w:bCs/>
                <w:sz w:val="12"/>
                <w:szCs w:val="12"/>
              </w:rPr>
            </w:pPr>
            <w:r w:rsidRPr="004C0069">
              <w:rPr>
                <w:b/>
                <w:bCs/>
                <w:sz w:val="12"/>
                <w:szCs w:val="12"/>
              </w:rPr>
              <w:t>Предоставление и доставка гроба и других предметов, необходимых для</w:t>
            </w:r>
            <w:r w:rsidRPr="004C0069">
              <w:rPr>
                <w:rStyle w:val="apple-converted-space"/>
                <w:rFonts w:eastAsiaTheme="majorEastAsia"/>
                <w:sz w:val="12"/>
                <w:szCs w:val="12"/>
              </w:rPr>
              <w:t> </w:t>
            </w:r>
            <w:r w:rsidRPr="004C0069">
              <w:rPr>
                <w:b/>
                <w:bCs/>
                <w:sz w:val="12"/>
                <w:szCs w:val="12"/>
              </w:rPr>
              <w:t>погребения</w:t>
            </w:r>
          </w:p>
        </w:tc>
        <w:tc>
          <w:tcPr>
            <w:tcW w:w="1691" w:type="dxa"/>
          </w:tcPr>
          <w:p w:rsidR="004C0069" w:rsidRPr="004C0069" w:rsidRDefault="004C0069" w:rsidP="004C0069">
            <w:pPr>
              <w:pStyle w:val="aff6"/>
              <w:spacing w:before="0" w:beforeAutospacing="0" w:after="0" w:afterAutospacing="0"/>
              <w:jc w:val="center"/>
              <w:rPr>
                <w:b/>
                <w:bCs/>
                <w:sz w:val="12"/>
                <w:szCs w:val="12"/>
              </w:rPr>
            </w:pPr>
            <w:r w:rsidRPr="004C0069">
              <w:rPr>
                <w:b/>
                <w:bCs/>
                <w:sz w:val="12"/>
                <w:szCs w:val="12"/>
              </w:rPr>
              <w:t>1720</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2.1</w:t>
            </w:r>
          </w:p>
        </w:tc>
        <w:tc>
          <w:tcPr>
            <w:tcW w:w="7767"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1070</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2.2</w:t>
            </w:r>
          </w:p>
        </w:tc>
        <w:tc>
          <w:tcPr>
            <w:tcW w:w="7767"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Доставка гроба по адресу</w:t>
            </w:r>
          </w:p>
        </w:tc>
        <w:tc>
          <w:tcPr>
            <w:tcW w:w="1691"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530</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2.3</w:t>
            </w:r>
          </w:p>
        </w:tc>
        <w:tc>
          <w:tcPr>
            <w:tcW w:w="7767"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Погрузо-разгрузочные работы</w:t>
            </w:r>
          </w:p>
        </w:tc>
        <w:tc>
          <w:tcPr>
            <w:tcW w:w="1691"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120</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3</w:t>
            </w:r>
          </w:p>
        </w:tc>
        <w:tc>
          <w:tcPr>
            <w:tcW w:w="7767" w:type="dxa"/>
          </w:tcPr>
          <w:p w:rsidR="004C0069" w:rsidRPr="004C0069" w:rsidRDefault="004C0069" w:rsidP="004C0069">
            <w:pPr>
              <w:pStyle w:val="aff6"/>
              <w:spacing w:before="0" w:beforeAutospacing="0" w:after="0" w:afterAutospacing="0"/>
              <w:jc w:val="center"/>
              <w:rPr>
                <w:b/>
                <w:bCs/>
                <w:sz w:val="12"/>
                <w:szCs w:val="12"/>
              </w:rPr>
            </w:pPr>
            <w:r w:rsidRPr="004C0069">
              <w:rPr>
                <w:b/>
                <w:bCs/>
                <w:sz w:val="12"/>
                <w:szCs w:val="12"/>
              </w:rPr>
              <w:t>Перевозка тела (останков) умершего на кладбище</w:t>
            </w:r>
          </w:p>
        </w:tc>
        <w:tc>
          <w:tcPr>
            <w:tcW w:w="1691" w:type="dxa"/>
          </w:tcPr>
          <w:p w:rsidR="004C0069" w:rsidRPr="004C0069" w:rsidRDefault="004C0069" w:rsidP="004C0069">
            <w:pPr>
              <w:pStyle w:val="aff6"/>
              <w:spacing w:before="0" w:beforeAutospacing="0" w:after="0" w:afterAutospacing="0"/>
              <w:jc w:val="center"/>
              <w:rPr>
                <w:b/>
                <w:bCs/>
                <w:sz w:val="12"/>
                <w:szCs w:val="12"/>
              </w:rPr>
            </w:pPr>
            <w:r w:rsidRPr="004C0069">
              <w:rPr>
                <w:b/>
                <w:bCs/>
                <w:sz w:val="12"/>
                <w:szCs w:val="12"/>
              </w:rPr>
              <w:t>680</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3.1</w:t>
            </w:r>
          </w:p>
        </w:tc>
        <w:tc>
          <w:tcPr>
            <w:tcW w:w="7767" w:type="dxa"/>
          </w:tcPr>
          <w:p w:rsidR="004C0069" w:rsidRPr="004C0069" w:rsidRDefault="004C0069" w:rsidP="004C0069">
            <w:pPr>
              <w:pStyle w:val="aff6"/>
              <w:spacing w:before="0" w:beforeAutospacing="0" w:after="0" w:afterAutospacing="0"/>
              <w:jc w:val="center"/>
              <w:rPr>
                <w:b/>
                <w:bCs/>
                <w:sz w:val="12"/>
                <w:szCs w:val="12"/>
              </w:rPr>
            </w:pPr>
            <w:r w:rsidRPr="004C0069">
              <w:rPr>
                <w:sz w:val="12"/>
                <w:szCs w:val="12"/>
              </w:rPr>
              <w:t>Услуги автокатафалка по перевозке гроба с телом умершего</w:t>
            </w:r>
            <w:r w:rsidRPr="004C0069">
              <w:rPr>
                <w:sz w:val="12"/>
                <w:szCs w:val="12"/>
              </w:rPr>
              <w:br/>
              <w:t>из дома (морга) до места погребения</w:t>
            </w:r>
          </w:p>
        </w:tc>
        <w:tc>
          <w:tcPr>
            <w:tcW w:w="1691"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550</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3.2</w:t>
            </w:r>
          </w:p>
        </w:tc>
        <w:tc>
          <w:tcPr>
            <w:tcW w:w="7767"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Погрузо-разгрузочные работы</w:t>
            </w:r>
          </w:p>
        </w:tc>
        <w:tc>
          <w:tcPr>
            <w:tcW w:w="1691"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130</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4</w:t>
            </w:r>
          </w:p>
        </w:tc>
        <w:tc>
          <w:tcPr>
            <w:tcW w:w="7767" w:type="dxa"/>
          </w:tcPr>
          <w:p w:rsidR="004C0069" w:rsidRPr="004C0069" w:rsidRDefault="004C0069" w:rsidP="004C0069">
            <w:pPr>
              <w:pStyle w:val="aff6"/>
              <w:spacing w:before="0" w:beforeAutospacing="0" w:after="0" w:afterAutospacing="0"/>
              <w:jc w:val="center"/>
              <w:rPr>
                <w:b/>
                <w:bCs/>
                <w:sz w:val="12"/>
                <w:szCs w:val="12"/>
              </w:rPr>
            </w:pPr>
            <w:r w:rsidRPr="004C0069">
              <w:rPr>
                <w:b/>
                <w:bCs/>
                <w:sz w:val="12"/>
                <w:szCs w:val="12"/>
              </w:rPr>
              <w:t>Погребение</w:t>
            </w:r>
          </w:p>
        </w:tc>
        <w:tc>
          <w:tcPr>
            <w:tcW w:w="1691" w:type="dxa"/>
          </w:tcPr>
          <w:p w:rsidR="004C0069" w:rsidRPr="004C0069" w:rsidRDefault="004C0069" w:rsidP="004C0069">
            <w:pPr>
              <w:pStyle w:val="aff6"/>
              <w:spacing w:before="0" w:beforeAutospacing="0" w:after="0" w:afterAutospacing="0"/>
              <w:jc w:val="center"/>
              <w:rPr>
                <w:b/>
                <w:bCs/>
                <w:sz w:val="12"/>
                <w:szCs w:val="12"/>
              </w:rPr>
            </w:pPr>
            <w:r w:rsidRPr="004C0069">
              <w:rPr>
                <w:b/>
                <w:bCs/>
                <w:sz w:val="12"/>
                <w:szCs w:val="12"/>
              </w:rPr>
              <w:t>3724,86</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4.1</w:t>
            </w:r>
          </w:p>
        </w:tc>
        <w:tc>
          <w:tcPr>
            <w:tcW w:w="7767" w:type="dxa"/>
          </w:tcPr>
          <w:p w:rsidR="004C0069" w:rsidRPr="004C0069" w:rsidRDefault="004C0069" w:rsidP="004C0069">
            <w:pPr>
              <w:pStyle w:val="aff6"/>
              <w:spacing w:before="0" w:beforeAutospacing="0" w:after="0" w:afterAutospacing="0"/>
              <w:jc w:val="center"/>
              <w:rPr>
                <w:b/>
                <w:bCs/>
                <w:sz w:val="12"/>
                <w:szCs w:val="12"/>
              </w:rPr>
            </w:pPr>
            <w:r w:rsidRPr="004C0069">
              <w:rPr>
                <w:sz w:val="12"/>
                <w:szCs w:val="12"/>
              </w:rPr>
              <w:t>Расчистка и разметка места для рытья могилы</w:t>
            </w:r>
          </w:p>
        </w:tc>
        <w:tc>
          <w:tcPr>
            <w:tcW w:w="1691"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130</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4.2</w:t>
            </w:r>
          </w:p>
        </w:tc>
        <w:tc>
          <w:tcPr>
            <w:tcW w:w="7767"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Рытье могилы для погребения 2,5 x 1,0 x 2,0 м</w:t>
            </w:r>
            <w:r>
              <w:rPr>
                <w:sz w:val="12"/>
                <w:szCs w:val="12"/>
              </w:rPr>
              <w:t xml:space="preserve"> </w:t>
            </w:r>
            <w:r w:rsidRPr="004C0069">
              <w:rPr>
                <w:sz w:val="12"/>
                <w:szCs w:val="12"/>
              </w:rPr>
              <w:t>осуществляемое с использованием механических средств.</w:t>
            </w:r>
          </w:p>
        </w:tc>
        <w:tc>
          <w:tcPr>
            <w:tcW w:w="1691"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2815</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4.3</w:t>
            </w:r>
          </w:p>
        </w:tc>
        <w:tc>
          <w:tcPr>
            <w:tcW w:w="7767"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Забивка крышки гроба, опускание гроба в могилу, засыпка</w:t>
            </w:r>
            <w:r w:rsidRPr="004C0069">
              <w:rPr>
                <w:rStyle w:val="apple-converted-space"/>
                <w:rFonts w:eastAsiaTheme="majorEastAsia"/>
                <w:sz w:val="12"/>
                <w:szCs w:val="12"/>
              </w:rPr>
              <w:t> </w:t>
            </w:r>
            <w:r w:rsidRPr="004C0069">
              <w:rPr>
                <w:sz w:val="12"/>
                <w:szCs w:val="12"/>
              </w:rPr>
              <w:br/>
              <w:t>могилы и устройство надмогильного холма</w:t>
            </w:r>
          </w:p>
        </w:tc>
        <w:tc>
          <w:tcPr>
            <w:tcW w:w="1691"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779,86</w:t>
            </w:r>
          </w:p>
        </w:tc>
      </w:tr>
      <w:tr w:rsidR="004C0069" w:rsidRPr="004C0069" w:rsidTr="004C0069">
        <w:trPr>
          <w:trHeight w:val="70"/>
          <w:tblCellSpacing w:w="0" w:type="dxa"/>
        </w:trPr>
        <w:tc>
          <w:tcPr>
            <w:tcW w:w="563" w:type="dxa"/>
          </w:tcPr>
          <w:p w:rsidR="004C0069" w:rsidRPr="004C0069" w:rsidRDefault="004C0069" w:rsidP="004C0069">
            <w:pPr>
              <w:pStyle w:val="aff6"/>
              <w:spacing w:before="0" w:beforeAutospacing="0" w:after="0" w:afterAutospacing="0"/>
              <w:rPr>
                <w:sz w:val="12"/>
                <w:szCs w:val="12"/>
              </w:rPr>
            </w:pPr>
            <w:r w:rsidRPr="004C0069">
              <w:rPr>
                <w:sz w:val="12"/>
                <w:szCs w:val="12"/>
              </w:rPr>
              <w:t> </w:t>
            </w:r>
          </w:p>
        </w:tc>
        <w:tc>
          <w:tcPr>
            <w:tcW w:w="7767" w:type="dxa"/>
          </w:tcPr>
          <w:p w:rsidR="004C0069" w:rsidRPr="004C0069" w:rsidRDefault="004C0069" w:rsidP="004C0069">
            <w:pPr>
              <w:pStyle w:val="aff6"/>
              <w:spacing w:before="0" w:beforeAutospacing="0" w:after="0" w:afterAutospacing="0"/>
              <w:jc w:val="center"/>
              <w:rPr>
                <w:sz w:val="12"/>
                <w:szCs w:val="12"/>
              </w:rPr>
            </w:pPr>
            <w:r w:rsidRPr="004C0069">
              <w:rPr>
                <w:sz w:val="12"/>
                <w:szCs w:val="12"/>
              </w:rPr>
              <w:t>ИТОГО</w:t>
            </w:r>
          </w:p>
        </w:tc>
        <w:tc>
          <w:tcPr>
            <w:tcW w:w="1691" w:type="dxa"/>
          </w:tcPr>
          <w:p w:rsidR="004C0069" w:rsidRPr="004C0069" w:rsidRDefault="004C0069" w:rsidP="004C0069">
            <w:pPr>
              <w:tabs>
                <w:tab w:val="num" w:pos="200"/>
              </w:tabs>
              <w:spacing w:after="0"/>
              <w:jc w:val="center"/>
              <w:outlineLvl w:val="0"/>
              <w:rPr>
                <w:rFonts w:ascii="Times New Roman" w:hAnsi="Times New Roman" w:cs="Times New Roman"/>
                <w:b/>
                <w:bCs/>
                <w:sz w:val="12"/>
                <w:szCs w:val="12"/>
              </w:rPr>
            </w:pPr>
            <w:r w:rsidRPr="004C0069">
              <w:rPr>
                <w:rFonts w:ascii="Times New Roman" w:hAnsi="Times New Roman" w:cs="Times New Roman"/>
                <w:b/>
                <w:bCs/>
                <w:sz w:val="12"/>
                <w:szCs w:val="12"/>
              </w:rPr>
              <w:t>6124,86</w:t>
            </w:r>
          </w:p>
        </w:tc>
      </w:tr>
    </w:tbl>
    <w:p w:rsidR="00FD7527" w:rsidRDefault="00FD7527" w:rsidP="00FD7527">
      <w:pPr>
        <w:tabs>
          <w:tab w:val="left" w:pos="284"/>
        </w:tabs>
        <w:spacing w:after="0"/>
        <w:rPr>
          <w:rFonts w:ascii="Times New Roman" w:eastAsia="Calibri" w:hAnsi="Times New Roman" w:cs="Times New Roman"/>
          <w:sz w:val="12"/>
          <w:szCs w:val="12"/>
        </w:rPr>
      </w:pPr>
    </w:p>
    <w:p w:rsidR="00FD7527" w:rsidRPr="00FD7527" w:rsidRDefault="00FD7527" w:rsidP="00FD7527">
      <w:pPr>
        <w:tabs>
          <w:tab w:val="left" w:pos="284"/>
        </w:tabs>
        <w:spacing w:after="0"/>
        <w:jc w:val="center"/>
        <w:rPr>
          <w:rFonts w:ascii="Times New Roman" w:eastAsia="Calibri" w:hAnsi="Times New Roman" w:cs="Times New Roman"/>
          <w:sz w:val="12"/>
          <w:szCs w:val="12"/>
        </w:rPr>
      </w:pPr>
      <w:r w:rsidRPr="00FD7527">
        <w:rPr>
          <w:rFonts w:ascii="Times New Roman" w:eastAsia="Calibri" w:hAnsi="Times New Roman" w:cs="Times New Roman"/>
          <w:sz w:val="12"/>
          <w:szCs w:val="12"/>
        </w:rPr>
        <w:t>РЕШЕНИЕ</w:t>
      </w:r>
    </w:p>
    <w:p w:rsidR="00FD7527" w:rsidRPr="00FD7527" w:rsidRDefault="00FD7527" w:rsidP="00FD7527">
      <w:pPr>
        <w:tabs>
          <w:tab w:val="left" w:pos="284"/>
        </w:tabs>
        <w:spacing w:after="0"/>
        <w:rPr>
          <w:rFonts w:ascii="Times New Roman" w:eastAsia="Calibri" w:hAnsi="Times New Roman" w:cs="Times New Roman"/>
          <w:sz w:val="12"/>
          <w:szCs w:val="12"/>
        </w:rPr>
      </w:pPr>
      <w:r w:rsidRPr="00FD7527">
        <w:rPr>
          <w:rFonts w:ascii="Times New Roman" w:eastAsia="Calibri" w:hAnsi="Times New Roman" w:cs="Times New Roman"/>
          <w:sz w:val="12"/>
          <w:szCs w:val="12"/>
        </w:rPr>
        <w:t xml:space="preserve"> «03» февраля 2020г.                                                 </w:t>
      </w:r>
      <w:r>
        <w:rPr>
          <w:rFonts w:ascii="Times New Roman" w:eastAsia="Calibri" w:hAnsi="Times New Roman" w:cs="Times New Roman"/>
          <w:sz w:val="12"/>
          <w:szCs w:val="12"/>
        </w:rPr>
        <w:t xml:space="preserve">                                                                                                                                  </w:t>
      </w:r>
      <w:r w:rsidRPr="00FD7527">
        <w:rPr>
          <w:rFonts w:ascii="Times New Roman" w:eastAsia="Calibri" w:hAnsi="Times New Roman" w:cs="Times New Roman"/>
          <w:sz w:val="12"/>
          <w:szCs w:val="12"/>
        </w:rPr>
        <w:t xml:space="preserve">                             № 3</w:t>
      </w:r>
    </w:p>
    <w:p w:rsidR="00FD7527" w:rsidRDefault="00FD7527" w:rsidP="00FD7527">
      <w:pPr>
        <w:tabs>
          <w:tab w:val="left" w:pos="284"/>
        </w:tabs>
        <w:spacing w:after="0"/>
        <w:jc w:val="center"/>
        <w:rPr>
          <w:rFonts w:ascii="Times New Roman" w:eastAsia="Calibri" w:hAnsi="Times New Roman" w:cs="Times New Roman"/>
          <w:sz w:val="12"/>
          <w:szCs w:val="12"/>
        </w:rPr>
      </w:pPr>
      <w:r w:rsidRPr="00FD7527">
        <w:rPr>
          <w:rFonts w:ascii="Times New Roman" w:eastAsia="Calibri" w:hAnsi="Times New Roman" w:cs="Times New Roman"/>
          <w:sz w:val="12"/>
          <w:szCs w:val="12"/>
        </w:rPr>
        <w:t>О внесении изменений в решение Собрания Представителей сельского поселения Кандабулак  муниципального района Сергиевский Самарской области № 39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FD7527" w:rsidRPr="00FD7527" w:rsidRDefault="00FD7527" w:rsidP="00FD7527">
      <w:pPr>
        <w:tabs>
          <w:tab w:val="left" w:pos="284"/>
        </w:tabs>
        <w:spacing w:after="0"/>
        <w:ind w:firstLine="284"/>
        <w:jc w:val="both"/>
        <w:rPr>
          <w:rFonts w:ascii="Times New Roman" w:eastAsia="Calibri" w:hAnsi="Times New Roman" w:cs="Times New Roman"/>
          <w:sz w:val="12"/>
          <w:szCs w:val="12"/>
        </w:rPr>
      </w:pPr>
      <w:r w:rsidRPr="00FD7527">
        <w:rPr>
          <w:rFonts w:ascii="Times New Roman" w:eastAsia="Calibri" w:hAnsi="Times New Roman" w:cs="Times New Roman"/>
          <w:sz w:val="12"/>
          <w:szCs w:val="12"/>
        </w:rPr>
        <w:t>Принято Собранием Представителей</w:t>
      </w:r>
    </w:p>
    <w:p w:rsidR="00FD7527" w:rsidRPr="00FD7527" w:rsidRDefault="00FD7527" w:rsidP="00FD7527">
      <w:pPr>
        <w:tabs>
          <w:tab w:val="left" w:pos="284"/>
        </w:tabs>
        <w:spacing w:after="0"/>
        <w:ind w:firstLine="284"/>
        <w:jc w:val="both"/>
        <w:rPr>
          <w:rFonts w:ascii="Times New Roman" w:eastAsia="Calibri" w:hAnsi="Times New Roman" w:cs="Times New Roman"/>
          <w:sz w:val="12"/>
          <w:szCs w:val="12"/>
        </w:rPr>
      </w:pPr>
      <w:r w:rsidRPr="00FD7527">
        <w:rPr>
          <w:rFonts w:ascii="Times New Roman" w:eastAsia="Calibri" w:hAnsi="Times New Roman" w:cs="Times New Roman"/>
          <w:sz w:val="12"/>
          <w:szCs w:val="12"/>
        </w:rPr>
        <w:lastRenderedPageBreak/>
        <w:t>сельского поселения Кандабулак</w:t>
      </w:r>
    </w:p>
    <w:p w:rsidR="00FD7527" w:rsidRPr="00FD7527" w:rsidRDefault="00FD7527" w:rsidP="00FD7527">
      <w:pPr>
        <w:tabs>
          <w:tab w:val="left" w:pos="284"/>
        </w:tabs>
        <w:spacing w:after="0"/>
        <w:ind w:firstLine="284"/>
        <w:jc w:val="both"/>
        <w:rPr>
          <w:rFonts w:ascii="Times New Roman" w:eastAsia="Calibri" w:hAnsi="Times New Roman" w:cs="Times New Roman"/>
          <w:sz w:val="12"/>
          <w:szCs w:val="12"/>
        </w:rPr>
      </w:pPr>
      <w:r w:rsidRPr="00FD7527">
        <w:rPr>
          <w:rFonts w:ascii="Times New Roman" w:eastAsia="Calibri" w:hAnsi="Times New Roman" w:cs="Times New Roman"/>
          <w:sz w:val="12"/>
          <w:szCs w:val="12"/>
        </w:rPr>
        <w:t>муниципального района Сергиевский</w:t>
      </w:r>
    </w:p>
    <w:p w:rsidR="00FD7527" w:rsidRDefault="00FD7527" w:rsidP="00FD7527">
      <w:pPr>
        <w:tabs>
          <w:tab w:val="left" w:pos="284"/>
        </w:tabs>
        <w:spacing w:after="0"/>
        <w:ind w:firstLine="284"/>
        <w:jc w:val="both"/>
        <w:rPr>
          <w:rFonts w:ascii="Times New Roman" w:eastAsia="Calibri" w:hAnsi="Times New Roman" w:cs="Times New Roman"/>
          <w:sz w:val="12"/>
          <w:szCs w:val="12"/>
        </w:rPr>
      </w:pPr>
      <w:r w:rsidRPr="00FD7527">
        <w:rPr>
          <w:rFonts w:ascii="Times New Roman" w:eastAsia="Calibri" w:hAnsi="Times New Roman" w:cs="Times New Roman"/>
          <w:sz w:val="12"/>
          <w:szCs w:val="12"/>
        </w:rPr>
        <w:t>Самарской области</w:t>
      </w:r>
    </w:p>
    <w:p w:rsidR="00FD7527" w:rsidRPr="00FD7527" w:rsidRDefault="00FD7527" w:rsidP="00FD7527">
      <w:pPr>
        <w:tabs>
          <w:tab w:val="left" w:pos="284"/>
        </w:tabs>
        <w:spacing w:after="0"/>
        <w:ind w:firstLine="284"/>
        <w:jc w:val="both"/>
        <w:rPr>
          <w:rFonts w:ascii="Times New Roman" w:eastAsia="Calibri" w:hAnsi="Times New Roman" w:cs="Times New Roman"/>
          <w:sz w:val="12"/>
          <w:szCs w:val="12"/>
        </w:rPr>
      </w:pPr>
      <w:r w:rsidRPr="00FD7527">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Кандабулак муниципального района</w:t>
      </w:r>
      <w:r>
        <w:rPr>
          <w:rFonts w:ascii="Times New Roman" w:eastAsia="Calibri" w:hAnsi="Times New Roman" w:cs="Times New Roman"/>
          <w:sz w:val="12"/>
          <w:szCs w:val="12"/>
        </w:rPr>
        <w:t xml:space="preserve"> Сергиевский Самарской области,</w:t>
      </w:r>
    </w:p>
    <w:p w:rsidR="00FD7527" w:rsidRPr="00FD7527" w:rsidRDefault="00FD7527" w:rsidP="00FD7527">
      <w:pPr>
        <w:tabs>
          <w:tab w:val="left" w:pos="284"/>
        </w:tabs>
        <w:spacing w:after="0"/>
        <w:ind w:firstLine="284"/>
        <w:jc w:val="both"/>
        <w:rPr>
          <w:rFonts w:ascii="Times New Roman" w:eastAsia="Calibri" w:hAnsi="Times New Roman" w:cs="Times New Roman"/>
          <w:sz w:val="12"/>
          <w:szCs w:val="12"/>
        </w:rPr>
      </w:pPr>
      <w:r w:rsidRPr="00FD7527">
        <w:rPr>
          <w:rFonts w:ascii="Times New Roman" w:eastAsia="Calibri" w:hAnsi="Times New Roman" w:cs="Times New Roman"/>
          <w:sz w:val="12"/>
          <w:szCs w:val="12"/>
        </w:rPr>
        <w:t>Собрание Представителей сельского поселения Кандабулак муниципального район</w:t>
      </w:r>
      <w:r>
        <w:rPr>
          <w:rFonts w:ascii="Times New Roman" w:eastAsia="Calibri" w:hAnsi="Times New Roman" w:cs="Times New Roman"/>
          <w:sz w:val="12"/>
          <w:szCs w:val="12"/>
        </w:rPr>
        <w:t>а Сергиевский Самарской области</w:t>
      </w:r>
    </w:p>
    <w:p w:rsidR="00FD7527" w:rsidRPr="00FD7527" w:rsidRDefault="00FD7527" w:rsidP="00FD7527">
      <w:pPr>
        <w:tabs>
          <w:tab w:val="left" w:pos="284"/>
        </w:tabs>
        <w:spacing w:after="0"/>
        <w:ind w:firstLine="284"/>
        <w:jc w:val="both"/>
        <w:rPr>
          <w:rFonts w:ascii="Times New Roman" w:eastAsia="Calibri" w:hAnsi="Times New Roman" w:cs="Times New Roman"/>
          <w:sz w:val="12"/>
          <w:szCs w:val="12"/>
        </w:rPr>
      </w:pPr>
      <w:r w:rsidRPr="00FD7527">
        <w:rPr>
          <w:rFonts w:ascii="Times New Roman" w:eastAsia="Calibri" w:hAnsi="Times New Roman" w:cs="Times New Roman"/>
          <w:sz w:val="12"/>
          <w:szCs w:val="12"/>
        </w:rPr>
        <w:t>РЕШИЛО:</w:t>
      </w:r>
    </w:p>
    <w:p w:rsidR="00FD7527" w:rsidRPr="00FD7527" w:rsidRDefault="00FD7527" w:rsidP="00FD7527">
      <w:pPr>
        <w:tabs>
          <w:tab w:val="left" w:pos="284"/>
        </w:tabs>
        <w:spacing w:after="0"/>
        <w:ind w:firstLine="284"/>
        <w:jc w:val="both"/>
        <w:rPr>
          <w:rFonts w:ascii="Times New Roman" w:eastAsia="Calibri" w:hAnsi="Times New Roman" w:cs="Times New Roman"/>
          <w:sz w:val="12"/>
          <w:szCs w:val="12"/>
        </w:rPr>
      </w:pPr>
      <w:r w:rsidRPr="00FD7527">
        <w:rPr>
          <w:rFonts w:ascii="Times New Roman" w:eastAsia="Calibri" w:hAnsi="Times New Roman" w:cs="Times New Roman"/>
          <w:sz w:val="12"/>
          <w:szCs w:val="12"/>
        </w:rPr>
        <w:t xml:space="preserve">1. Внести в решение Собрания Представителей сельского поселения Кандабулак муниципального района Сергиевский Самарской области № 39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FD7527" w:rsidRPr="00FD7527" w:rsidRDefault="00FD7527" w:rsidP="00FD7527">
      <w:pPr>
        <w:tabs>
          <w:tab w:val="left" w:pos="284"/>
        </w:tabs>
        <w:spacing w:after="0"/>
        <w:ind w:firstLine="284"/>
        <w:jc w:val="both"/>
        <w:rPr>
          <w:rFonts w:ascii="Times New Roman" w:eastAsia="Calibri" w:hAnsi="Times New Roman" w:cs="Times New Roman"/>
          <w:sz w:val="12"/>
          <w:szCs w:val="12"/>
        </w:rPr>
      </w:pPr>
      <w:r w:rsidRPr="00FD7527">
        <w:rPr>
          <w:rFonts w:ascii="Times New Roman" w:eastAsia="Calibri" w:hAnsi="Times New Roman" w:cs="Times New Roman"/>
          <w:sz w:val="12"/>
          <w:szCs w:val="12"/>
        </w:rPr>
        <w:t>1.1. Пункт 1.18 изложить в следующей редакции:</w:t>
      </w:r>
    </w:p>
    <w:p w:rsidR="00FD7527" w:rsidRPr="00FD7527" w:rsidRDefault="00FD7527" w:rsidP="00FD7527">
      <w:pPr>
        <w:tabs>
          <w:tab w:val="left" w:pos="284"/>
        </w:tabs>
        <w:spacing w:after="0"/>
        <w:ind w:firstLine="284"/>
        <w:jc w:val="both"/>
        <w:rPr>
          <w:rFonts w:ascii="Times New Roman" w:eastAsia="Calibri" w:hAnsi="Times New Roman" w:cs="Times New Roman"/>
          <w:sz w:val="12"/>
          <w:szCs w:val="12"/>
        </w:rPr>
      </w:pPr>
      <w:r w:rsidRPr="00FD7527">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FD7527" w:rsidRPr="00FD7527" w:rsidRDefault="00FD7527" w:rsidP="00FD7527">
      <w:pPr>
        <w:tabs>
          <w:tab w:val="left" w:pos="284"/>
        </w:tabs>
        <w:spacing w:after="0"/>
        <w:ind w:firstLine="284"/>
        <w:jc w:val="both"/>
        <w:rPr>
          <w:rFonts w:ascii="Times New Roman" w:eastAsia="Calibri" w:hAnsi="Times New Roman" w:cs="Times New Roman"/>
          <w:sz w:val="12"/>
          <w:szCs w:val="12"/>
        </w:rPr>
      </w:pPr>
      <w:r w:rsidRPr="00FD7527">
        <w:rPr>
          <w:rFonts w:ascii="Times New Roman" w:eastAsia="Calibri" w:hAnsi="Times New Roman" w:cs="Times New Roman"/>
          <w:sz w:val="12"/>
          <w:szCs w:val="12"/>
        </w:rPr>
        <w:t>2.Опубликовать настоящее  Решение в газете «Сергиевский вестник».</w:t>
      </w:r>
    </w:p>
    <w:p w:rsidR="00FD7527" w:rsidRPr="00FD7527" w:rsidRDefault="00FD7527" w:rsidP="00FD7527">
      <w:pPr>
        <w:tabs>
          <w:tab w:val="left" w:pos="284"/>
        </w:tabs>
        <w:spacing w:after="0"/>
        <w:ind w:firstLine="284"/>
        <w:jc w:val="both"/>
        <w:rPr>
          <w:rFonts w:ascii="Times New Roman" w:eastAsia="Calibri" w:hAnsi="Times New Roman" w:cs="Times New Roman"/>
          <w:sz w:val="12"/>
          <w:szCs w:val="12"/>
        </w:rPr>
      </w:pPr>
      <w:r w:rsidRPr="00FD7527">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D7527" w:rsidRPr="00FD7527" w:rsidRDefault="00FD7527" w:rsidP="00FD7527">
      <w:pPr>
        <w:tabs>
          <w:tab w:val="left" w:pos="284"/>
        </w:tabs>
        <w:spacing w:after="0"/>
        <w:ind w:firstLine="284"/>
        <w:jc w:val="right"/>
        <w:rPr>
          <w:rFonts w:ascii="Times New Roman" w:eastAsia="Calibri" w:hAnsi="Times New Roman" w:cs="Times New Roman"/>
          <w:sz w:val="12"/>
          <w:szCs w:val="12"/>
        </w:rPr>
      </w:pPr>
      <w:r w:rsidRPr="00FD7527">
        <w:rPr>
          <w:rFonts w:ascii="Times New Roman" w:eastAsia="Calibri" w:hAnsi="Times New Roman" w:cs="Times New Roman"/>
          <w:sz w:val="12"/>
          <w:szCs w:val="12"/>
        </w:rPr>
        <w:t xml:space="preserve">Председатель Собрания Представителей </w:t>
      </w:r>
    </w:p>
    <w:p w:rsidR="00FD7527" w:rsidRPr="00FD7527" w:rsidRDefault="00FD7527" w:rsidP="00FD7527">
      <w:pPr>
        <w:tabs>
          <w:tab w:val="left" w:pos="284"/>
        </w:tabs>
        <w:spacing w:after="0"/>
        <w:ind w:firstLine="284"/>
        <w:jc w:val="right"/>
        <w:rPr>
          <w:rFonts w:ascii="Times New Roman" w:eastAsia="Calibri" w:hAnsi="Times New Roman" w:cs="Times New Roman"/>
          <w:sz w:val="12"/>
          <w:szCs w:val="12"/>
        </w:rPr>
      </w:pPr>
      <w:r w:rsidRPr="00FD7527">
        <w:rPr>
          <w:rFonts w:ascii="Times New Roman" w:eastAsia="Calibri" w:hAnsi="Times New Roman" w:cs="Times New Roman"/>
          <w:sz w:val="12"/>
          <w:szCs w:val="12"/>
        </w:rPr>
        <w:t>сельского поселения Кандабулак</w:t>
      </w:r>
    </w:p>
    <w:p w:rsidR="00FD7527" w:rsidRPr="00FD7527" w:rsidRDefault="00FD7527" w:rsidP="00FD7527">
      <w:pPr>
        <w:tabs>
          <w:tab w:val="left" w:pos="284"/>
        </w:tabs>
        <w:spacing w:after="0"/>
        <w:ind w:firstLine="284"/>
        <w:jc w:val="right"/>
        <w:rPr>
          <w:rFonts w:ascii="Times New Roman" w:eastAsia="Calibri" w:hAnsi="Times New Roman" w:cs="Times New Roman"/>
          <w:sz w:val="12"/>
          <w:szCs w:val="12"/>
        </w:rPr>
      </w:pPr>
      <w:r w:rsidRPr="00FD7527">
        <w:rPr>
          <w:rFonts w:ascii="Times New Roman" w:eastAsia="Calibri" w:hAnsi="Times New Roman" w:cs="Times New Roman"/>
          <w:sz w:val="12"/>
          <w:szCs w:val="12"/>
        </w:rPr>
        <w:t>муниципального района Сергиевский</w:t>
      </w:r>
    </w:p>
    <w:p w:rsidR="00FD7527" w:rsidRDefault="00FD7527" w:rsidP="00FD7527">
      <w:pPr>
        <w:tabs>
          <w:tab w:val="left" w:pos="284"/>
        </w:tabs>
        <w:spacing w:after="0"/>
        <w:ind w:firstLine="284"/>
        <w:jc w:val="right"/>
        <w:rPr>
          <w:rFonts w:ascii="Times New Roman" w:eastAsia="Calibri" w:hAnsi="Times New Roman" w:cs="Times New Roman"/>
          <w:sz w:val="12"/>
          <w:szCs w:val="12"/>
        </w:rPr>
      </w:pPr>
      <w:r w:rsidRPr="00FD7527">
        <w:rPr>
          <w:rFonts w:ascii="Times New Roman" w:eastAsia="Calibri" w:hAnsi="Times New Roman" w:cs="Times New Roman"/>
          <w:sz w:val="12"/>
          <w:szCs w:val="12"/>
        </w:rPr>
        <w:t xml:space="preserve">Самарской области                                                </w:t>
      </w:r>
    </w:p>
    <w:p w:rsidR="00FD7527" w:rsidRPr="00FD7527" w:rsidRDefault="00FD7527" w:rsidP="00FD7527">
      <w:pPr>
        <w:tabs>
          <w:tab w:val="left" w:pos="284"/>
        </w:tabs>
        <w:spacing w:after="0"/>
        <w:ind w:firstLine="284"/>
        <w:jc w:val="right"/>
        <w:rPr>
          <w:rFonts w:ascii="Times New Roman" w:eastAsia="Calibri" w:hAnsi="Times New Roman" w:cs="Times New Roman"/>
          <w:sz w:val="12"/>
          <w:szCs w:val="12"/>
        </w:rPr>
      </w:pPr>
      <w:r w:rsidRPr="00FD7527">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С.И. Кадерова</w:t>
      </w:r>
    </w:p>
    <w:p w:rsidR="00FD7527" w:rsidRPr="00FD7527" w:rsidRDefault="00FD7527" w:rsidP="00FD7527">
      <w:pPr>
        <w:tabs>
          <w:tab w:val="left" w:pos="284"/>
        </w:tabs>
        <w:spacing w:after="0"/>
        <w:ind w:firstLine="284"/>
        <w:jc w:val="right"/>
        <w:rPr>
          <w:rFonts w:ascii="Times New Roman" w:eastAsia="Calibri" w:hAnsi="Times New Roman" w:cs="Times New Roman"/>
          <w:sz w:val="12"/>
          <w:szCs w:val="12"/>
        </w:rPr>
      </w:pPr>
      <w:r w:rsidRPr="00FD7527">
        <w:rPr>
          <w:rFonts w:ascii="Times New Roman" w:eastAsia="Calibri" w:hAnsi="Times New Roman" w:cs="Times New Roman"/>
          <w:sz w:val="12"/>
          <w:szCs w:val="12"/>
        </w:rPr>
        <w:t>Глава сельского поселения Кандабулак</w:t>
      </w:r>
    </w:p>
    <w:p w:rsidR="00FD7527" w:rsidRPr="00FD7527" w:rsidRDefault="00FD7527" w:rsidP="00FD7527">
      <w:pPr>
        <w:tabs>
          <w:tab w:val="left" w:pos="284"/>
        </w:tabs>
        <w:spacing w:after="0"/>
        <w:ind w:firstLine="284"/>
        <w:jc w:val="right"/>
        <w:rPr>
          <w:rFonts w:ascii="Times New Roman" w:eastAsia="Calibri" w:hAnsi="Times New Roman" w:cs="Times New Roman"/>
          <w:sz w:val="12"/>
          <w:szCs w:val="12"/>
        </w:rPr>
      </w:pPr>
      <w:r w:rsidRPr="00FD7527">
        <w:rPr>
          <w:rFonts w:ascii="Times New Roman" w:eastAsia="Calibri" w:hAnsi="Times New Roman" w:cs="Times New Roman"/>
          <w:sz w:val="12"/>
          <w:szCs w:val="12"/>
        </w:rPr>
        <w:t>муниципального района Сергиевский</w:t>
      </w:r>
    </w:p>
    <w:p w:rsidR="00FD7527" w:rsidRDefault="00FD7527" w:rsidP="00FD7527">
      <w:pPr>
        <w:tabs>
          <w:tab w:val="left" w:pos="284"/>
        </w:tabs>
        <w:spacing w:after="0"/>
        <w:ind w:firstLine="284"/>
        <w:jc w:val="right"/>
        <w:rPr>
          <w:rFonts w:ascii="Times New Roman" w:eastAsia="Calibri" w:hAnsi="Times New Roman" w:cs="Times New Roman"/>
          <w:sz w:val="12"/>
          <w:szCs w:val="12"/>
        </w:rPr>
      </w:pPr>
      <w:r w:rsidRPr="00FD7527">
        <w:rPr>
          <w:rFonts w:ascii="Times New Roman" w:eastAsia="Calibri" w:hAnsi="Times New Roman" w:cs="Times New Roman"/>
          <w:sz w:val="12"/>
          <w:szCs w:val="12"/>
        </w:rPr>
        <w:t xml:space="preserve">Самарской области                                                                    </w:t>
      </w:r>
    </w:p>
    <w:p w:rsidR="00FD7527" w:rsidRDefault="00FD7527" w:rsidP="00FD7527">
      <w:pPr>
        <w:tabs>
          <w:tab w:val="left" w:pos="284"/>
        </w:tabs>
        <w:spacing w:after="0"/>
        <w:ind w:firstLine="284"/>
        <w:jc w:val="right"/>
        <w:rPr>
          <w:rFonts w:ascii="Times New Roman" w:eastAsia="Calibri" w:hAnsi="Times New Roman" w:cs="Times New Roman"/>
          <w:sz w:val="12"/>
          <w:szCs w:val="12"/>
        </w:rPr>
      </w:pPr>
      <w:r w:rsidRPr="00FD7527">
        <w:rPr>
          <w:rFonts w:ascii="Times New Roman" w:eastAsia="Calibri" w:hAnsi="Times New Roman" w:cs="Times New Roman"/>
          <w:sz w:val="12"/>
          <w:szCs w:val="12"/>
        </w:rPr>
        <w:t xml:space="preserve">               В.А. Литвиненко</w:t>
      </w:r>
    </w:p>
    <w:p w:rsidR="00FD7527" w:rsidRDefault="00FD7527" w:rsidP="004C0069">
      <w:pPr>
        <w:tabs>
          <w:tab w:val="left" w:pos="284"/>
        </w:tabs>
        <w:spacing w:after="0"/>
        <w:ind w:firstLine="284"/>
        <w:jc w:val="center"/>
        <w:rPr>
          <w:rFonts w:ascii="Times New Roman" w:eastAsia="Calibri" w:hAnsi="Times New Roman" w:cs="Times New Roman"/>
          <w:sz w:val="12"/>
          <w:szCs w:val="12"/>
        </w:rPr>
      </w:pPr>
    </w:p>
    <w:p w:rsidR="00FD7527" w:rsidRDefault="00FD7527" w:rsidP="004C0069">
      <w:pPr>
        <w:tabs>
          <w:tab w:val="left" w:pos="284"/>
        </w:tabs>
        <w:spacing w:after="0"/>
        <w:ind w:firstLine="284"/>
        <w:jc w:val="center"/>
        <w:rPr>
          <w:rFonts w:ascii="Times New Roman" w:eastAsia="Calibri" w:hAnsi="Times New Roman" w:cs="Times New Roman"/>
          <w:sz w:val="12"/>
          <w:szCs w:val="12"/>
        </w:rPr>
      </w:pPr>
    </w:p>
    <w:p w:rsidR="00FD7527" w:rsidRDefault="00FD7527" w:rsidP="004C0069">
      <w:pPr>
        <w:tabs>
          <w:tab w:val="left" w:pos="284"/>
        </w:tabs>
        <w:spacing w:after="0"/>
        <w:ind w:firstLine="284"/>
        <w:jc w:val="center"/>
        <w:rPr>
          <w:rFonts w:ascii="Times New Roman" w:eastAsia="Calibri" w:hAnsi="Times New Roman" w:cs="Times New Roman"/>
          <w:sz w:val="12"/>
          <w:szCs w:val="12"/>
        </w:rPr>
      </w:pPr>
    </w:p>
    <w:p w:rsidR="00FD7527" w:rsidRDefault="00FD7527" w:rsidP="004C0069">
      <w:pPr>
        <w:tabs>
          <w:tab w:val="left" w:pos="284"/>
        </w:tabs>
        <w:spacing w:after="0"/>
        <w:ind w:firstLine="284"/>
        <w:jc w:val="center"/>
        <w:rPr>
          <w:rFonts w:ascii="Times New Roman" w:eastAsia="Calibri" w:hAnsi="Times New Roman" w:cs="Times New Roman"/>
          <w:sz w:val="12"/>
          <w:szCs w:val="12"/>
        </w:rPr>
      </w:pPr>
    </w:p>
    <w:p w:rsidR="00FD7527" w:rsidRPr="00397C6D" w:rsidRDefault="00FD7527" w:rsidP="000E0458">
      <w:pPr>
        <w:tabs>
          <w:tab w:val="left" w:pos="284"/>
        </w:tabs>
        <w:spacing w:after="0"/>
        <w:rPr>
          <w:rFonts w:ascii="Times New Roman" w:eastAsia="Calibri" w:hAnsi="Times New Roman" w:cs="Times New Roman"/>
          <w:sz w:val="12"/>
          <w:szCs w:val="12"/>
        </w:rPr>
      </w:pPr>
    </w:p>
    <w:p w:rsidR="008E5392" w:rsidRPr="008E5392" w:rsidRDefault="008E5392" w:rsidP="008E5392">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8E5392" w:rsidRPr="008E5392" w:rsidRDefault="008E5392" w:rsidP="008E5392">
      <w:pPr>
        <w:tabs>
          <w:tab w:val="left" w:pos="284"/>
        </w:tabs>
        <w:spacing w:after="0"/>
        <w:rPr>
          <w:rFonts w:ascii="Times New Roman" w:eastAsia="Calibri" w:hAnsi="Times New Roman" w:cs="Times New Roman"/>
          <w:sz w:val="12"/>
          <w:szCs w:val="12"/>
        </w:rPr>
      </w:pPr>
      <w:r w:rsidRPr="008E5392">
        <w:rPr>
          <w:rFonts w:ascii="Times New Roman" w:eastAsia="Calibri" w:hAnsi="Times New Roman" w:cs="Times New Roman"/>
          <w:sz w:val="12"/>
          <w:szCs w:val="12"/>
        </w:rPr>
        <w:t xml:space="preserve"> « 31  »  января  2020 г.   </w:t>
      </w:r>
      <w:r>
        <w:rPr>
          <w:rFonts w:ascii="Times New Roman" w:eastAsia="Calibri" w:hAnsi="Times New Roman" w:cs="Times New Roman"/>
          <w:sz w:val="12"/>
          <w:szCs w:val="12"/>
        </w:rPr>
        <w:t xml:space="preserve">                                                                                                                        </w:t>
      </w:r>
      <w:r w:rsidRPr="008E5392">
        <w:rPr>
          <w:rFonts w:ascii="Times New Roman" w:eastAsia="Calibri" w:hAnsi="Times New Roman" w:cs="Times New Roman"/>
          <w:sz w:val="12"/>
          <w:szCs w:val="12"/>
        </w:rPr>
        <w:t xml:space="preserve">                                                                                 № 2</w:t>
      </w:r>
    </w:p>
    <w:p w:rsidR="00D60E7D" w:rsidRDefault="008E5392" w:rsidP="008E5392">
      <w:pPr>
        <w:tabs>
          <w:tab w:val="left" w:pos="284"/>
        </w:tabs>
        <w:spacing w:after="0"/>
        <w:ind w:firstLine="284"/>
        <w:jc w:val="center"/>
        <w:rPr>
          <w:rFonts w:ascii="Times New Roman" w:eastAsia="Calibri" w:hAnsi="Times New Roman" w:cs="Times New Roman"/>
          <w:sz w:val="12"/>
          <w:szCs w:val="12"/>
        </w:rPr>
      </w:pPr>
      <w:r w:rsidRPr="008E5392">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8E5392" w:rsidRPr="008E5392" w:rsidRDefault="008E5392" w:rsidP="008E5392">
      <w:pPr>
        <w:tabs>
          <w:tab w:val="left" w:pos="284"/>
        </w:tabs>
        <w:spacing w:after="0"/>
        <w:ind w:firstLine="284"/>
        <w:rPr>
          <w:rFonts w:ascii="Times New Roman" w:eastAsia="Calibri" w:hAnsi="Times New Roman" w:cs="Times New Roman"/>
          <w:sz w:val="12"/>
          <w:szCs w:val="12"/>
        </w:rPr>
      </w:pPr>
      <w:r w:rsidRPr="008E5392">
        <w:rPr>
          <w:rFonts w:ascii="Times New Roman" w:eastAsia="Calibri" w:hAnsi="Times New Roman" w:cs="Times New Roman"/>
          <w:sz w:val="12"/>
          <w:szCs w:val="12"/>
        </w:rPr>
        <w:t>Принято Собранием  представителей</w:t>
      </w:r>
    </w:p>
    <w:p w:rsidR="008E5392" w:rsidRPr="008E5392" w:rsidRDefault="008E5392" w:rsidP="008E5392">
      <w:pPr>
        <w:tabs>
          <w:tab w:val="left" w:pos="284"/>
        </w:tabs>
        <w:spacing w:after="0"/>
        <w:ind w:firstLine="284"/>
        <w:rPr>
          <w:rFonts w:ascii="Times New Roman" w:eastAsia="Calibri" w:hAnsi="Times New Roman" w:cs="Times New Roman"/>
          <w:sz w:val="12"/>
          <w:szCs w:val="12"/>
        </w:rPr>
      </w:pPr>
      <w:r w:rsidRPr="008E5392">
        <w:rPr>
          <w:rFonts w:ascii="Times New Roman" w:eastAsia="Calibri" w:hAnsi="Times New Roman" w:cs="Times New Roman"/>
          <w:sz w:val="12"/>
          <w:szCs w:val="12"/>
        </w:rPr>
        <w:t>сельского поселения Красносельское</w:t>
      </w:r>
    </w:p>
    <w:p w:rsidR="008E5392" w:rsidRPr="008E5392" w:rsidRDefault="008E5392" w:rsidP="008E5392">
      <w:pPr>
        <w:tabs>
          <w:tab w:val="left" w:pos="284"/>
        </w:tabs>
        <w:spacing w:after="0"/>
        <w:ind w:firstLine="284"/>
        <w:rPr>
          <w:rFonts w:ascii="Times New Roman" w:eastAsia="Calibri" w:hAnsi="Times New Roman" w:cs="Times New Roman"/>
          <w:sz w:val="12"/>
          <w:szCs w:val="12"/>
        </w:rPr>
      </w:pPr>
      <w:r w:rsidRPr="008E5392">
        <w:rPr>
          <w:rFonts w:ascii="Times New Roman" w:eastAsia="Calibri" w:hAnsi="Times New Roman" w:cs="Times New Roman"/>
          <w:sz w:val="12"/>
          <w:szCs w:val="12"/>
        </w:rPr>
        <w:t xml:space="preserve">муниципального района Сергиевский </w:t>
      </w:r>
    </w:p>
    <w:p w:rsidR="008E5392" w:rsidRDefault="008E5392" w:rsidP="008E5392">
      <w:pPr>
        <w:tabs>
          <w:tab w:val="left" w:pos="284"/>
        </w:tabs>
        <w:spacing w:after="0"/>
        <w:ind w:firstLine="284"/>
        <w:rPr>
          <w:rFonts w:ascii="Times New Roman" w:eastAsia="Calibri" w:hAnsi="Times New Roman" w:cs="Times New Roman"/>
          <w:sz w:val="12"/>
          <w:szCs w:val="12"/>
        </w:rPr>
      </w:pPr>
      <w:r w:rsidRPr="008E5392">
        <w:rPr>
          <w:rFonts w:ascii="Times New Roman" w:eastAsia="Calibri" w:hAnsi="Times New Roman" w:cs="Times New Roman"/>
          <w:sz w:val="12"/>
          <w:szCs w:val="12"/>
        </w:rPr>
        <w:t xml:space="preserve">Самарской области                                                                            </w:t>
      </w:r>
    </w:p>
    <w:p w:rsidR="005A0841" w:rsidRPr="005A0841" w:rsidRDefault="005A0841" w:rsidP="005A0841">
      <w:pPr>
        <w:tabs>
          <w:tab w:val="left" w:pos="284"/>
        </w:tabs>
        <w:spacing w:after="0"/>
        <w:ind w:firstLine="284"/>
        <w:rPr>
          <w:rFonts w:ascii="Times New Roman" w:eastAsia="Calibri" w:hAnsi="Times New Roman" w:cs="Times New Roman"/>
          <w:sz w:val="12"/>
          <w:szCs w:val="12"/>
        </w:rPr>
      </w:pPr>
      <w:r w:rsidRPr="005A0841">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                                             </w:t>
      </w:r>
      <w:r>
        <w:rPr>
          <w:rFonts w:ascii="Times New Roman" w:eastAsia="Calibri" w:hAnsi="Times New Roman" w:cs="Times New Roman"/>
          <w:sz w:val="12"/>
          <w:szCs w:val="12"/>
        </w:rPr>
        <w:t xml:space="preserve">                               </w:t>
      </w:r>
    </w:p>
    <w:p w:rsidR="005A0841" w:rsidRPr="005A0841" w:rsidRDefault="005A0841" w:rsidP="005A0841">
      <w:pPr>
        <w:tabs>
          <w:tab w:val="left" w:pos="284"/>
        </w:tabs>
        <w:spacing w:after="0"/>
        <w:ind w:firstLine="284"/>
        <w:rPr>
          <w:rFonts w:ascii="Times New Roman" w:eastAsia="Calibri" w:hAnsi="Times New Roman" w:cs="Times New Roman"/>
          <w:sz w:val="12"/>
          <w:szCs w:val="12"/>
        </w:rPr>
      </w:pPr>
      <w:r w:rsidRPr="005A0841">
        <w:rPr>
          <w:rFonts w:ascii="Times New Roman" w:eastAsia="Calibri" w:hAnsi="Times New Roman" w:cs="Times New Roman"/>
          <w:sz w:val="12"/>
          <w:szCs w:val="12"/>
        </w:rPr>
        <w:t>РЕШИЛО:</w:t>
      </w:r>
    </w:p>
    <w:p w:rsidR="005A0841" w:rsidRDefault="005A0841" w:rsidP="005A0841">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A0841">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Красносельское муниципального района Сергиевский Самарской области, согласно приложению  к настоящему Решен</w:t>
      </w:r>
      <w:r>
        <w:rPr>
          <w:rFonts w:ascii="Times New Roman" w:eastAsia="Calibri" w:hAnsi="Times New Roman" w:cs="Times New Roman"/>
          <w:sz w:val="12"/>
          <w:szCs w:val="12"/>
        </w:rPr>
        <w:t>ию.</w:t>
      </w:r>
    </w:p>
    <w:p w:rsidR="005A0841" w:rsidRPr="005A0841" w:rsidRDefault="005A0841" w:rsidP="005A0841">
      <w:pPr>
        <w:tabs>
          <w:tab w:val="left" w:pos="284"/>
        </w:tabs>
        <w:spacing w:after="0"/>
        <w:ind w:firstLine="284"/>
        <w:rPr>
          <w:rFonts w:ascii="Times New Roman" w:eastAsia="Calibri" w:hAnsi="Times New Roman" w:cs="Times New Roman"/>
          <w:sz w:val="12"/>
          <w:szCs w:val="12"/>
        </w:rPr>
      </w:pPr>
      <w:r w:rsidRPr="005A0841">
        <w:rPr>
          <w:rFonts w:ascii="Times New Roman" w:eastAsia="Calibri" w:hAnsi="Times New Roman" w:cs="Times New Roman"/>
          <w:sz w:val="12"/>
          <w:szCs w:val="12"/>
        </w:rPr>
        <w:t xml:space="preserve"> 2. Опубликовать настоящее Решение в газете «Сергиевский вестник».</w:t>
      </w:r>
    </w:p>
    <w:p w:rsidR="005A0841" w:rsidRPr="005A0841" w:rsidRDefault="005A0841" w:rsidP="005A0841">
      <w:pPr>
        <w:tabs>
          <w:tab w:val="left" w:pos="284"/>
        </w:tabs>
        <w:spacing w:after="0"/>
        <w:ind w:firstLine="284"/>
        <w:rPr>
          <w:rFonts w:ascii="Times New Roman" w:eastAsia="Calibri" w:hAnsi="Times New Roman" w:cs="Times New Roman"/>
          <w:sz w:val="12"/>
          <w:szCs w:val="12"/>
        </w:rPr>
      </w:pPr>
      <w:r w:rsidRPr="005A084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A0841" w:rsidRPr="005A0841" w:rsidRDefault="005A0841" w:rsidP="005A0841">
      <w:pPr>
        <w:tabs>
          <w:tab w:val="left" w:pos="284"/>
        </w:tabs>
        <w:spacing w:after="0"/>
        <w:ind w:firstLine="284"/>
        <w:jc w:val="right"/>
        <w:rPr>
          <w:rFonts w:ascii="Times New Roman" w:eastAsia="Calibri" w:hAnsi="Times New Roman" w:cs="Times New Roman"/>
          <w:sz w:val="12"/>
          <w:szCs w:val="12"/>
        </w:rPr>
      </w:pPr>
      <w:r w:rsidRPr="005A0841">
        <w:rPr>
          <w:rFonts w:ascii="Times New Roman" w:eastAsia="Calibri" w:hAnsi="Times New Roman" w:cs="Times New Roman"/>
          <w:sz w:val="12"/>
          <w:szCs w:val="12"/>
        </w:rPr>
        <w:t xml:space="preserve">Председатель собрания представителей </w:t>
      </w:r>
    </w:p>
    <w:p w:rsidR="005A0841" w:rsidRPr="005A0841" w:rsidRDefault="005A0841" w:rsidP="005A0841">
      <w:pPr>
        <w:tabs>
          <w:tab w:val="left" w:pos="284"/>
        </w:tabs>
        <w:spacing w:after="0"/>
        <w:ind w:firstLine="284"/>
        <w:jc w:val="right"/>
        <w:rPr>
          <w:rFonts w:ascii="Times New Roman" w:eastAsia="Calibri" w:hAnsi="Times New Roman" w:cs="Times New Roman"/>
          <w:sz w:val="12"/>
          <w:szCs w:val="12"/>
        </w:rPr>
      </w:pPr>
      <w:r w:rsidRPr="005A0841">
        <w:rPr>
          <w:rFonts w:ascii="Times New Roman" w:eastAsia="Calibri" w:hAnsi="Times New Roman" w:cs="Times New Roman"/>
          <w:sz w:val="12"/>
          <w:szCs w:val="12"/>
        </w:rPr>
        <w:t>Сельского поселения Красносельское</w:t>
      </w:r>
    </w:p>
    <w:p w:rsidR="005A0841" w:rsidRPr="005A0841" w:rsidRDefault="005A0841" w:rsidP="005A0841">
      <w:pPr>
        <w:tabs>
          <w:tab w:val="left" w:pos="284"/>
        </w:tabs>
        <w:spacing w:after="0"/>
        <w:ind w:firstLine="284"/>
        <w:jc w:val="right"/>
        <w:rPr>
          <w:rFonts w:ascii="Times New Roman" w:eastAsia="Calibri" w:hAnsi="Times New Roman" w:cs="Times New Roman"/>
          <w:sz w:val="12"/>
          <w:szCs w:val="12"/>
        </w:rPr>
      </w:pPr>
      <w:r w:rsidRPr="005A0841">
        <w:rPr>
          <w:rFonts w:ascii="Times New Roman" w:eastAsia="Calibri" w:hAnsi="Times New Roman" w:cs="Times New Roman"/>
          <w:sz w:val="12"/>
          <w:szCs w:val="12"/>
        </w:rPr>
        <w:t>муниципального района Сергиевский</w:t>
      </w:r>
    </w:p>
    <w:p w:rsidR="005A0841" w:rsidRDefault="005A0841" w:rsidP="005A0841">
      <w:pPr>
        <w:tabs>
          <w:tab w:val="left" w:pos="284"/>
        </w:tabs>
        <w:spacing w:after="0"/>
        <w:ind w:firstLine="284"/>
        <w:jc w:val="right"/>
        <w:rPr>
          <w:rFonts w:ascii="Times New Roman" w:eastAsia="Calibri" w:hAnsi="Times New Roman" w:cs="Times New Roman"/>
          <w:sz w:val="12"/>
          <w:szCs w:val="12"/>
        </w:rPr>
      </w:pPr>
      <w:r w:rsidRPr="005A0841">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5A0841" w:rsidRPr="005A0841" w:rsidRDefault="005A0841" w:rsidP="005A0841">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Н.А.Каемова</w:t>
      </w:r>
    </w:p>
    <w:p w:rsidR="005A0841" w:rsidRPr="005A0841" w:rsidRDefault="005A0841" w:rsidP="005A0841">
      <w:pPr>
        <w:tabs>
          <w:tab w:val="left" w:pos="284"/>
        </w:tabs>
        <w:spacing w:after="0"/>
        <w:ind w:firstLine="284"/>
        <w:jc w:val="right"/>
        <w:rPr>
          <w:rFonts w:ascii="Times New Roman" w:eastAsia="Calibri" w:hAnsi="Times New Roman" w:cs="Times New Roman"/>
          <w:sz w:val="12"/>
          <w:szCs w:val="12"/>
        </w:rPr>
      </w:pPr>
      <w:r w:rsidRPr="005A0841">
        <w:rPr>
          <w:rFonts w:ascii="Times New Roman" w:eastAsia="Calibri" w:hAnsi="Times New Roman" w:cs="Times New Roman"/>
          <w:sz w:val="12"/>
          <w:szCs w:val="12"/>
        </w:rPr>
        <w:t>Глава сельского поселения Красносельское</w:t>
      </w:r>
    </w:p>
    <w:p w:rsidR="005A0841" w:rsidRPr="005A0841" w:rsidRDefault="005A0841" w:rsidP="005A0841">
      <w:pPr>
        <w:tabs>
          <w:tab w:val="left" w:pos="284"/>
        </w:tabs>
        <w:spacing w:after="0"/>
        <w:ind w:firstLine="284"/>
        <w:jc w:val="right"/>
        <w:rPr>
          <w:rFonts w:ascii="Times New Roman" w:eastAsia="Calibri" w:hAnsi="Times New Roman" w:cs="Times New Roman"/>
          <w:sz w:val="12"/>
          <w:szCs w:val="12"/>
        </w:rPr>
      </w:pPr>
      <w:r w:rsidRPr="005A0841">
        <w:rPr>
          <w:rFonts w:ascii="Times New Roman" w:eastAsia="Calibri" w:hAnsi="Times New Roman" w:cs="Times New Roman"/>
          <w:sz w:val="12"/>
          <w:szCs w:val="12"/>
        </w:rPr>
        <w:t>муниципального района Сергиевский</w:t>
      </w:r>
    </w:p>
    <w:p w:rsidR="005A0841" w:rsidRDefault="005A0841" w:rsidP="005A0841">
      <w:pPr>
        <w:tabs>
          <w:tab w:val="left" w:pos="284"/>
        </w:tabs>
        <w:spacing w:after="0"/>
        <w:ind w:firstLine="284"/>
        <w:jc w:val="right"/>
        <w:rPr>
          <w:rFonts w:ascii="Times New Roman" w:eastAsia="Calibri" w:hAnsi="Times New Roman" w:cs="Times New Roman"/>
          <w:sz w:val="12"/>
          <w:szCs w:val="12"/>
        </w:rPr>
      </w:pPr>
      <w:r w:rsidRPr="005A0841">
        <w:rPr>
          <w:rFonts w:ascii="Times New Roman" w:eastAsia="Calibri" w:hAnsi="Times New Roman" w:cs="Times New Roman"/>
          <w:sz w:val="12"/>
          <w:szCs w:val="12"/>
        </w:rPr>
        <w:t xml:space="preserve">Самарской области                                                                     </w:t>
      </w:r>
    </w:p>
    <w:p w:rsidR="005A0841" w:rsidRDefault="005A0841" w:rsidP="005A0841">
      <w:pPr>
        <w:tabs>
          <w:tab w:val="left" w:pos="284"/>
        </w:tabs>
        <w:spacing w:after="0"/>
        <w:ind w:firstLine="284"/>
        <w:jc w:val="right"/>
        <w:rPr>
          <w:rFonts w:ascii="Times New Roman" w:eastAsia="Calibri" w:hAnsi="Times New Roman" w:cs="Times New Roman"/>
          <w:sz w:val="12"/>
          <w:szCs w:val="12"/>
        </w:rPr>
      </w:pPr>
      <w:r w:rsidRPr="005A0841">
        <w:rPr>
          <w:rFonts w:ascii="Times New Roman" w:eastAsia="Calibri" w:hAnsi="Times New Roman" w:cs="Times New Roman"/>
          <w:sz w:val="12"/>
          <w:szCs w:val="12"/>
        </w:rPr>
        <w:t xml:space="preserve">     Н.В.Вершков</w:t>
      </w:r>
    </w:p>
    <w:p w:rsidR="005A0841" w:rsidRDefault="005A0841" w:rsidP="005A0841">
      <w:pPr>
        <w:tabs>
          <w:tab w:val="left" w:pos="284"/>
        </w:tabs>
        <w:spacing w:after="0"/>
        <w:ind w:firstLine="284"/>
        <w:jc w:val="right"/>
        <w:rPr>
          <w:rFonts w:ascii="Times New Roman" w:eastAsia="Calibri" w:hAnsi="Times New Roman" w:cs="Times New Roman"/>
          <w:sz w:val="12"/>
          <w:szCs w:val="12"/>
        </w:rPr>
      </w:pPr>
    </w:p>
    <w:p w:rsidR="005A0841" w:rsidRPr="005A0841" w:rsidRDefault="005A0841" w:rsidP="005A0841">
      <w:pPr>
        <w:tabs>
          <w:tab w:val="left" w:pos="284"/>
        </w:tabs>
        <w:spacing w:after="0"/>
        <w:ind w:firstLine="284"/>
        <w:jc w:val="right"/>
        <w:rPr>
          <w:rFonts w:ascii="Times New Roman" w:eastAsia="Calibri" w:hAnsi="Times New Roman" w:cs="Times New Roman"/>
          <w:sz w:val="12"/>
          <w:szCs w:val="12"/>
        </w:rPr>
      </w:pPr>
      <w:r w:rsidRPr="005A0841">
        <w:rPr>
          <w:rFonts w:ascii="Times New Roman" w:eastAsia="Calibri" w:hAnsi="Times New Roman" w:cs="Times New Roman"/>
          <w:sz w:val="12"/>
          <w:szCs w:val="12"/>
        </w:rPr>
        <w:t>Приложение</w:t>
      </w:r>
    </w:p>
    <w:p w:rsidR="005A0841" w:rsidRPr="005A0841" w:rsidRDefault="005A0841" w:rsidP="005A0841">
      <w:pPr>
        <w:tabs>
          <w:tab w:val="left" w:pos="284"/>
        </w:tabs>
        <w:spacing w:after="0"/>
        <w:ind w:firstLine="284"/>
        <w:jc w:val="right"/>
        <w:rPr>
          <w:rFonts w:ascii="Times New Roman" w:eastAsia="Calibri" w:hAnsi="Times New Roman" w:cs="Times New Roman"/>
          <w:sz w:val="12"/>
          <w:szCs w:val="12"/>
        </w:rPr>
      </w:pPr>
      <w:r w:rsidRPr="005A0841">
        <w:rPr>
          <w:rFonts w:ascii="Times New Roman" w:eastAsia="Calibri" w:hAnsi="Times New Roman" w:cs="Times New Roman"/>
          <w:sz w:val="12"/>
          <w:szCs w:val="12"/>
        </w:rPr>
        <w:t xml:space="preserve">к решению Собрания представителей </w:t>
      </w:r>
    </w:p>
    <w:p w:rsidR="005A0841" w:rsidRPr="005A0841" w:rsidRDefault="005A0841" w:rsidP="005A0841">
      <w:pPr>
        <w:tabs>
          <w:tab w:val="left" w:pos="284"/>
        </w:tabs>
        <w:spacing w:after="0"/>
        <w:ind w:firstLine="284"/>
        <w:jc w:val="right"/>
        <w:rPr>
          <w:rFonts w:ascii="Times New Roman" w:eastAsia="Calibri" w:hAnsi="Times New Roman" w:cs="Times New Roman"/>
          <w:sz w:val="12"/>
          <w:szCs w:val="12"/>
        </w:rPr>
      </w:pPr>
      <w:r w:rsidRPr="005A0841">
        <w:rPr>
          <w:rFonts w:ascii="Times New Roman" w:eastAsia="Calibri" w:hAnsi="Times New Roman" w:cs="Times New Roman"/>
          <w:sz w:val="12"/>
          <w:szCs w:val="12"/>
        </w:rPr>
        <w:lastRenderedPageBreak/>
        <w:t>сельского поселения  Красносельское</w:t>
      </w:r>
    </w:p>
    <w:p w:rsidR="005A0841" w:rsidRPr="005A0841" w:rsidRDefault="005A0841" w:rsidP="005A0841">
      <w:pPr>
        <w:tabs>
          <w:tab w:val="left" w:pos="284"/>
        </w:tabs>
        <w:spacing w:after="0"/>
        <w:ind w:firstLine="284"/>
        <w:jc w:val="right"/>
        <w:rPr>
          <w:rFonts w:ascii="Times New Roman" w:eastAsia="Calibri" w:hAnsi="Times New Roman" w:cs="Times New Roman"/>
          <w:sz w:val="12"/>
          <w:szCs w:val="12"/>
        </w:rPr>
      </w:pPr>
      <w:r w:rsidRPr="005A0841">
        <w:rPr>
          <w:rFonts w:ascii="Times New Roman" w:eastAsia="Calibri" w:hAnsi="Times New Roman" w:cs="Times New Roman"/>
          <w:sz w:val="12"/>
          <w:szCs w:val="12"/>
        </w:rPr>
        <w:t>муниципального района Сергиевский</w:t>
      </w:r>
    </w:p>
    <w:p w:rsidR="005A0841" w:rsidRDefault="005A0841" w:rsidP="005A0841">
      <w:pPr>
        <w:tabs>
          <w:tab w:val="left" w:pos="284"/>
        </w:tabs>
        <w:spacing w:after="0"/>
        <w:ind w:firstLine="284"/>
        <w:jc w:val="right"/>
        <w:rPr>
          <w:rFonts w:ascii="Times New Roman" w:eastAsia="Calibri" w:hAnsi="Times New Roman" w:cs="Times New Roman"/>
          <w:sz w:val="12"/>
          <w:szCs w:val="12"/>
        </w:rPr>
      </w:pPr>
      <w:r w:rsidRPr="005A0841">
        <w:rPr>
          <w:rFonts w:ascii="Times New Roman" w:eastAsia="Calibri" w:hAnsi="Times New Roman" w:cs="Times New Roman"/>
          <w:sz w:val="12"/>
          <w:szCs w:val="12"/>
        </w:rPr>
        <w:t>№   2 от « 31 »  января  2020 г.</w:t>
      </w:r>
    </w:p>
    <w:p w:rsidR="005A0841" w:rsidRPr="005A0841" w:rsidRDefault="005A0841" w:rsidP="005A0841">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5A0841" w:rsidRDefault="005A0841" w:rsidP="005A0841">
      <w:pPr>
        <w:tabs>
          <w:tab w:val="left" w:pos="284"/>
        </w:tabs>
        <w:spacing w:after="0"/>
        <w:ind w:firstLine="284"/>
        <w:jc w:val="center"/>
        <w:rPr>
          <w:rFonts w:ascii="Times New Roman" w:eastAsia="Calibri" w:hAnsi="Times New Roman" w:cs="Times New Roman"/>
          <w:sz w:val="12"/>
          <w:szCs w:val="12"/>
        </w:rPr>
      </w:pPr>
      <w:r w:rsidRPr="005A0841">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Красносельское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
        <w:gridCol w:w="5729"/>
        <w:gridCol w:w="1352"/>
      </w:tblGrid>
      <w:tr w:rsidR="005A0841" w:rsidRPr="005A0841" w:rsidTr="005A0841">
        <w:trPr>
          <w:trHeight w:val="6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w:t>
            </w:r>
            <w:r w:rsidRPr="005A0841">
              <w:rPr>
                <w:sz w:val="12"/>
                <w:szCs w:val="12"/>
              </w:rPr>
              <w:br/>
              <w:t>п/п</w:t>
            </w:r>
          </w:p>
        </w:tc>
        <w:tc>
          <w:tcPr>
            <w:tcW w:w="7767"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Вид услуг по погребению</w:t>
            </w:r>
          </w:p>
        </w:tc>
        <w:tc>
          <w:tcPr>
            <w:tcW w:w="1691"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Тариф,</w:t>
            </w:r>
            <w:r w:rsidRPr="005A0841">
              <w:rPr>
                <w:rStyle w:val="apple-converted-space"/>
                <w:rFonts w:eastAsiaTheme="majorEastAsia"/>
                <w:sz w:val="12"/>
                <w:szCs w:val="12"/>
              </w:rPr>
              <w:t> </w:t>
            </w:r>
            <w:r w:rsidRPr="005A0841">
              <w:rPr>
                <w:sz w:val="12"/>
                <w:szCs w:val="12"/>
              </w:rPr>
              <w:br/>
              <w:t>рублей</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1</w:t>
            </w:r>
          </w:p>
        </w:tc>
        <w:tc>
          <w:tcPr>
            <w:tcW w:w="7767" w:type="dxa"/>
          </w:tcPr>
          <w:p w:rsidR="005A0841" w:rsidRPr="005A0841" w:rsidRDefault="005A0841" w:rsidP="005A0841">
            <w:pPr>
              <w:pStyle w:val="aff6"/>
              <w:spacing w:before="0" w:beforeAutospacing="0" w:after="0" w:afterAutospacing="0"/>
              <w:jc w:val="center"/>
              <w:rPr>
                <w:sz w:val="12"/>
                <w:szCs w:val="12"/>
              </w:rPr>
            </w:pPr>
            <w:r w:rsidRPr="005A0841">
              <w:rPr>
                <w:b/>
                <w:bCs/>
                <w:sz w:val="12"/>
                <w:szCs w:val="12"/>
              </w:rPr>
              <w:t>Оформление документов, необходимых для погребения</w:t>
            </w:r>
          </w:p>
        </w:tc>
        <w:tc>
          <w:tcPr>
            <w:tcW w:w="1691" w:type="dxa"/>
          </w:tcPr>
          <w:p w:rsidR="005A0841" w:rsidRPr="005A0841" w:rsidRDefault="005A0841" w:rsidP="005A0841">
            <w:pPr>
              <w:pStyle w:val="aff6"/>
              <w:spacing w:before="0" w:beforeAutospacing="0" w:after="0" w:afterAutospacing="0"/>
              <w:jc w:val="center"/>
              <w:rPr>
                <w:sz w:val="12"/>
                <w:szCs w:val="12"/>
              </w:rPr>
            </w:pP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1.1</w:t>
            </w:r>
          </w:p>
        </w:tc>
        <w:tc>
          <w:tcPr>
            <w:tcW w:w="7767" w:type="dxa"/>
          </w:tcPr>
          <w:p w:rsidR="005A0841" w:rsidRPr="005A0841" w:rsidRDefault="005A0841" w:rsidP="005A0841">
            <w:pPr>
              <w:pStyle w:val="aff6"/>
              <w:spacing w:before="0" w:beforeAutospacing="0" w:after="0" w:afterAutospacing="0"/>
              <w:jc w:val="center"/>
              <w:rPr>
                <w:b/>
                <w:bCs/>
                <w:sz w:val="12"/>
                <w:szCs w:val="12"/>
              </w:rPr>
            </w:pPr>
            <w:r w:rsidRPr="005A0841">
              <w:rPr>
                <w:sz w:val="12"/>
                <w:szCs w:val="12"/>
              </w:rPr>
              <w:t>Медицинская справка о смерти</w:t>
            </w:r>
          </w:p>
        </w:tc>
        <w:tc>
          <w:tcPr>
            <w:tcW w:w="1691"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Бесплатно</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1.2</w:t>
            </w:r>
          </w:p>
        </w:tc>
        <w:tc>
          <w:tcPr>
            <w:tcW w:w="7767"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Свидетельство о смерти и справка о смерти, выдаваемые в органах ЗАГС</w:t>
            </w:r>
          </w:p>
        </w:tc>
        <w:tc>
          <w:tcPr>
            <w:tcW w:w="1691"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Бесплатно</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2</w:t>
            </w:r>
          </w:p>
        </w:tc>
        <w:tc>
          <w:tcPr>
            <w:tcW w:w="7767" w:type="dxa"/>
          </w:tcPr>
          <w:p w:rsidR="005A0841" w:rsidRPr="005A0841" w:rsidRDefault="005A0841" w:rsidP="005A0841">
            <w:pPr>
              <w:pStyle w:val="aff6"/>
              <w:spacing w:before="0" w:beforeAutospacing="0" w:after="0" w:afterAutospacing="0"/>
              <w:jc w:val="center"/>
              <w:rPr>
                <w:b/>
                <w:bCs/>
                <w:sz w:val="12"/>
                <w:szCs w:val="12"/>
              </w:rPr>
            </w:pPr>
            <w:r w:rsidRPr="005A0841">
              <w:rPr>
                <w:b/>
                <w:bCs/>
                <w:sz w:val="12"/>
                <w:szCs w:val="12"/>
              </w:rPr>
              <w:t>Предоставление и доставка гроба и других предметов, необходимых для</w:t>
            </w:r>
            <w:r w:rsidRPr="005A0841">
              <w:rPr>
                <w:rStyle w:val="apple-converted-space"/>
                <w:rFonts w:eastAsiaTheme="majorEastAsia"/>
                <w:sz w:val="12"/>
                <w:szCs w:val="12"/>
              </w:rPr>
              <w:t> </w:t>
            </w:r>
            <w:r w:rsidRPr="005A0841">
              <w:rPr>
                <w:b/>
                <w:bCs/>
                <w:sz w:val="12"/>
                <w:szCs w:val="12"/>
              </w:rPr>
              <w:t>погребения</w:t>
            </w:r>
          </w:p>
        </w:tc>
        <w:tc>
          <w:tcPr>
            <w:tcW w:w="1691" w:type="dxa"/>
          </w:tcPr>
          <w:p w:rsidR="005A0841" w:rsidRPr="005A0841" w:rsidRDefault="005A0841" w:rsidP="005A0841">
            <w:pPr>
              <w:pStyle w:val="aff6"/>
              <w:spacing w:before="0" w:beforeAutospacing="0" w:after="0" w:afterAutospacing="0"/>
              <w:jc w:val="center"/>
              <w:rPr>
                <w:b/>
                <w:bCs/>
                <w:sz w:val="12"/>
                <w:szCs w:val="12"/>
              </w:rPr>
            </w:pPr>
            <w:r w:rsidRPr="005A0841">
              <w:rPr>
                <w:b/>
                <w:bCs/>
                <w:sz w:val="12"/>
                <w:szCs w:val="12"/>
              </w:rPr>
              <w:t>1720</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2.1</w:t>
            </w:r>
          </w:p>
        </w:tc>
        <w:tc>
          <w:tcPr>
            <w:tcW w:w="7767"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1070</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2.2</w:t>
            </w:r>
          </w:p>
        </w:tc>
        <w:tc>
          <w:tcPr>
            <w:tcW w:w="7767"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Доставка гроба по адресу</w:t>
            </w:r>
          </w:p>
        </w:tc>
        <w:tc>
          <w:tcPr>
            <w:tcW w:w="1691"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530</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2.3</w:t>
            </w:r>
          </w:p>
        </w:tc>
        <w:tc>
          <w:tcPr>
            <w:tcW w:w="7767"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Погрузо-разгрузочные работы</w:t>
            </w:r>
          </w:p>
        </w:tc>
        <w:tc>
          <w:tcPr>
            <w:tcW w:w="1691"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120</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3</w:t>
            </w:r>
          </w:p>
        </w:tc>
        <w:tc>
          <w:tcPr>
            <w:tcW w:w="7767" w:type="dxa"/>
          </w:tcPr>
          <w:p w:rsidR="005A0841" w:rsidRPr="005A0841" w:rsidRDefault="005A0841" w:rsidP="005A0841">
            <w:pPr>
              <w:pStyle w:val="aff6"/>
              <w:spacing w:before="0" w:beforeAutospacing="0" w:after="0" w:afterAutospacing="0"/>
              <w:jc w:val="center"/>
              <w:rPr>
                <w:b/>
                <w:bCs/>
                <w:sz w:val="12"/>
                <w:szCs w:val="12"/>
              </w:rPr>
            </w:pPr>
            <w:r w:rsidRPr="005A0841">
              <w:rPr>
                <w:b/>
                <w:bCs/>
                <w:sz w:val="12"/>
                <w:szCs w:val="12"/>
              </w:rPr>
              <w:t>Перевозка тела (останков) умершего на кладбище</w:t>
            </w:r>
          </w:p>
        </w:tc>
        <w:tc>
          <w:tcPr>
            <w:tcW w:w="1691" w:type="dxa"/>
          </w:tcPr>
          <w:p w:rsidR="005A0841" w:rsidRPr="005A0841" w:rsidRDefault="005A0841" w:rsidP="005A0841">
            <w:pPr>
              <w:pStyle w:val="aff6"/>
              <w:spacing w:before="0" w:beforeAutospacing="0" w:after="0" w:afterAutospacing="0"/>
              <w:jc w:val="center"/>
              <w:rPr>
                <w:b/>
                <w:bCs/>
                <w:sz w:val="12"/>
                <w:szCs w:val="12"/>
              </w:rPr>
            </w:pPr>
            <w:r w:rsidRPr="005A0841">
              <w:rPr>
                <w:b/>
                <w:bCs/>
                <w:sz w:val="12"/>
                <w:szCs w:val="12"/>
              </w:rPr>
              <w:t>680</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3.1</w:t>
            </w:r>
          </w:p>
        </w:tc>
        <w:tc>
          <w:tcPr>
            <w:tcW w:w="7767" w:type="dxa"/>
          </w:tcPr>
          <w:p w:rsidR="005A0841" w:rsidRPr="005A0841" w:rsidRDefault="005A0841" w:rsidP="005A0841">
            <w:pPr>
              <w:pStyle w:val="aff6"/>
              <w:spacing w:before="0" w:beforeAutospacing="0" w:after="0" w:afterAutospacing="0"/>
              <w:jc w:val="center"/>
              <w:rPr>
                <w:b/>
                <w:bCs/>
                <w:sz w:val="12"/>
                <w:szCs w:val="12"/>
              </w:rPr>
            </w:pPr>
            <w:r w:rsidRPr="005A0841">
              <w:rPr>
                <w:sz w:val="12"/>
                <w:szCs w:val="12"/>
              </w:rPr>
              <w:t>Услуги автокатафалка по перевозке гроба с телом умершего</w:t>
            </w:r>
            <w:r w:rsidRPr="005A0841">
              <w:rPr>
                <w:sz w:val="12"/>
                <w:szCs w:val="12"/>
              </w:rPr>
              <w:br/>
              <w:t>из дома (морга) до места погребения</w:t>
            </w:r>
          </w:p>
        </w:tc>
        <w:tc>
          <w:tcPr>
            <w:tcW w:w="1691"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550</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3.2</w:t>
            </w:r>
          </w:p>
        </w:tc>
        <w:tc>
          <w:tcPr>
            <w:tcW w:w="7767"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Погрузо-разгрузочные работы</w:t>
            </w:r>
          </w:p>
        </w:tc>
        <w:tc>
          <w:tcPr>
            <w:tcW w:w="1691"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130</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4</w:t>
            </w:r>
          </w:p>
        </w:tc>
        <w:tc>
          <w:tcPr>
            <w:tcW w:w="7767" w:type="dxa"/>
          </w:tcPr>
          <w:p w:rsidR="005A0841" w:rsidRPr="005A0841" w:rsidRDefault="005A0841" w:rsidP="005A0841">
            <w:pPr>
              <w:pStyle w:val="aff6"/>
              <w:spacing w:before="0" w:beforeAutospacing="0" w:after="0" w:afterAutospacing="0"/>
              <w:jc w:val="center"/>
              <w:rPr>
                <w:b/>
                <w:bCs/>
                <w:sz w:val="12"/>
                <w:szCs w:val="12"/>
              </w:rPr>
            </w:pPr>
            <w:r w:rsidRPr="005A0841">
              <w:rPr>
                <w:b/>
                <w:bCs/>
                <w:sz w:val="12"/>
                <w:szCs w:val="12"/>
              </w:rPr>
              <w:t>Погребение</w:t>
            </w:r>
          </w:p>
        </w:tc>
        <w:tc>
          <w:tcPr>
            <w:tcW w:w="1691" w:type="dxa"/>
          </w:tcPr>
          <w:p w:rsidR="005A0841" w:rsidRPr="005A0841" w:rsidRDefault="005A0841" w:rsidP="005A0841">
            <w:pPr>
              <w:pStyle w:val="aff6"/>
              <w:spacing w:before="0" w:beforeAutospacing="0" w:after="0" w:afterAutospacing="0"/>
              <w:jc w:val="center"/>
              <w:rPr>
                <w:b/>
                <w:bCs/>
                <w:sz w:val="12"/>
                <w:szCs w:val="12"/>
              </w:rPr>
            </w:pPr>
            <w:r w:rsidRPr="005A0841">
              <w:rPr>
                <w:b/>
                <w:bCs/>
                <w:sz w:val="12"/>
                <w:szCs w:val="12"/>
              </w:rPr>
              <w:t>3724,86</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4.1</w:t>
            </w:r>
          </w:p>
        </w:tc>
        <w:tc>
          <w:tcPr>
            <w:tcW w:w="7767" w:type="dxa"/>
          </w:tcPr>
          <w:p w:rsidR="005A0841" w:rsidRPr="005A0841" w:rsidRDefault="005A0841" w:rsidP="005A0841">
            <w:pPr>
              <w:pStyle w:val="aff6"/>
              <w:spacing w:before="0" w:beforeAutospacing="0" w:after="0" w:afterAutospacing="0"/>
              <w:jc w:val="center"/>
              <w:rPr>
                <w:b/>
                <w:bCs/>
                <w:sz w:val="12"/>
                <w:szCs w:val="12"/>
              </w:rPr>
            </w:pPr>
            <w:r w:rsidRPr="005A0841">
              <w:rPr>
                <w:sz w:val="12"/>
                <w:szCs w:val="12"/>
              </w:rPr>
              <w:t>Расчистка и разметка места для рытья могилы</w:t>
            </w:r>
          </w:p>
        </w:tc>
        <w:tc>
          <w:tcPr>
            <w:tcW w:w="1691"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130</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4.2</w:t>
            </w:r>
          </w:p>
        </w:tc>
        <w:tc>
          <w:tcPr>
            <w:tcW w:w="7767"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Рытье могилы для погребения 2,5 x 1,0 x 2,0 м</w:t>
            </w:r>
            <w:r>
              <w:rPr>
                <w:sz w:val="12"/>
                <w:szCs w:val="12"/>
              </w:rPr>
              <w:t xml:space="preserve"> </w:t>
            </w:r>
            <w:r w:rsidRPr="005A0841">
              <w:rPr>
                <w:sz w:val="12"/>
                <w:szCs w:val="12"/>
              </w:rPr>
              <w:t>осуществляемое с использованием механических средств.</w:t>
            </w:r>
          </w:p>
        </w:tc>
        <w:tc>
          <w:tcPr>
            <w:tcW w:w="1691"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2815</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4.3</w:t>
            </w:r>
          </w:p>
        </w:tc>
        <w:tc>
          <w:tcPr>
            <w:tcW w:w="7767"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Забивка крышки гроба, опускание гроба в могилу, засыпка</w:t>
            </w:r>
            <w:r w:rsidRPr="005A0841">
              <w:rPr>
                <w:rStyle w:val="apple-converted-space"/>
                <w:rFonts w:eastAsiaTheme="majorEastAsia"/>
                <w:sz w:val="12"/>
                <w:szCs w:val="12"/>
              </w:rPr>
              <w:t> </w:t>
            </w:r>
            <w:r w:rsidRPr="005A0841">
              <w:rPr>
                <w:sz w:val="12"/>
                <w:szCs w:val="12"/>
              </w:rPr>
              <w:br/>
              <w:t>могилы и устройство надмогильного холма</w:t>
            </w:r>
          </w:p>
        </w:tc>
        <w:tc>
          <w:tcPr>
            <w:tcW w:w="1691"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779,86</w:t>
            </w:r>
          </w:p>
        </w:tc>
      </w:tr>
      <w:tr w:rsidR="005A0841" w:rsidRPr="005A0841" w:rsidTr="005A0841">
        <w:trPr>
          <w:trHeight w:val="70"/>
          <w:tblCellSpacing w:w="0" w:type="dxa"/>
        </w:trPr>
        <w:tc>
          <w:tcPr>
            <w:tcW w:w="563" w:type="dxa"/>
          </w:tcPr>
          <w:p w:rsidR="005A0841" w:rsidRPr="005A0841" w:rsidRDefault="005A0841" w:rsidP="005A0841">
            <w:pPr>
              <w:pStyle w:val="aff6"/>
              <w:spacing w:before="0" w:beforeAutospacing="0" w:after="0" w:afterAutospacing="0"/>
              <w:rPr>
                <w:sz w:val="12"/>
                <w:szCs w:val="12"/>
              </w:rPr>
            </w:pPr>
            <w:r w:rsidRPr="005A0841">
              <w:rPr>
                <w:sz w:val="12"/>
                <w:szCs w:val="12"/>
              </w:rPr>
              <w:t> </w:t>
            </w:r>
          </w:p>
        </w:tc>
        <w:tc>
          <w:tcPr>
            <w:tcW w:w="7767" w:type="dxa"/>
          </w:tcPr>
          <w:p w:rsidR="005A0841" w:rsidRPr="005A0841" w:rsidRDefault="005A0841" w:rsidP="005A0841">
            <w:pPr>
              <w:pStyle w:val="aff6"/>
              <w:spacing w:before="0" w:beforeAutospacing="0" w:after="0" w:afterAutospacing="0"/>
              <w:jc w:val="center"/>
              <w:rPr>
                <w:sz w:val="12"/>
                <w:szCs w:val="12"/>
              </w:rPr>
            </w:pPr>
            <w:r w:rsidRPr="005A0841">
              <w:rPr>
                <w:sz w:val="12"/>
                <w:szCs w:val="12"/>
              </w:rPr>
              <w:t>ИТОГО</w:t>
            </w:r>
          </w:p>
        </w:tc>
        <w:tc>
          <w:tcPr>
            <w:tcW w:w="1691" w:type="dxa"/>
          </w:tcPr>
          <w:p w:rsidR="005A0841" w:rsidRPr="005A0841" w:rsidRDefault="005A0841" w:rsidP="005A0841">
            <w:pPr>
              <w:tabs>
                <w:tab w:val="num" w:pos="200"/>
              </w:tabs>
              <w:spacing w:after="0"/>
              <w:jc w:val="center"/>
              <w:outlineLvl w:val="0"/>
              <w:rPr>
                <w:rFonts w:ascii="Times New Roman" w:hAnsi="Times New Roman" w:cs="Times New Roman"/>
                <w:b/>
                <w:bCs/>
                <w:sz w:val="12"/>
                <w:szCs w:val="12"/>
              </w:rPr>
            </w:pPr>
            <w:r w:rsidRPr="005A0841">
              <w:rPr>
                <w:rFonts w:ascii="Times New Roman" w:hAnsi="Times New Roman" w:cs="Times New Roman"/>
                <w:b/>
                <w:bCs/>
                <w:sz w:val="12"/>
                <w:szCs w:val="12"/>
              </w:rPr>
              <w:t>6124,86</w:t>
            </w:r>
          </w:p>
        </w:tc>
      </w:tr>
    </w:tbl>
    <w:p w:rsidR="000E0458" w:rsidRDefault="000E0458" w:rsidP="000E0458">
      <w:pPr>
        <w:tabs>
          <w:tab w:val="left" w:pos="284"/>
        </w:tabs>
        <w:spacing w:after="0"/>
        <w:jc w:val="center"/>
        <w:rPr>
          <w:rFonts w:ascii="Times New Roman" w:eastAsia="Calibri" w:hAnsi="Times New Roman" w:cs="Times New Roman"/>
          <w:sz w:val="12"/>
          <w:szCs w:val="12"/>
        </w:rPr>
      </w:pPr>
    </w:p>
    <w:p w:rsidR="000E0458" w:rsidRDefault="000E0458" w:rsidP="000E0458">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0E0458" w:rsidRPr="000E0458" w:rsidRDefault="000E0458" w:rsidP="000E0458">
      <w:pPr>
        <w:tabs>
          <w:tab w:val="left" w:pos="284"/>
        </w:tabs>
        <w:spacing w:after="0"/>
        <w:rPr>
          <w:rFonts w:ascii="Times New Roman" w:eastAsia="Calibri" w:hAnsi="Times New Roman" w:cs="Times New Roman"/>
          <w:sz w:val="12"/>
          <w:szCs w:val="12"/>
        </w:rPr>
      </w:pPr>
      <w:r w:rsidRPr="000E0458">
        <w:rPr>
          <w:rFonts w:ascii="Times New Roman" w:eastAsia="Calibri" w:hAnsi="Times New Roman" w:cs="Times New Roman"/>
          <w:sz w:val="12"/>
          <w:szCs w:val="12"/>
        </w:rPr>
        <w:t xml:space="preserve"> « 03 »  февраля 2020г.                             </w:t>
      </w:r>
      <w:r>
        <w:rPr>
          <w:rFonts w:ascii="Times New Roman" w:eastAsia="Calibri" w:hAnsi="Times New Roman" w:cs="Times New Roman"/>
          <w:sz w:val="12"/>
          <w:szCs w:val="12"/>
        </w:rPr>
        <w:t xml:space="preserve">                                                                                                                               </w:t>
      </w:r>
      <w:r w:rsidRPr="000E0458">
        <w:rPr>
          <w:rFonts w:ascii="Times New Roman" w:eastAsia="Calibri" w:hAnsi="Times New Roman" w:cs="Times New Roman"/>
          <w:sz w:val="12"/>
          <w:szCs w:val="12"/>
        </w:rPr>
        <w:t xml:space="preserve">                                                 № 3 </w:t>
      </w:r>
    </w:p>
    <w:p w:rsidR="000E0458" w:rsidRDefault="000E0458" w:rsidP="000E0458">
      <w:pPr>
        <w:tabs>
          <w:tab w:val="left" w:pos="284"/>
        </w:tabs>
        <w:spacing w:after="0"/>
        <w:jc w:val="center"/>
        <w:rPr>
          <w:rFonts w:ascii="Times New Roman" w:eastAsia="Calibri" w:hAnsi="Times New Roman" w:cs="Times New Roman"/>
          <w:sz w:val="12"/>
          <w:szCs w:val="12"/>
        </w:rPr>
      </w:pPr>
      <w:r w:rsidRPr="000E0458">
        <w:rPr>
          <w:rFonts w:ascii="Times New Roman" w:eastAsia="Calibri" w:hAnsi="Times New Roman" w:cs="Times New Roman"/>
          <w:sz w:val="12"/>
          <w:szCs w:val="12"/>
        </w:rPr>
        <w:t>О внесении изменений в решение Собрания Представителей сельского поселения Красносельское  муниципального района Сергиевский Самарской области № 36 от   « 27 » ноября 2019г. «О передаче осуществления части полномочий органам местного самоуправления муниципального района Сергиевский Самарской области»</w:t>
      </w:r>
    </w:p>
    <w:p w:rsidR="000E0458" w:rsidRPr="000E0458" w:rsidRDefault="000E0458" w:rsidP="000E0458">
      <w:pPr>
        <w:tabs>
          <w:tab w:val="left" w:pos="284"/>
        </w:tabs>
        <w:spacing w:after="0"/>
        <w:rPr>
          <w:rFonts w:ascii="Times New Roman" w:eastAsia="Calibri" w:hAnsi="Times New Roman" w:cs="Times New Roman"/>
          <w:sz w:val="12"/>
          <w:szCs w:val="12"/>
        </w:rPr>
      </w:pPr>
      <w:r w:rsidRPr="000E0458">
        <w:rPr>
          <w:rFonts w:ascii="Times New Roman" w:eastAsia="Calibri" w:hAnsi="Times New Roman" w:cs="Times New Roman"/>
          <w:sz w:val="12"/>
          <w:szCs w:val="12"/>
        </w:rPr>
        <w:t>Принято Собранием Представителей</w:t>
      </w:r>
    </w:p>
    <w:p w:rsidR="000E0458" w:rsidRPr="000E0458" w:rsidRDefault="000E0458" w:rsidP="000E0458">
      <w:pPr>
        <w:tabs>
          <w:tab w:val="left" w:pos="284"/>
        </w:tabs>
        <w:spacing w:after="0"/>
        <w:rPr>
          <w:rFonts w:ascii="Times New Roman" w:eastAsia="Calibri" w:hAnsi="Times New Roman" w:cs="Times New Roman"/>
          <w:sz w:val="12"/>
          <w:szCs w:val="12"/>
        </w:rPr>
      </w:pPr>
      <w:r w:rsidRPr="000E0458">
        <w:rPr>
          <w:rFonts w:ascii="Times New Roman" w:eastAsia="Calibri" w:hAnsi="Times New Roman" w:cs="Times New Roman"/>
          <w:sz w:val="12"/>
          <w:szCs w:val="12"/>
        </w:rPr>
        <w:t>сельского поселения Красносельское</w:t>
      </w:r>
    </w:p>
    <w:p w:rsidR="000E0458" w:rsidRPr="000E0458" w:rsidRDefault="000E0458" w:rsidP="000E0458">
      <w:pPr>
        <w:tabs>
          <w:tab w:val="left" w:pos="284"/>
        </w:tabs>
        <w:spacing w:after="0"/>
        <w:rPr>
          <w:rFonts w:ascii="Times New Roman" w:eastAsia="Calibri" w:hAnsi="Times New Roman" w:cs="Times New Roman"/>
          <w:sz w:val="12"/>
          <w:szCs w:val="12"/>
        </w:rPr>
      </w:pPr>
      <w:r w:rsidRPr="000E0458">
        <w:rPr>
          <w:rFonts w:ascii="Times New Roman" w:eastAsia="Calibri" w:hAnsi="Times New Roman" w:cs="Times New Roman"/>
          <w:sz w:val="12"/>
          <w:szCs w:val="12"/>
        </w:rPr>
        <w:t>муниципального района Сергиевский</w:t>
      </w:r>
    </w:p>
    <w:p w:rsidR="000E0458" w:rsidRDefault="000E0458" w:rsidP="000E0458">
      <w:pPr>
        <w:tabs>
          <w:tab w:val="left" w:pos="284"/>
        </w:tabs>
        <w:spacing w:after="0"/>
        <w:rPr>
          <w:rFonts w:ascii="Times New Roman" w:eastAsia="Calibri" w:hAnsi="Times New Roman" w:cs="Times New Roman"/>
          <w:sz w:val="12"/>
          <w:szCs w:val="12"/>
        </w:rPr>
      </w:pPr>
      <w:r w:rsidRPr="000E0458">
        <w:rPr>
          <w:rFonts w:ascii="Times New Roman" w:eastAsia="Calibri" w:hAnsi="Times New Roman" w:cs="Times New Roman"/>
          <w:sz w:val="12"/>
          <w:szCs w:val="12"/>
        </w:rPr>
        <w:t>Самарской области</w:t>
      </w:r>
    </w:p>
    <w:p w:rsidR="000E0458" w:rsidRPr="000E0458" w:rsidRDefault="000E0458" w:rsidP="007E6C61">
      <w:pPr>
        <w:tabs>
          <w:tab w:val="left" w:pos="284"/>
        </w:tabs>
        <w:spacing w:after="0"/>
        <w:ind w:firstLine="284"/>
        <w:rPr>
          <w:rFonts w:ascii="Times New Roman" w:eastAsia="Calibri" w:hAnsi="Times New Roman" w:cs="Times New Roman"/>
          <w:sz w:val="12"/>
          <w:szCs w:val="12"/>
        </w:rPr>
      </w:pPr>
      <w:r w:rsidRPr="000E0458">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Красносельское муниципального района</w:t>
      </w:r>
      <w:r w:rsidR="007E6C61">
        <w:rPr>
          <w:rFonts w:ascii="Times New Roman" w:eastAsia="Calibri" w:hAnsi="Times New Roman" w:cs="Times New Roman"/>
          <w:sz w:val="12"/>
          <w:szCs w:val="12"/>
        </w:rPr>
        <w:t xml:space="preserve"> Сергиевский Самарской области,</w:t>
      </w:r>
    </w:p>
    <w:p w:rsidR="000E0458" w:rsidRPr="000E0458" w:rsidRDefault="000E0458" w:rsidP="007E6C61">
      <w:pPr>
        <w:tabs>
          <w:tab w:val="left" w:pos="284"/>
        </w:tabs>
        <w:spacing w:after="0"/>
        <w:ind w:firstLine="284"/>
        <w:rPr>
          <w:rFonts w:ascii="Times New Roman" w:eastAsia="Calibri" w:hAnsi="Times New Roman" w:cs="Times New Roman"/>
          <w:sz w:val="12"/>
          <w:szCs w:val="12"/>
        </w:rPr>
      </w:pPr>
      <w:r w:rsidRPr="000E0458">
        <w:rPr>
          <w:rFonts w:ascii="Times New Roman" w:eastAsia="Calibri" w:hAnsi="Times New Roman" w:cs="Times New Roman"/>
          <w:sz w:val="12"/>
          <w:szCs w:val="12"/>
        </w:rPr>
        <w:t>Собрание Представителей сельского поселения Красносельское муниципального район</w:t>
      </w:r>
      <w:r w:rsidR="007E6C61">
        <w:rPr>
          <w:rFonts w:ascii="Times New Roman" w:eastAsia="Calibri" w:hAnsi="Times New Roman" w:cs="Times New Roman"/>
          <w:sz w:val="12"/>
          <w:szCs w:val="12"/>
        </w:rPr>
        <w:t>а Сергиевский Самарской области</w:t>
      </w:r>
    </w:p>
    <w:p w:rsidR="000E0458" w:rsidRPr="000E0458" w:rsidRDefault="000E0458" w:rsidP="007E6C61">
      <w:pPr>
        <w:tabs>
          <w:tab w:val="left" w:pos="284"/>
        </w:tabs>
        <w:spacing w:after="0"/>
        <w:ind w:firstLine="284"/>
        <w:rPr>
          <w:rFonts w:ascii="Times New Roman" w:eastAsia="Calibri" w:hAnsi="Times New Roman" w:cs="Times New Roman"/>
          <w:sz w:val="12"/>
          <w:szCs w:val="12"/>
        </w:rPr>
      </w:pPr>
      <w:r w:rsidRPr="000E0458">
        <w:rPr>
          <w:rFonts w:ascii="Times New Roman" w:eastAsia="Calibri" w:hAnsi="Times New Roman" w:cs="Times New Roman"/>
          <w:sz w:val="12"/>
          <w:szCs w:val="12"/>
        </w:rPr>
        <w:t>РЕШИЛО:</w:t>
      </w:r>
    </w:p>
    <w:p w:rsidR="000E0458" w:rsidRPr="000E0458" w:rsidRDefault="000E0458" w:rsidP="007E6C61">
      <w:pPr>
        <w:tabs>
          <w:tab w:val="left" w:pos="284"/>
        </w:tabs>
        <w:spacing w:after="0"/>
        <w:ind w:firstLine="284"/>
        <w:rPr>
          <w:rFonts w:ascii="Times New Roman" w:eastAsia="Calibri" w:hAnsi="Times New Roman" w:cs="Times New Roman"/>
          <w:sz w:val="12"/>
          <w:szCs w:val="12"/>
        </w:rPr>
      </w:pPr>
      <w:r w:rsidRPr="000E0458">
        <w:rPr>
          <w:rFonts w:ascii="Times New Roman" w:eastAsia="Calibri" w:hAnsi="Times New Roman" w:cs="Times New Roman"/>
          <w:sz w:val="12"/>
          <w:szCs w:val="12"/>
        </w:rPr>
        <w:t xml:space="preserve">1. Внести в решение Собрания Представителей сельского поселения Красносельское муниципального района Сергиевский Самарской области № 36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0E0458" w:rsidRPr="000E0458" w:rsidRDefault="000E0458" w:rsidP="007E6C61">
      <w:pPr>
        <w:tabs>
          <w:tab w:val="left" w:pos="284"/>
        </w:tabs>
        <w:spacing w:after="0"/>
        <w:ind w:firstLine="284"/>
        <w:rPr>
          <w:rFonts w:ascii="Times New Roman" w:eastAsia="Calibri" w:hAnsi="Times New Roman" w:cs="Times New Roman"/>
          <w:sz w:val="12"/>
          <w:szCs w:val="12"/>
        </w:rPr>
      </w:pPr>
      <w:r w:rsidRPr="000E0458">
        <w:rPr>
          <w:rFonts w:ascii="Times New Roman" w:eastAsia="Calibri" w:hAnsi="Times New Roman" w:cs="Times New Roman"/>
          <w:sz w:val="12"/>
          <w:szCs w:val="12"/>
        </w:rPr>
        <w:t>1.1. Пункт 1.18 изложить в следующей редакции:</w:t>
      </w:r>
    </w:p>
    <w:p w:rsidR="000E0458" w:rsidRPr="000E0458" w:rsidRDefault="000E0458" w:rsidP="007E6C61">
      <w:pPr>
        <w:tabs>
          <w:tab w:val="left" w:pos="284"/>
        </w:tabs>
        <w:spacing w:after="0"/>
        <w:ind w:firstLine="284"/>
        <w:rPr>
          <w:rFonts w:ascii="Times New Roman" w:eastAsia="Calibri" w:hAnsi="Times New Roman" w:cs="Times New Roman"/>
          <w:sz w:val="12"/>
          <w:szCs w:val="12"/>
        </w:rPr>
      </w:pPr>
      <w:r w:rsidRPr="000E0458">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0E0458" w:rsidRPr="000E0458" w:rsidRDefault="000E0458" w:rsidP="007E6C61">
      <w:pPr>
        <w:tabs>
          <w:tab w:val="left" w:pos="284"/>
        </w:tabs>
        <w:spacing w:after="0"/>
        <w:ind w:firstLine="284"/>
        <w:rPr>
          <w:rFonts w:ascii="Times New Roman" w:eastAsia="Calibri" w:hAnsi="Times New Roman" w:cs="Times New Roman"/>
          <w:sz w:val="12"/>
          <w:szCs w:val="12"/>
        </w:rPr>
      </w:pPr>
      <w:r w:rsidRPr="000E0458">
        <w:rPr>
          <w:rFonts w:ascii="Times New Roman" w:eastAsia="Calibri" w:hAnsi="Times New Roman" w:cs="Times New Roman"/>
          <w:sz w:val="12"/>
          <w:szCs w:val="12"/>
        </w:rPr>
        <w:t>2.Опубликовать настоящее  Решение в газете «Сергиевский вестник».</w:t>
      </w:r>
    </w:p>
    <w:p w:rsidR="000E0458" w:rsidRPr="000E0458" w:rsidRDefault="000E0458" w:rsidP="007E6C61">
      <w:pPr>
        <w:tabs>
          <w:tab w:val="left" w:pos="284"/>
        </w:tabs>
        <w:spacing w:after="0"/>
        <w:ind w:firstLine="284"/>
        <w:rPr>
          <w:rFonts w:ascii="Times New Roman" w:eastAsia="Calibri" w:hAnsi="Times New Roman" w:cs="Times New Roman"/>
          <w:sz w:val="12"/>
          <w:szCs w:val="12"/>
        </w:rPr>
      </w:pPr>
      <w:r w:rsidRPr="000E0458">
        <w:rPr>
          <w:rFonts w:ascii="Times New Roman" w:eastAsia="Calibri" w:hAnsi="Times New Roman" w:cs="Times New Roman"/>
          <w:sz w:val="12"/>
          <w:szCs w:val="12"/>
        </w:rPr>
        <w:t>3. Настоящее Решение вступает в силу со дня его официа</w:t>
      </w:r>
      <w:r w:rsidR="007E6C61">
        <w:rPr>
          <w:rFonts w:ascii="Times New Roman" w:eastAsia="Calibri" w:hAnsi="Times New Roman" w:cs="Times New Roman"/>
          <w:sz w:val="12"/>
          <w:szCs w:val="12"/>
        </w:rPr>
        <w:t>льного опубликования.</w:t>
      </w:r>
    </w:p>
    <w:p w:rsidR="000E0458" w:rsidRPr="000E0458" w:rsidRDefault="000E0458" w:rsidP="007E6C61">
      <w:pPr>
        <w:tabs>
          <w:tab w:val="left" w:pos="284"/>
        </w:tabs>
        <w:spacing w:after="0"/>
        <w:jc w:val="right"/>
        <w:rPr>
          <w:rFonts w:ascii="Times New Roman" w:eastAsia="Calibri" w:hAnsi="Times New Roman" w:cs="Times New Roman"/>
          <w:sz w:val="12"/>
          <w:szCs w:val="12"/>
        </w:rPr>
      </w:pPr>
      <w:r w:rsidRPr="000E0458">
        <w:rPr>
          <w:rFonts w:ascii="Times New Roman" w:eastAsia="Calibri" w:hAnsi="Times New Roman" w:cs="Times New Roman"/>
          <w:sz w:val="12"/>
          <w:szCs w:val="12"/>
        </w:rPr>
        <w:t xml:space="preserve">Председатель Собрания Представителей </w:t>
      </w:r>
    </w:p>
    <w:p w:rsidR="000E0458" w:rsidRPr="000E0458" w:rsidRDefault="000E0458" w:rsidP="007E6C61">
      <w:pPr>
        <w:tabs>
          <w:tab w:val="left" w:pos="284"/>
        </w:tabs>
        <w:spacing w:after="0"/>
        <w:jc w:val="right"/>
        <w:rPr>
          <w:rFonts w:ascii="Times New Roman" w:eastAsia="Calibri" w:hAnsi="Times New Roman" w:cs="Times New Roman"/>
          <w:sz w:val="12"/>
          <w:szCs w:val="12"/>
        </w:rPr>
      </w:pPr>
      <w:r w:rsidRPr="000E0458">
        <w:rPr>
          <w:rFonts w:ascii="Times New Roman" w:eastAsia="Calibri" w:hAnsi="Times New Roman" w:cs="Times New Roman"/>
          <w:sz w:val="12"/>
          <w:szCs w:val="12"/>
        </w:rPr>
        <w:t>сельского поселения Красносельское</w:t>
      </w:r>
    </w:p>
    <w:p w:rsidR="000E0458" w:rsidRPr="000E0458" w:rsidRDefault="000E0458" w:rsidP="007E6C61">
      <w:pPr>
        <w:tabs>
          <w:tab w:val="left" w:pos="284"/>
        </w:tabs>
        <w:spacing w:after="0"/>
        <w:jc w:val="right"/>
        <w:rPr>
          <w:rFonts w:ascii="Times New Roman" w:eastAsia="Calibri" w:hAnsi="Times New Roman" w:cs="Times New Roman"/>
          <w:sz w:val="12"/>
          <w:szCs w:val="12"/>
        </w:rPr>
      </w:pPr>
      <w:r w:rsidRPr="000E0458">
        <w:rPr>
          <w:rFonts w:ascii="Times New Roman" w:eastAsia="Calibri" w:hAnsi="Times New Roman" w:cs="Times New Roman"/>
          <w:sz w:val="12"/>
          <w:szCs w:val="12"/>
        </w:rPr>
        <w:t>муниципального района Сергиевский</w:t>
      </w:r>
    </w:p>
    <w:p w:rsidR="007E6C61" w:rsidRDefault="000E0458" w:rsidP="007E6C61">
      <w:pPr>
        <w:tabs>
          <w:tab w:val="left" w:pos="284"/>
        </w:tabs>
        <w:spacing w:after="0"/>
        <w:jc w:val="right"/>
        <w:rPr>
          <w:rFonts w:ascii="Times New Roman" w:eastAsia="Calibri" w:hAnsi="Times New Roman" w:cs="Times New Roman"/>
          <w:sz w:val="12"/>
          <w:szCs w:val="12"/>
        </w:rPr>
      </w:pPr>
      <w:r w:rsidRPr="000E0458">
        <w:rPr>
          <w:rFonts w:ascii="Times New Roman" w:eastAsia="Calibri" w:hAnsi="Times New Roman" w:cs="Times New Roman"/>
          <w:sz w:val="12"/>
          <w:szCs w:val="12"/>
        </w:rPr>
        <w:t xml:space="preserve">Самарской области                                                               </w:t>
      </w:r>
    </w:p>
    <w:p w:rsidR="000E0458" w:rsidRPr="000E0458" w:rsidRDefault="000E0458" w:rsidP="007E6C61">
      <w:pPr>
        <w:tabs>
          <w:tab w:val="left" w:pos="284"/>
        </w:tabs>
        <w:spacing w:after="0"/>
        <w:jc w:val="right"/>
        <w:rPr>
          <w:rFonts w:ascii="Times New Roman" w:eastAsia="Calibri" w:hAnsi="Times New Roman" w:cs="Times New Roman"/>
          <w:sz w:val="12"/>
          <w:szCs w:val="12"/>
        </w:rPr>
      </w:pPr>
      <w:r w:rsidRPr="000E0458">
        <w:rPr>
          <w:rFonts w:ascii="Times New Roman" w:eastAsia="Calibri" w:hAnsi="Times New Roman" w:cs="Times New Roman"/>
          <w:sz w:val="12"/>
          <w:szCs w:val="12"/>
        </w:rPr>
        <w:t xml:space="preserve"> </w:t>
      </w:r>
      <w:r w:rsidR="007E6C61">
        <w:rPr>
          <w:rFonts w:ascii="Times New Roman" w:eastAsia="Calibri" w:hAnsi="Times New Roman" w:cs="Times New Roman"/>
          <w:sz w:val="12"/>
          <w:szCs w:val="12"/>
        </w:rPr>
        <w:t xml:space="preserve">                    Н.А.Каемова</w:t>
      </w:r>
    </w:p>
    <w:p w:rsidR="000E0458" w:rsidRPr="000E0458" w:rsidRDefault="000E0458" w:rsidP="007E6C61">
      <w:pPr>
        <w:tabs>
          <w:tab w:val="left" w:pos="284"/>
        </w:tabs>
        <w:spacing w:after="0"/>
        <w:jc w:val="right"/>
        <w:rPr>
          <w:rFonts w:ascii="Times New Roman" w:eastAsia="Calibri" w:hAnsi="Times New Roman" w:cs="Times New Roman"/>
          <w:sz w:val="12"/>
          <w:szCs w:val="12"/>
        </w:rPr>
      </w:pPr>
      <w:r w:rsidRPr="000E0458">
        <w:rPr>
          <w:rFonts w:ascii="Times New Roman" w:eastAsia="Calibri" w:hAnsi="Times New Roman" w:cs="Times New Roman"/>
          <w:sz w:val="12"/>
          <w:szCs w:val="12"/>
        </w:rPr>
        <w:t>Глава сельского  поселения Красносельское</w:t>
      </w:r>
    </w:p>
    <w:p w:rsidR="000E0458" w:rsidRPr="000E0458" w:rsidRDefault="000E0458" w:rsidP="007E6C61">
      <w:pPr>
        <w:tabs>
          <w:tab w:val="left" w:pos="284"/>
        </w:tabs>
        <w:spacing w:after="0"/>
        <w:jc w:val="right"/>
        <w:rPr>
          <w:rFonts w:ascii="Times New Roman" w:eastAsia="Calibri" w:hAnsi="Times New Roman" w:cs="Times New Roman"/>
          <w:sz w:val="12"/>
          <w:szCs w:val="12"/>
        </w:rPr>
      </w:pPr>
      <w:r w:rsidRPr="000E0458">
        <w:rPr>
          <w:rFonts w:ascii="Times New Roman" w:eastAsia="Calibri" w:hAnsi="Times New Roman" w:cs="Times New Roman"/>
          <w:sz w:val="12"/>
          <w:szCs w:val="12"/>
        </w:rPr>
        <w:t>муниципального района Сергиевский</w:t>
      </w:r>
    </w:p>
    <w:p w:rsidR="007E6C61" w:rsidRDefault="000E0458" w:rsidP="007E6C61">
      <w:pPr>
        <w:tabs>
          <w:tab w:val="left" w:pos="284"/>
        </w:tabs>
        <w:spacing w:after="0"/>
        <w:jc w:val="right"/>
        <w:rPr>
          <w:rFonts w:ascii="Times New Roman" w:eastAsia="Calibri" w:hAnsi="Times New Roman" w:cs="Times New Roman"/>
          <w:sz w:val="12"/>
          <w:szCs w:val="12"/>
        </w:rPr>
      </w:pPr>
      <w:r w:rsidRPr="000E0458">
        <w:rPr>
          <w:rFonts w:ascii="Times New Roman" w:eastAsia="Calibri" w:hAnsi="Times New Roman" w:cs="Times New Roman"/>
          <w:sz w:val="12"/>
          <w:szCs w:val="12"/>
        </w:rPr>
        <w:t xml:space="preserve">Самарской области                                                                   </w:t>
      </w:r>
    </w:p>
    <w:p w:rsidR="000E0458" w:rsidRDefault="000E0458" w:rsidP="007E6C61">
      <w:pPr>
        <w:tabs>
          <w:tab w:val="left" w:pos="284"/>
        </w:tabs>
        <w:spacing w:after="0"/>
        <w:jc w:val="right"/>
        <w:rPr>
          <w:rFonts w:ascii="Times New Roman" w:eastAsia="Calibri" w:hAnsi="Times New Roman" w:cs="Times New Roman"/>
          <w:sz w:val="12"/>
          <w:szCs w:val="12"/>
        </w:rPr>
      </w:pPr>
      <w:r w:rsidRPr="000E0458">
        <w:rPr>
          <w:rFonts w:ascii="Times New Roman" w:eastAsia="Calibri" w:hAnsi="Times New Roman" w:cs="Times New Roman"/>
          <w:sz w:val="12"/>
          <w:szCs w:val="12"/>
        </w:rPr>
        <w:t xml:space="preserve">                 Н.В.Вершков</w:t>
      </w:r>
    </w:p>
    <w:p w:rsidR="009B678B" w:rsidRDefault="009B678B" w:rsidP="005A0841">
      <w:pPr>
        <w:tabs>
          <w:tab w:val="left" w:pos="284"/>
        </w:tabs>
        <w:spacing w:after="0"/>
        <w:ind w:firstLine="284"/>
        <w:jc w:val="center"/>
        <w:rPr>
          <w:rFonts w:ascii="Times New Roman" w:eastAsia="Calibri" w:hAnsi="Times New Roman" w:cs="Times New Roman"/>
          <w:sz w:val="12"/>
          <w:szCs w:val="12"/>
        </w:rPr>
      </w:pPr>
    </w:p>
    <w:p w:rsidR="005A0841" w:rsidRPr="005A0841" w:rsidRDefault="005A0841" w:rsidP="005A0841">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lastRenderedPageBreak/>
        <w:t>РЕШЕНИЕ</w:t>
      </w:r>
    </w:p>
    <w:p w:rsidR="005A0841" w:rsidRPr="005A0841" w:rsidRDefault="005A0841" w:rsidP="005A0841">
      <w:pPr>
        <w:tabs>
          <w:tab w:val="left" w:pos="284"/>
        </w:tabs>
        <w:spacing w:after="0"/>
        <w:rPr>
          <w:rFonts w:ascii="Times New Roman" w:eastAsia="Calibri" w:hAnsi="Times New Roman" w:cs="Times New Roman"/>
          <w:sz w:val="12"/>
          <w:szCs w:val="12"/>
        </w:rPr>
      </w:pPr>
      <w:r w:rsidRPr="005A0841">
        <w:rPr>
          <w:rFonts w:ascii="Times New Roman" w:eastAsia="Calibri" w:hAnsi="Times New Roman" w:cs="Times New Roman"/>
          <w:sz w:val="12"/>
          <w:szCs w:val="12"/>
        </w:rPr>
        <w:t xml:space="preserve"> « 31 » января  2020 г.                   </w:t>
      </w:r>
      <w:r>
        <w:rPr>
          <w:rFonts w:ascii="Times New Roman" w:eastAsia="Calibri" w:hAnsi="Times New Roman" w:cs="Times New Roman"/>
          <w:sz w:val="12"/>
          <w:szCs w:val="12"/>
        </w:rPr>
        <w:t xml:space="preserve">                                                                                                          </w:t>
      </w:r>
      <w:r w:rsidRPr="005A0841">
        <w:rPr>
          <w:rFonts w:ascii="Times New Roman" w:eastAsia="Calibri" w:hAnsi="Times New Roman" w:cs="Times New Roman"/>
          <w:sz w:val="12"/>
          <w:szCs w:val="12"/>
        </w:rPr>
        <w:t xml:space="preserve">                                                                                 № 2</w:t>
      </w:r>
    </w:p>
    <w:p w:rsidR="005A0841" w:rsidRDefault="005A0841" w:rsidP="005A0841">
      <w:pPr>
        <w:tabs>
          <w:tab w:val="left" w:pos="284"/>
        </w:tabs>
        <w:spacing w:after="0"/>
        <w:ind w:firstLine="284"/>
        <w:jc w:val="center"/>
        <w:rPr>
          <w:rFonts w:ascii="Times New Roman" w:eastAsia="Calibri" w:hAnsi="Times New Roman" w:cs="Times New Roman"/>
          <w:sz w:val="12"/>
          <w:szCs w:val="12"/>
        </w:rPr>
      </w:pPr>
      <w:r w:rsidRPr="005A0841">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0C7D3E" w:rsidRPr="000C7D3E" w:rsidRDefault="000C7D3E" w:rsidP="000C7D3E">
      <w:pPr>
        <w:tabs>
          <w:tab w:val="left" w:pos="284"/>
        </w:tabs>
        <w:spacing w:after="0"/>
        <w:ind w:firstLine="284"/>
        <w:rPr>
          <w:rFonts w:ascii="Times New Roman" w:eastAsia="Calibri" w:hAnsi="Times New Roman" w:cs="Times New Roman"/>
          <w:sz w:val="12"/>
          <w:szCs w:val="12"/>
        </w:rPr>
      </w:pPr>
      <w:r w:rsidRPr="000C7D3E">
        <w:rPr>
          <w:rFonts w:ascii="Times New Roman" w:eastAsia="Calibri" w:hAnsi="Times New Roman" w:cs="Times New Roman"/>
          <w:sz w:val="12"/>
          <w:szCs w:val="12"/>
        </w:rPr>
        <w:t>Принято Собранием  представителей</w:t>
      </w:r>
    </w:p>
    <w:p w:rsidR="000C7D3E" w:rsidRPr="000C7D3E" w:rsidRDefault="000C7D3E" w:rsidP="000C7D3E">
      <w:pPr>
        <w:tabs>
          <w:tab w:val="left" w:pos="284"/>
        </w:tabs>
        <w:spacing w:after="0"/>
        <w:ind w:firstLine="284"/>
        <w:rPr>
          <w:rFonts w:ascii="Times New Roman" w:eastAsia="Calibri" w:hAnsi="Times New Roman" w:cs="Times New Roman"/>
          <w:sz w:val="12"/>
          <w:szCs w:val="12"/>
        </w:rPr>
      </w:pPr>
      <w:r w:rsidRPr="000C7D3E">
        <w:rPr>
          <w:rFonts w:ascii="Times New Roman" w:eastAsia="Calibri" w:hAnsi="Times New Roman" w:cs="Times New Roman"/>
          <w:sz w:val="12"/>
          <w:szCs w:val="12"/>
        </w:rPr>
        <w:t>сельского поселения Липовка</w:t>
      </w:r>
    </w:p>
    <w:p w:rsidR="000C7D3E" w:rsidRPr="000C7D3E" w:rsidRDefault="000C7D3E" w:rsidP="000C7D3E">
      <w:pPr>
        <w:tabs>
          <w:tab w:val="left" w:pos="284"/>
        </w:tabs>
        <w:spacing w:after="0"/>
        <w:ind w:firstLine="284"/>
        <w:rPr>
          <w:rFonts w:ascii="Times New Roman" w:eastAsia="Calibri" w:hAnsi="Times New Roman" w:cs="Times New Roman"/>
          <w:sz w:val="12"/>
          <w:szCs w:val="12"/>
        </w:rPr>
      </w:pPr>
      <w:r w:rsidRPr="000C7D3E">
        <w:rPr>
          <w:rFonts w:ascii="Times New Roman" w:eastAsia="Calibri" w:hAnsi="Times New Roman" w:cs="Times New Roman"/>
          <w:sz w:val="12"/>
          <w:szCs w:val="12"/>
        </w:rPr>
        <w:t xml:space="preserve">муниципального района Сергиевский </w:t>
      </w:r>
    </w:p>
    <w:p w:rsidR="005A0841" w:rsidRDefault="000C7D3E" w:rsidP="000C7D3E">
      <w:pPr>
        <w:tabs>
          <w:tab w:val="left" w:pos="284"/>
        </w:tabs>
        <w:spacing w:after="0"/>
        <w:ind w:firstLine="284"/>
        <w:jc w:val="both"/>
        <w:rPr>
          <w:rFonts w:ascii="Times New Roman" w:eastAsia="Calibri" w:hAnsi="Times New Roman" w:cs="Times New Roman"/>
          <w:sz w:val="12"/>
          <w:szCs w:val="12"/>
        </w:rPr>
      </w:pPr>
      <w:r w:rsidRPr="000C7D3E">
        <w:rPr>
          <w:rFonts w:ascii="Times New Roman" w:eastAsia="Calibri" w:hAnsi="Times New Roman" w:cs="Times New Roman"/>
          <w:sz w:val="12"/>
          <w:szCs w:val="12"/>
        </w:rPr>
        <w:t xml:space="preserve">Самарской области                                                                            </w:t>
      </w:r>
    </w:p>
    <w:p w:rsidR="000C7D3E" w:rsidRPr="000C7D3E" w:rsidRDefault="000C7D3E" w:rsidP="000C7D3E">
      <w:pPr>
        <w:tabs>
          <w:tab w:val="left" w:pos="284"/>
        </w:tabs>
        <w:spacing w:after="0"/>
        <w:ind w:firstLine="284"/>
        <w:jc w:val="both"/>
        <w:rPr>
          <w:rFonts w:ascii="Times New Roman" w:eastAsia="Calibri" w:hAnsi="Times New Roman" w:cs="Times New Roman"/>
          <w:sz w:val="12"/>
          <w:szCs w:val="12"/>
        </w:rPr>
      </w:pPr>
      <w:r w:rsidRPr="000C7D3E">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                                             </w:t>
      </w:r>
      <w:r>
        <w:rPr>
          <w:rFonts w:ascii="Times New Roman" w:eastAsia="Calibri" w:hAnsi="Times New Roman" w:cs="Times New Roman"/>
          <w:sz w:val="12"/>
          <w:szCs w:val="12"/>
        </w:rPr>
        <w:t xml:space="preserve">                               </w:t>
      </w:r>
    </w:p>
    <w:p w:rsidR="000C7D3E" w:rsidRPr="000C7D3E" w:rsidRDefault="000C7D3E" w:rsidP="000C7D3E">
      <w:pPr>
        <w:tabs>
          <w:tab w:val="left" w:pos="284"/>
        </w:tabs>
        <w:spacing w:after="0"/>
        <w:ind w:firstLine="284"/>
        <w:jc w:val="both"/>
        <w:rPr>
          <w:rFonts w:ascii="Times New Roman" w:eastAsia="Calibri" w:hAnsi="Times New Roman" w:cs="Times New Roman"/>
          <w:sz w:val="12"/>
          <w:szCs w:val="12"/>
        </w:rPr>
      </w:pPr>
      <w:r w:rsidRPr="000C7D3E">
        <w:rPr>
          <w:rFonts w:ascii="Times New Roman" w:eastAsia="Calibri" w:hAnsi="Times New Roman" w:cs="Times New Roman"/>
          <w:sz w:val="12"/>
          <w:szCs w:val="12"/>
        </w:rPr>
        <w:t>РЕШИЛО:</w:t>
      </w:r>
    </w:p>
    <w:p w:rsidR="000C7D3E" w:rsidRDefault="000C7D3E" w:rsidP="000C7D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C7D3E">
        <w:rPr>
          <w:rFonts w:ascii="Times New Roman" w:eastAsia="Calibri" w:hAnsi="Times New Roman" w:cs="Times New Roman"/>
          <w:sz w:val="12"/>
          <w:szCs w:val="12"/>
        </w:rPr>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Липовка муниципального района Сергиевский Самарской области, согласно пр</w:t>
      </w:r>
      <w:r>
        <w:rPr>
          <w:rFonts w:ascii="Times New Roman" w:eastAsia="Calibri" w:hAnsi="Times New Roman" w:cs="Times New Roman"/>
          <w:sz w:val="12"/>
          <w:szCs w:val="12"/>
        </w:rPr>
        <w:t>иложению  к настоящему Решению.</w:t>
      </w:r>
    </w:p>
    <w:p w:rsidR="000C7D3E" w:rsidRPr="000C7D3E" w:rsidRDefault="000C7D3E" w:rsidP="000C7D3E">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C7D3E">
        <w:rPr>
          <w:rFonts w:ascii="Times New Roman" w:eastAsia="Calibri" w:hAnsi="Times New Roman" w:cs="Times New Roman"/>
          <w:sz w:val="12"/>
          <w:szCs w:val="12"/>
        </w:rPr>
        <w:t>Опубликовать настоящее Решение в газете «Сергиевский вестник».</w:t>
      </w:r>
    </w:p>
    <w:p w:rsidR="000C7D3E" w:rsidRPr="000C7D3E" w:rsidRDefault="000C7D3E" w:rsidP="000C7D3E">
      <w:pPr>
        <w:tabs>
          <w:tab w:val="left" w:pos="284"/>
        </w:tabs>
        <w:spacing w:after="0"/>
        <w:ind w:firstLine="284"/>
        <w:jc w:val="both"/>
        <w:rPr>
          <w:rFonts w:ascii="Times New Roman" w:eastAsia="Calibri" w:hAnsi="Times New Roman" w:cs="Times New Roman"/>
          <w:sz w:val="12"/>
          <w:szCs w:val="12"/>
        </w:rPr>
      </w:pPr>
      <w:r w:rsidRPr="000C7D3E">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0C7D3E" w:rsidRPr="000C7D3E" w:rsidRDefault="000C7D3E" w:rsidP="000C7D3E">
      <w:pPr>
        <w:tabs>
          <w:tab w:val="left" w:pos="284"/>
        </w:tabs>
        <w:spacing w:after="0"/>
        <w:ind w:firstLine="284"/>
        <w:jc w:val="right"/>
        <w:rPr>
          <w:rFonts w:ascii="Times New Roman" w:eastAsia="Calibri" w:hAnsi="Times New Roman" w:cs="Times New Roman"/>
          <w:sz w:val="12"/>
          <w:szCs w:val="12"/>
        </w:rPr>
      </w:pPr>
      <w:r w:rsidRPr="000C7D3E">
        <w:rPr>
          <w:rFonts w:ascii="Times New Roman" w:eastAsia="Calibri" w:hAnsi="Times New Roman" w:cs="Times New Roman"/>
          <w:sz w:val="12"/>
          <w:szCs w:val="12"/>
        </w:rPr>
        <w:t>Председатель собрания Липовка</w:t>
      </w:r>
    </w:p>
    <w:p w:rsidR="000C7D3E" w:rsidRPr="000C7D3E" w:rsidRDefault="000C7D3E" w:rsidP="000C7D3E">
      <w:pPr>
        <w:tabs>
          <w:tab w:val="left" w:pos="284"/>
        </w:tabs>
        <w:spacing w:after="0"/>
        <w:ind w:firstLine="284"/>
        <w:jc w:val="right"/>
        <w:rPr>
          <w:rFonts w:ascii="Times New Roman" w:eastAsia="Calibri" w:hAnsi="Times New Roman" w:cs="Times New Roman"/>
          <w:sz w:val="12"/>
          <w:szCs w:val="12"/>
        </w:rPr>
      </w:pPr>
      <w:r w:rsidRPr="000C7D3E">
        <w:rPr>
          <w:rFonts w:ascii="Times New Roman" w:eastAsia="Calibri" w:hAnsi="Times New Roman" w:cs="Times New Roman"/>
          <w:sz w:val="12"/>
          <w:szCs w:val="12"/>
        </w:rPr>
        <w:t>муниципального района Сергиевский</w:t>
      </w:r>
    </w:p>
    <w:p w:rsidR="000C7D3E" w:rsidRDefault="000C7D3E" w:rsidP="000C7D3E">
      <w:pPr>
        <w:tabs>
          <w:tab w:val="left" w:pos="284"/>
        </w:tabs>
        <w:spacing w:after="0"/>
        <w:ind w:firstLine="284"/>
        <w:jc w:val="right"/>
        <w:rPr>
          <w:rFonts w:ascii="Times New Roman" w:eastAsia="Calibri" w:hAnsi="Times New Roman" w:cs="Times New Roman"/>
          <w:sz w:val="12"/>
          <w:szCs w:val="12"/>
        </w:rPr>
      </w:pPr>
      <w:r w:rsidRPr="000C7D3E">
        <w:rPr>
          <w:rFonts w:ascii="Times New Roman" w:eastAsia="Calibri" w:hAnsi="Times New Roman" w:cs="Times New Roman"/>
          <w:sz w:val="12"/>
          <w:szCs w:val="12"/>
        </w:rPr>
        <w:t xml:space="preserve">Самарской области                                               </w:t>
      </w:r>
    </w:p>
    <w:p w:rsidR="000C7D3E" w:rsidRPr="000C7D3E" w:rsidRDefault="000C7D3E" w:rsidP="000C7D3E">
      <w:pPr>
        <w:tabs>
          <w:tab w:val="left" w:pos="284"/>
        </w:tabs>
        <w:spacing w:after="0"/>
        <w:ind w:firstLine="284"/>
        <w:jc w:val="right"/>
        <w:rPr>
          <w:rFonts w:ascii="Times New Roman" w:eastAsia="Calibri" w:hAnsi="Times New Roman" w:cs="Times New Roman"/>
          <w:sz w:val="12"/>
          <w:szCs w:val="12"/>
        </w:rPr>
      </w:pPr>
      <w:r w:rsidRPr="000C7D3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Н.Н. Тихонова</w:t>
      </w:r>
    </w:p>
    <w:p w:rsidR="000C7D3E" w:rsidRPr="000C7D3E" w:rsidRDefault="000C7D3E" w:rsidP="000C7D3E">
      <w:pPr>
        <w:tabs>
          <w:tab w:val="left" w:pos="284"/>
        </w:tabs>
        <w:spacing w:after="0"/>
        <w:ind w:firstLine="284"/>
        <w:jc w:val="right"/>
        <w:rPr>
          <w:rFonts w:ascii="Times New Roman" w:eastAsia="Calibri" w:hAnsi="Times New Roman" w:cs="Times New Roman"/>
          <w:sz w:val="12"/>
          <w:szCs w:val="12"/>
        </w:rPr>
      </w:pPr>
      <w:r w:rsidRPr="000C7D3E">
        <w:rPr>
          <w:rFonts w:ascii="Times New Roman" w:eastAsia="Calibri" w:hAnsi="Times New Roman" w:cs="Times New Roman"/>
          <w:sz w:val="12"/>
          <w:szCs w:val="12"/>
        </w:rPr>
        <w:t>Глава сельского поселения Липовка</w:t>
      </w:r>
    </w:p>
    <w:p w:rsidR="000C7D3E" w:rsidRPr="000C7D3E" w:rsidRDefault="000C7D3E" w:rsidP="000C7D3E">
      <w:pPr>
        <w:tabs>
          <w:tab w:val="left" w:pos="284"/>
        </w:tabs>
        <w:spacing w:after="0"/>
        <w:ind w:firstLine="284"/>
        <w:jc w:val="right"/>
        <w:rPr>
          <w:rFonts w:ascii="Times New Roman" w:eastAsia="Calibri" w:hAnsi="Times New Roman" w:cs="Times New Roman"/>
          <w:sz w:val="12"/>
          <w:szCs w:val="12"/>
        </w:rPr>
      </w:pPr>
      <w:r w:rsidRPr="000C7D3E">
        <w:rPr>
          <w:rFonts w:ascii="Times New Roman" w:eastAsia="Calibri" w:hAnsi="Times New Roman" w:cs="Times New Roman"/>
          <w:sz w:val="12"/>
          <w:szCs w:val="12"/>
        </w:rPr>
        <w:t>муниципального района Сергиевский</w:t>
      </w:r>
    </w:p>
    <w:p w:rsidR="000C7D3E" w:rsidRDefault="000C7D3E" w:rsidP="000C7D3E">
      <w:pPr>
        <w:tabs>
          <w:tab w:val="left" w:pos="284"/>
        </w:tabs>
        <w:spacing w:after="0"/>
        <w:ind w:firstLine="284"/>
        <w:jc w:val="right"/>
        <w:rPr>
          <w:rFonts w:ascii="Times New Roman" w:eastAsia="Calibri" w:hAnsi="Times New Roman" w:cs="Times New Roman"/>
          <w:sz w:val="12"/>
          <w:szCs w:val="12"/>
        </w:rPr>
      </w:pPr>
      <w:r w:rsidRPr="000C7D3E">
        <w:rPr>
          <w:rFonts w:ascii="Times New Roman" w:eastAsia="Calibri" w:hAnsi="Times New Roman" w:cs="Times New Roman"/>
          <w:sz w:val="12"/>
          <w:szCs w:val="12"/>
        </w:rPr>
        <w:t xml:space="preserve">Самарской области                                                               </w:t>
      </w:r>
    </w:p>
    <w:p w:rsidR="000C7D3E" w:rsidRDefault="000C7D3E" w:rsidP="000C7D3E">
      <w:pPr>
        <w:tabs>
          <w:tab w:val="left" w:pos="284"/>
        </w:tabs>
        <w:spacing w:after="0"/>
        <w:ind w:firstLine="284"/>
        <w:jc w:val="right"/>
        <w:rPr>
          <w:rFonts w:ascii="Times New Roman" w:eastAsia="Calibri" w:hAnsi="Times New Roman" w:cs="Times New Roman"/>
          <w:sz w:val="12"/>
          <w:szCs w:val="12"/>
        </w:rPr>
      </w:pPr>
      <w:r w:rsidRPr="000C7D3E">
        <w:rPr>
          <w:rFonts w:ascii="Times New Roman" w:eastAsia="Calibri" w:hAnsi="Times New Roman" w:cs="Times New Roman"/>
          <w:sz w:val="12"/>
          <w:szCs w:val="12"/>
        </w:rPr>
        <w:t xml:space="preserve">             С.И. Вершинин</w:t>
      </w:r>
    </w:p>
    <w:p w:rsidR="000C7D3E" w:rsidRPr="000C7D3E" w:rsidRDefault="000C7D3E" w:rsidP="000C7D3E">
      <w:pPr>
        <w:tabs>
          <w:tab w:val="left" w:pos="284"/>
        </w:tabs>
        <w:spacing w:after="0"/>
        <w:ind w:firstLine="284"/>
        <w:jc w:val="right"/>
        <w:rPr>
          <w:rFonts w:ascii="Times New Roman" w:eastAsia="Calibri" w:hAnsi="Times New Roman" w:cs="Times New Roman"/>
          <w:sz w:val="12"/>
          <w:szCs w:val="12"/>
        </w:rPr>
      </w:pPr>
      <w:r w:rsidRPr="000C7D3E">
        <w:rPr>
          <w:rFonts w:ascii="Times New Roman" w:eastAsia="Calibri" w:hAnsi="Times New Roman" w:cs="Times New Roman"/>
          <w:sz w:val="12"/>
          <w:szCs w:val="12"/>
        </w:rPr>
        <w:t>Приложение</w:t>
      </w:r>
    </w:p>
    <w:p w:rsidR="000C7D3E" w:rsidRPr="000C7D3E" w:rsidRDefault="000C7D3E" w:rsidP="000C7D3E">
      <w:pPr>
        <w:tabs>
          <w:tab w:val="left" w:pos="284"/>
        </w:tabs>
        <w:spacing w:after="0"/>
        <w:ind w:firstLine="284"/>
        <w:jc w:val="right"/>
        <w:rPr>
          <w:rFonts w:ascii="Times New Roman" w:eastAsia="Calibri" w:hAnsi="Times New Roman" w:cs="Times New Roman"/>
          <w:sz w:val="12"/>
          <w:szCs w:val="12"/>
        </w:rPr>
      </w:pPr>
      <w:r w:rsidRPr="000C7D3E">
        <w:rPr>
          <w:rFonts w:ascii="Times New Roman" w:eastAsia="Calibri" w:hAnsi="Times New Roman" w:cs="Times New Roman"/>
          <w:sz w:val="12"/>
          <w:szCs w:val="12"/>
        </w:rPr>
        <w:t xml:space="preserve">к решению Собрания представителей </w:t>
      </w:r>
    </w:p>
    <w:p w:rsidR="000C7D3E" w:rsidRPr="000C7D3E" w:rsidRDefault="000C7D3E" w:rsidP="000C7D3E">
      <w:pPr>
        <w:tabs>
          <w:tab w:val="left" w:pos="284"/>
        </w:tabs>
        <w:spacing w:after="0"/>
        <w:ind w:firstLine="284"/>
        <w:jc w:val="right"/>
        <w:rPr>
          <w:rFonts w:ascii="Times New Roman" w:eastAsia="Calibri" w:hAnsi="Times New Roman" w:cs="Times New Roman"/>
          <w:sz w:val="12"/>
          <w:szCs w:val="12"/>
        </w:rPr>
      </w:pPr>
      <w:r w:rsidRPr="000C7D3E">
        <w:rPr>
          <w:rFonts w:ascii="Times New Roman" w:eastAsia="Calibri" w:hAnsi="Times New Roman" w:cs="Times New Roman"/>
          <w:sz w:val="12"/>
          <w:szCs w:val="12"/>
        </w:rPr>
        <w:t>сельского поселения Липовка</w:t>
      </w:r>
    </w:p>
    <w:p w:rsidR="000C7D3E" w:rsidRPr="000C7D3E" w:rsidRDefault="000C7D3E" w:rsidP="000C7D3E">
      <w:pPr>
        <w:tabs>
          <w:tab w:val="left" w:pos="284"/>
        </w:tabs>
        <w:spacing w:after="0"/>
        <w:ind w:firstLine="284"/>
        <w:jc w:val="right"/>
        <w:rPr>
          <w:rFonts w:ascii="Times New Roman" w:eastAsia="Calibri" w:hAnsi="Times New Roman" w:cs="Times New Roman"/>
          <w:sz w:val="12"/>
          <w:szCs w:val="12"/>
        </w:rPr>
      </w:pPr>
      <w:r w:rsidRPr="000C7D3E">
        <w:rPr>
          <w:rFonts w:ascii="Times New Roman" w:eastAsia="Calibri" w:hAnsi="Times New Roman" w:cs="Times New Roman"/>
          <w:sz w:val="12"/>
          <w:szCs w:val="12"/>
        </w:rPr>
        <w:t>муниципального района Сергиевский</w:t>
      </w:r>
    </w:p>
    <w:p w:rsidR="000C7D3E" w:rsidRDefault="000C7D3E" w:rsidP="000C7D3E">
      <w:pPr>
        <w:tabs>
          <w:tab w:val="left" w:pos="284"/>
        </w:tabs>
        <w:spacing w:after="0"/>
        <w:ind w:firstLine="284"/>
        <w:jc w:val="right"/>
        <w:rPr>
          <w:rFonts w:ascii="Times New Roman" w:eastAsia="Calibri" w:hAnsi="Times New Roman" w:cs="Times New Roman"/>
          <w:sz w:val="12"/>
          <w:szCs w:val="12"/>
        </w:rPr>
      </w:pPr>
      <w:r w:rsidRPr="000C7D3E">
        <w:rPr>
          <w:rFonts w:ascii="Times New Roman" w:eastAsia="Calibri" w:hAnsi="Times New Roman" w:cs="Times New Roman"/>
          <w:sz w:val="12"/>
          <w:szCs w:val="12"/>
        </w:rPr>
        <w:t>№ 2 от «31» января 2020 г.</w:t>
      </w:r>
    </w:p>
    <w:p w:rsidR="000C7D3E" w:rsidRPr="000C7D3E" w:rsidRDefault="000C7D3E" w:rsidP="000C7D3E">
      <w:pPr>
        <w:tabs>
          <w:tab w:val="left" w:pos="284"/>
        </w:tabs>
        <w:spacing w:after="0"/>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0C7D3E" w:rsidRDefault="000C7D3E" w:rsidP="000C7D3E">
      <w:pPr>
        <w:tabs>
          <w:tab w:val="left" w:pos="284"/>
        </w:tabs>
        <w:spacing w:after="0"/>
        <w:ind w:firstLine="284"/>
        <w:jc w:val="center"/>
        <w:rPr>
          <w:rFonts w:ascii="Times New Roman" w:eastAsia="Calibri" w:hAnsi="Times New Roman" w:cs="Times New Roman"/>
          <w:sz w:val="12"/>
          <w:szCs w:val="12"/>
        </w:rPr>
      </w:pPr>
      <w:r w:rsidRPr="000C7D3E">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Липовка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
        <w:gridCol w:w="5729"/>
        <w:gridCol w:w="1352"/>
      </w:tblGrid>
      <w:tr w:rsidR="000C7D3E" w:rsidRPr="000C7D3E" w:rsidTr="000C7D3E">
        <w:trPr>
          <w:trHeight w:val="6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w:t>
            </w:r>
            <w:r w:rsidRPr="000C7D3E">
              <w:rPr>
                <w:sz w:val="12"/>
                <w:szCs w:val="12"/>
              </w:rPr>
              <w:br/>
              <w:t>п/п</w:t>
            </w:r>
          </w:p>
        </w:tc>
        <w:tc>
          <w:tcPr>
            <w:tcW w:w="7767"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Вид услуг по погребению</w:t>
            </w:r>
          </w:p>
        </w:tc>
        <w:tc>
          <w:tcPr>
            <w:tcW w:w="1691"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Тариф,</w:t>
            </w:r>
            <w:r w:rsidRPr="000C7D3E">
              <w:rPr>
                <w:rStyle w:val="apple-converted-space"/>
                <w:rFonts w:eastAsiaTheme="majorEastAsia"/>
                <w:sz w:val="12"/>
                <w:szCs w:val="12"/>
              </w:rPr>
              <w:t> </w:t>
            </w:r>
            <w:r w:rsidRPr="000C7D3E">
              <w:rPr>
                <w:sz w:val="12"/>
                <w:szCs w:val="12"/>
              </w:rPr>
              <w:br/>
              <w:t>рублей</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1</w:t>
            </w:r>
          </w:p>
        </w:tc>
        <w:tc>
          <w:tcPr>
            <w:tcW w:w="7767" w:type="dxa"/>
          </w:tcPr>
          <w:p w:rsidR="000C7D3E" w:rsidRPr="000C7D3E" w:rsidRDefault="000C7D3E" w:rsidP="000C7D3E">
            <w:pPr>
              <w:pStyle w:val="aff6"/>
              <w:spacing w:before="0" w:beforeAutospacing="0" w:after="0" w:afterAutospacing="0"/>
              <w:jc w:val="center"/>
              <w:rPr>
                <w:sz w:val="12"/>
                <w:szCs w:val="12"/>
              </w:rPr>
            </w:pPr>
            <w:r w:rsidRPr="000C7D3E">
              <w:rPr>
                <w:b/>
                <w:bCs/>
                <w:sz w:val="12"/>
                <w:szCs w:val="12"/>
              </w:rPr>
              <w:t>Оформление документов, необходимых для погребения</w:t>
            </w:r>
          </w:p>
        </w:tc>
        <w:tc>
          <w:tcPr>
            <w:tcW w:w="1691" w:type="dxa"/>
          </w:tcPr>
          <w:p w:rsidR="000C7D3E" w:rsidRPr="000C7D3E" w:rsidRDefault="000C7D3E" w:rsidP="000C7D3E">
            <w:pPr>
              <w:pStyle w:val="aff6"/>
              <w:spacing w:before="0" w:beforeAutospacing="0" w:after="0" w:afterAutospacing="0"/>
              <w:jc w:val="center"/>
              <w:rPr>
                <w:sz w:val="12"/>
                <w:szCs w:val="12"/>
              </w:rPr>
            </w:pP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1.1</w:t>
            </w:r>
          </w:p>
        </w:tc>
        <w:tc>
          <w:tcPr>
            <w:tcW w:w="7767" w:type="dxa"/>
          </w:tcPr>
          <w:p w:rsidR="000C7D3E" w:rsidRPr="000C7D3E" w:rsidRDefault="000C7D3E" w:rsidP="000C7D3E">
            <w:pPr>
              <w:pStyle w:val="aff6"/>
              <w:spacing w:before="0" w:beforeAutospacing="0" w:after="0" w:afterAutospacing="0"/>
              <w:jc w:val="center"/>
              <w:rPr>
                <w:b/>
                <w:bCs/>
                <w:sz w:val="12"/>
                <w:szCs w:val="12"/>
              </w:rPr>
            </w:pPr>
            <w:r w:rsidRPr="000C7D3E">
              <w:rPr>
                <w:sz w:val="12"/>
                <w:szCs w:val="12"/>
              </w:rPr>
              <w:t>Медицинская справка о смерти</w:t>
            </w:r>
          </w:p>
        </w:tc>
        <w:tc>
          <w:tcPr>
            <w:tcW w:w="1691"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Бесплатно</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1.2</w:t>
            </w:r>
          </w:p>
        </w:tc>
        <w:tc>
          <w:tcPr>
            <w:tcW w:w="7767"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Свидетельство о смерти и справка, о смерти, выдаваемые в органах ЗАГС</w:t>
            </w:r>
          </w:p>
        </w:tc>
        <w:tc>
          <w:tcPr>
            <w:tcW w:w="1691"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Бесплатно</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2</w:t>
            </w:r>
          </w:p>
        </w:tc>
        <w:tc>
          <w:tcPr>
            <w:tcW w:w="7767" w:type="dxa"/>
          </w:tcPr>
          <w:p w:rsidR="000C7D3E" w:rsidRPr="000C7D3E" w:rsidRDefault="000C7D3E" w:rsidP="000C7D3E">
            <w:pPr>
              <w:pStyle w:val="aff6"/>
              <w:spacing w:before="0" w:beforeAutospacing="0" w:after="0" w:afterAutospacing="0"/>
              <w:jc w:val="center"/>
              <w:rPr>
                <w:b/>
                <w:bCs/>
                <w:sz w:val="12"/>
                <w:szCs w:val="12"/>
              </w:rPr>
            </w:pPr>
            <w:r w:rsidRPr="000C7D3E">
              <w:rPr>
                <w:b/>
                <w:bCs/>
                <w:sz w:val="12"/>
                <w:szCs w:val="12"/>
              </w:rPr>
              <w:t>Предоставление и доставка гроба и других предметов, необходимых для</w:t>
            </w:r>
            <w:r w:rsidRPr="000C7D3E">
              <w:rPr>
                <w:rStyle w:val="apple-converted-space"/>
                <w:rFonts w:eastAsiaTheme="majorEastAsia"/>
                <w:sz w:val="12"/>
                <w:szCs w:val="12"/>
              </w:rPr>
              <w:t> </w:t>
            </w:r>
            <w:r w:rsidRPr="000C7D3E">
              <w:rPr>
                <w:b/>
                <w:bCs/>
                <w:sz w:val="12"/>
                <w:szCs w:val="12"/>
              </w:rPr>
              <w:t>погребения</w:t>
            </w:r>
          </w:p>
        </w:tc>
        <w:tc>
          <w:tcPr>
            <w:tcW w:w="1691" w:type="dxa"/>
          </w:tcPr>
          <w:p w:rsidR="000C7D3E" w:rsidRPr="000C7D3E" w:rsidRDefault="000C7D3E" w:rsidP="000C7D3E">
            <w:pPr>
              <w:pStyle w:val="aff6"/>
              <w:spacing w:before="0" w:beforeAutospacing="0" w:after="0" w:afterAutospacing="0"/>
              <w:jc w:val="center"/>
              <w:rPr>
                <w:b/>
                <w:bCs/>
                <w:sz w:val="12"/>
                <w:szCs w:val="12"/>
              </w:rPr>
            </w:pPr>
            <w:r w:rsidRPr="000C7D3E">
              <w:rPr>
                <w:b/>
                <w:bCs/>
                <w:sz w:val="12"/>
                <w:szCs w:val="12"/>
              </w:rPr>
              <w:t>1720</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2.1</w:t>
            </w:r>
          </w:p>
        </w:tc>
        <w:tc>
          <w:tcPr>
            <w:tcW w:w="7767"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1070</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2.2</w:t>
            </w:r>
          </w:p>
        </w:tc>
        <w:tc>
          <w:tcPr>
            <w:tcW w:w="7767"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Доставка гроба по адресу</w:t>
            </w:r>
          </w:p>
        </w:tc>
        <w:tc>
          <w:tcPr>
            <w:tcW w:w="1691"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530</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2.3</w:t>
            </w:r>
          </w:p>
        </w:tc>
        <w:tc>
          <w:tcPr>
            <w:tcW w:w="7767"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Погрузо-разгрузочные работы</w:t>
            </w:r>
          </w:p>
        </w:tc>
        <w:tc>
          <w:tcPr>
            <w:tcW w:w="1691"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120</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3</w:t>
            </w:r>
          </w:p>
        </w:tc>
        <w:tc>
          <w:tcPr>
            <w:tcW w:w="7767" w:type="dxa"/>
          </w:tcPr>
          <w:p w:rsidR="000C7D3E" w:rsidRPr="000C7D3E" w:rsidRDefault="000C7D3E" w:rsidP="000C7D3E">
            <w:pPr>
              <w:pStyle w:val="aff6"/>
              <w:spacing w:before="0" w:beforeAutospacing="0" w:after="0" w:afterAutospacing="0"/>
              <w:jc w:val="center"/>
              <w:rPr>
                <w:b/>
                <w:bCs/>
                <w:sz w:val="12"/>
                <w:szCs w:val="12"/>
              </w:rPr>
            </w:pPr>
            <w:r w:rsidRPr="000C7D3E">
              <w:rPr>
                <w:b/>
                <w:bCs/>
                <w:sz w:val="12"/>
                <w:szCs w:val="12"/>
              </w:rPr>
              <w:t>Перевозка тела (останков) умершего на кладбище</w:t>
            </w:r>
          </w:p>
        </w:tc>
        <w:tc>
          <w:tcPr>
            <w:tcW w:w="1691" w:type="dxa"/>
          </w:tcPr>
          <w:p w:rsidR="000C7D3E" w:rsidRPr="000C7D3E" w:rsidRDefault="000C7D3E" w:rsidP="000C7D3E">
            <w:pPr>
              <w:pStyle w:val="aff6"/>
              <w:spacing w:before="0" w:beforeAutospacing="0" w:after="0" w:afterAutospacing="0"/>
              <w:jc w:val="center"/>
              <w:rPr>
                <w:b/>
                <w:bCs/>
                <w:sz w:val="12"/>
                <w:szCs w:val="12"/>
              </w:rPr>
            </w:pPr>
            <w:r w:rsidRPr="000C7D3E">
              <w:rPr>
                <w:b/>
                <w:bCs/>
                <w:sz w:val="12"/>
                <w:szCs w:val="12"/>
              </w:rPr>
              <w:t>680</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3.1</w:t>
            </w:r>
          </w:p>
        </w:tc>
        <w:tc>
          <w:tcPr>
            <w:tcW w:w="7767" w:type="dxa"/>
          </w:tcPr>
          <w:p w:rsidR="000C7D3E" w:rsidRPr="000C7D3E" w:rsidRDefault="000C7D3E" w:rsidP="000C7D3E">
            <w:pPr>
              <w:pStyle w:val="aff6"/>
              <w:spacing w:before="0" w:beforeAutospacing="0" w:after="0" w:afterAutospacing="0"/>
              <w:jc w:val="center"/>
              <w:rPr>
                <w:b/>
                <w:bCs/>
                <w:sz w:val="12"/>
                <w:szCs w:val="12"/>
              </w:rPr>
            </w:pPr>
            <w:r w:rsidRPr="000C7D3E">
              <w:rPr>
                <w:sz w:val="12"/>
                <w:szCs w:val="12"/>
              </w:rPr>
              <w:t>Услуги автокатафалка по перевозке гроба с телом умершего</w:t>
            </w:r>
            <w:r w:rsidRPr="000C7D3E">
              <w:rPr>
                <w:sz w:val="12"/>
                <w:szCs w:val="12"/>
              </w:rPr>
              <w:br/>
              <w:t>из дома (морга) до места погребения</w:t>
            </w:r>
          </w:p>
        </w:tc>
        <w:tc>
          <w:tcPr>
            <w:tcW w:w="1691"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550</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3.2</w:t>
            </w:r>
          </w:p>
        </w:tc>
        <w:tc>
          <w:tcPr>
            <w:tcW w:w="7767"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Погрузо-разгрузочные работы</w:t>
            </w:r>
          </w:p>
        </w:tc>
        <w:tc>
          <w:tcPr>
            <w:tcW w:w="1691"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130</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4</w:t>
            </w:r>
          </w:p>
        </w:tc>
        <w:tc>
          <w:tcPr>
            <w:tcW w:w="7767" w:type="dxa"/>
          </w:tcPr>
          <w:p w:rsidR="000C7D3E" w:rsidRPr="000C7D3E" w:rsidRDefault="000C7D3E" w:rsidP="000C7D3E">
            <w:pPr>
              <w:pStyle w:val="aff6"/>
              <w:spacing w:before="0" w:beforeAutospacing="0" w:after="0" w:afterAutospacing="0"/>
              <w:jc w:val="center"/>
              <w:rPr>
                <w:b/>
                <w:bCs/>
                <w:sz w:val="12"/>
                <w:szCs w:val="12"/>
              </w:rPr>
            </w:pPr>
            <w:r w:rsidRPr="000C7D3E">
              <w:rPr>
                <w:b/>
                <w:bCs/>
                <w:sz w:val="12"/>
                <w:szCs w:val="12"/>
              </w:rPr>
              <w:t>Погребение</w:t>
            </w:r>
          </w:p>
        </w:tc>
        <w:tc>
          <w:tcPr>
            <w:tcW w:w="1691" w:type="dxa"/>
          </w:tcPr>
          <w:p w:rsidR="000C7D3E" w:rsidRPr="000C7D3E" w:rsidRDefault="000C7D3E" w:rsidP="000C7D3E">
            <w:pPr>
              <w:pStyle w:val="aff6"/>
              <w:spacing w:before="0" w:beforeAutospacing="0" w:after="0" w:afterAutospacing="0"/>
              <w:jc w:val="center"/>
              <w:rPr>
                <w:b/>
                <w:bCs/>
                <w:sz w:val="12"/>
                <w:szCs w:val="12"/>
              </w:rPr>
            </w:pPr>
            <w:r w:rsidRPr="000C7D3E">
              <w:rPr>
                <w:b/>
                <w:bCs/>
                <w:sz w:val="12"/>
                <w:szCs w:val="12"/>
              </w:rPr>
              <w:t>3724,86</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4.1</w:t>
            </w:r>
          </w:p>
        </w:tc>
        <w:tc>
          <w:tcPr>
            <w:tcW w:w="7767" w:type="dxa"/>
          </w:tcPr>
          <w:p w:rsidR="000C7D3E" w:rsidRPr="000C7D3E" w:rsidRDefault="000C7D3E" w:rsidP="000C7D3E">
            <w:pPr>
              <w:pStyle w:val="aff6"/>
              <w:spacing w:before="0" w:beforeAutospacing="0" w:after="0" w:afterAutospacing="0"/>
              <w:jc w:val="center"/>
              <w:rPr>
                <w:b/>
                <w:bCs/>
                <w:sz w:val="12"/>
                <w:szCs w:val="12"/>
              </w:rPr>
            </w:pPr>
            <w:r w:rsidRPr="000C7D3E">
              <w:rPr>
                <w:sz w:val="12"/>
                <w:szCs w:val="12"/>
              </w:rPr>
              <w:t>Расчистка и разметка места для рытья могилы</w:t>
            </w:r>
          </w:p>
        </w:tc>
        <w:tc>
          <w:tcPr>
            <w:tcW w:w="1691"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130</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4.2</w:t>
            </w:r>
          </w:p>
        </w:tc>
        <w:tc>
          <w:tcPr>
            <w:tcW w:w="7767"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Рытье могилы для погребения 2,5 x 1,0 x 2,0 м осуществляемое с использованием механических средств.</w:t>
            </w:r>
          </w:p>
        </w:tc>
        <w:tc>
          <w:tcPr>
            <w:tcW w:w="1691"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2815</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4.3</w:t>
            </w:r>
          </w:p>
        </w:tc>
        <w:tc>
          <w:tcPr>
            <w:tcW w:w="7767"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Забивка крышки гроба, опускание гроба в могилу, засыпка</w:t>
            </w:r>
            <w:r w:rsidRPr="000C7D3E">
              <w:rPr>
                <w:rStyle w:val="apple-converted-space"/>
                <w:rFonts w:eastAsiaTheme="majorEastAsia"/>
                <w:sz w:val="12"/>
                <w:szCs w:val="12"/>
              </w:rPr>
              <w:t> </w:t>
            </w:r>
            <w:r w:rsidRPr="000C7D3E">
              <w:rPr>
                <w:sz w:val="12"/>
                <w:szCs w:val="12"/>
              </w:rPr>
              <w:br/>
              <w:t>могилы и устройство надмогильного холма</w:t>
            </w:r>
          </w:p>
        </w:tc>
        <w:tc>
          <w:tcPr>
            <w:tcW w:w="1691"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779,86</w:t>
            </w:r>
          </w:p>
        </w:tc>
      </w:tr>
      <w:tr w:rsidR="000C7D3E" w:rsidRPr="000C7D3E" w:rsidTr="000C7D3E">
        <w:trPr>
          <w:trHeight w:val="70"/>
          <w:tblCellSpacing w:w="0" w:type="dxa"/>
        </w:trPr>
        <w:tc>
          <w:tcPr>
            <w:tcW w:w="563" w:type="dxa"/>
          </w:tcPr>
          <w:p w:rsidR="000C7D3E" w:rsidRPr="000C7D3E" w:rsidRDefault="000C7D3E" w:rsidP="000C7D3E">
            <w:pPr>
              <w:pStyle w:val="aff6"/>
              <w:spacing w:before="0" w:beforeAutospacing="0" w:after="0" w:afterAutospacing="0"/>
              <w:rPr>
                <w:sz w:val="12"/>
                <w:szCs w:val="12"/>
              </w:rPr>
            </w:pPr>
            <w:r w:rsidRPr="000C7D3E">
              <w:rPr>
                <w:sz w:val="12"/>
                <w:szCs w:val="12"/>
              </w:rPr>
              <w:t> </w:t>
            </w:r>
          </w:p>
        </w:tc>
        <w:tc>
          <w:tcPr>
            <w:tcW w:w="7767" w:type="dxa"/>
          </w:tcPr>
          <w:p w:rsidR="000C7D3E" w:rsidRPr="000C7D3E" w:rsidRDefault="000C7D3E" w:rsidP="000C7D3E">
            <w:pPr>
              <w:pStyle w:val="aff6"/>
              <w:spacing w:before="0" w:beforeAutospacing="0" w:after="0" w:afterAutospacing="0"/>
              <w:jc w:val="center"/>
              <w:rPr>
                <w:sz w:val="12"/>
                <w:szCs w:val="12"/>
              </w:rPr>
            </w:pPr>
            <w:r w:rsidRPr="000C7D3E">
              <w:rPr>
                <w:sz w:val="12"/>
                <w:szCs w:val="12"/>
              </w:rPr>
              <w:t>ИТОГО</w:t>
            </w:r>
          </w:p>
        </w:tc>
        <w:tc>
          <w:tcPr>
            <w:tcW w:w="1691" w:type="dxa"/>
          </w:tcPr>
          <w:p w:rsidR="000C7D3E" w:rsidRPr="000C7D3E" w:rsidRDefault="000C7D3E" w:rsidP="000C7D3E">
            <w:pPr>
              <w:tabs>
                <w:tab w:val="num" w:pos="200"/>
              </w:tabs>
              <w:spacing w:after="0"/>
              <w:jc w:val="center"/>
              <w:outlineLvl w:val="0"/>
              <w:rPr>
                <w:rFonts w:ascii="Times New Roman" w:hAnsi="Times New Roman" w:cs="Times New Roman"/>
                <w:b/>
                <w:bCs/>
                <w:sz w:val="12"/>
                <w:szCs w:val="12"/>
              </w:rPr>
            </w:pPr>
            <w:r w:rsidRPr="000C7D3E">
              <w:rPr>
                <w:rFonts w:ascii="Times New Roman" w:hAnsi="Times New Roman" w:cs="Times New Roman"/>
                <w:b/>
                <w:bCs/>
                <w:sz w:val="12"/>
                <w:szCs w:val="12"/>
              </w:rPr>
              <w:t>6124,86</w:t>
            </w:r>
          </w:p>
        </w:tc>
      </w:tr>
    </w:tbl>
    <w:p w:rsidR="000C7D3E" w:rsidRDefault="000C7D3E" w:rsidP="007E6C61">
      <w:pPr>
        <w:tabs>
          <w:tab w:val="left" w:pos="284"/>
        </w:tabs>
        <w:spacing w:after="0"/>
        <w:rPr>
          <w:rFonts w:ascii="Times New Roman" w:eastAsia="Calibri" w:hAnsi="Times New Roman" w:cs="Times New Roman"/>
          <w:sz w:val="12"/>
          <w:szCs w:val="12"/>
        </w:rPr>
      </w:pPr>
    </w:p>
    <w:p w:rsidR="007E6C61" w:rsidRPr="007E6C61" w:rsidRDefault="007E6C61" w:rsidP="007E6C61">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7E6C61" w:rsidRPr="007E6C61" w:rsidRDefault="007E6C61" w:rsidP="007E6C61">
      <w:pPr>
        <w:tabs>
          <w:tab w:val="left" w:pos="284"/>
        </w:tabs>
        <w:spacing w:after="0"/>
        <w:rPr>
          <w:rFonts w:ascii="Times New Roman" w:eastAsia="Calibri" w:hAnsi="Times New Roman" w:cs="Times New Roman"/>
          <w:sz w:val="12"/>
          <w:szCs w:val="12"/>
        </w:rPr>
      </w:pPr>
      <w:r w:rsidRPr="007E6C61">
        <w:rPr>
          <w:rFonts w:ascii="Times New Roman" w:eastAsia="Calibri" w:hAnsi="Times New Roman" w:cs="Times New Roman"/>
          <w:sz w:val="12"/>
          <w:szCs w:val="12"/>
        </w:rPr>
        <w:t xml:space="preserve"> «03» февраля 2020г.                                 </w:t>
      </w:r>
      <w:r>
        <w:rPr>
          <w:rFonts w:ascii="Times New Roman" w:eastAsia="Calibri" w:hAnsi="Times New Roman" w:cs="Times New Roman"/>
          <w:sz w:val="12"/>
          <w:szCs w:val="12"/>
        </w:rPr>
        <w:t xml:space="preserve">                                                                                                                                   </w:t>
      </w:r>
      <w:r w:rsidRPr="007E6C61">
        <w:rPr>
          <w:rFonts w:ascii="Times New Roman" w:eastAsia="Calibri" w:hAnsi="Times New Roman" w:cs="Times New Roman"/>
          <w:sz w:val="12"/>
          <w:szCs w:val="12"/>
        </w:rPr>
        <w:t xml:space="preserve">                                             №3</w:t>
      </w:r>
    </w:p>
    <w:p w:rsidR="007E6C61" w:rsidRDefault="007E6C61" w:rsidP="007E6C61">
      <w:pPr>
        <w:tabs>
          <w:tab w:val="left" w:pos="284"/>
        </w:tabs>
        <w:spacing w:after="0"/>
        <w:jc w:val="center"/>
        <w:rPr>
          <w:rFonts w:ascii="Times New Roman" w:eastAsia="Calibri" w:hAnsi="Times New Roman" w:cs="Times New Roman"/>
          <w:sz w:val="12"/>
          <w:szCs w:val="12"/>
        </w:rPr>
      </w:pPr>
      <w:r w:rsidRPr="007E6C61">
        <w:rPr>
          <w:rFonts w:ascii="Times New Roman" w:eastAsia="Calibri" w:hAnsi="Times New Roman" w:cs="Times New Roman"/>
          <w:sz w:val="12"/>
          <w:szCs w:val="12"/>
        </w:rPr>
        <w:t>О внесении изменений в решение Собрания Представителей сельского поселения Липовка муниципального района Сергиевский Самарской области № 36 от «27»11.2019г. «О передаче осуществления части полномочий органам местного самоуправления муниципального района Сергиевский Самарской области»</w:t>
      </w:r>
    </w:p>
    <w:p w:rsidR="007E6C61" w:rsidRPr="007E6C61" w:rsidRDefault="007E6C61" w:rsidP="007E6C61">
      <w:pPr>
        <w:tabs>
          <w:tab w:val="left" w:pos="284"/>
        </w:tabs>
        <w:spacing w:after="0"/>
        <w:rPr>
          <w:rFonts w:ascii="Times New Roman" w:eastAsia="Calibri" w:hAnsi="Times New Roman" w:cs="Times New Roman"/>
          <w:sz w:val="12"/>
          <w:szCs w:val="12"/>
        </w:rPr>
      </w:pPr>
      <w:r w:rsidRPr="007E6C61">
        <w:rPr>
          <w:rFonts w:ascii="Times New Roman" w:eastAsia="Calibri" w:hAnsi="Times New Roman" w:cs="Times New Roman"/>
          <w:sz w:val="12"/>
          <w:szCs w:val="12"/>
        </w:rPr>
        <w:t>Принято Собранием Представителей</w:t>
      </w:r>
    </w:p>
    <w:p w:rsidR="007E6C61" w:rsidRPr="007E6C61" w:rsidRDefault="007E6C61" w:rsidP="007E6C61">
      <w:pPr>
        <w:tabs>
          <w:tab w:val="left" w:pos="284"/>
        </w:tabs>
        <w:spacing w:after="0"/>
        <w:rPr>
          <w:rFonts w:ascii="Times New Roman" w:eastAsia="Calibri" w:hAnsi="Times New Roman" w:cs="Times New Roman"/>
          <w:sz w:val="12"/>
          <w:szCs w:val="12"/>
        </w:rPr>
      </w:pPr>
      <w:r w:rsidRPr="007E6C61">
        <w:rPr>
          <w:rFonts w:ascii="Times New Roman" w:eastAsia="Calibri" w:hAnsi="Times New Roman" w:cs="Times New Roman"/>
          <w:sz w:val="12"/>
          <w:szCs w:val="12"/>
        </w:rPr>
        <w:t>сельского поселения Липовка</w:t>
      </w:r>
    </w:p>
    <w:p w:rsidR="007E6C61" w:rsidRPr="007E6C61" w:rsidRDefault="007E6C61" w:rsidP="007E6C61">
      <w:pPr>
        <w:tabs>
          <w:tab w:val="left" w:pos="284"/>
        </w:tabs>
        <w:spacing w:after="0"/>
        <w:rPr>
          <w:rFonts w:ascii="Times New Roman" w:eastAsia="Calibri" w:hAnsi="Times New Roman" w:cs="Times New Roman"/>
          <w:sz w:val="12"/>
          <w:szCs w:val="12"/>
        </w:rPr>
      </w:pPr>
      <w:r w:rsidRPr="007E6C61">
        <w:rPr>
          <w:rFonts w:ascii="Times New Roman" w:eastAsia="Calibri" w:hAnsi="Times New Roman" w:cs="Times New Roman"/>
          <w:sz w:val="12"/>
          <w:szCs w:val="12"/>
        </w:rPr>
        <w:t>муниципального района Сергиевский</w:t>
      </w:r>
    </w:p>
    <w:p w:rsidR="007E6C61" w:rsidRDefault="007E6C61" w:rsidP="007E6C61">
      <w:pPr>
        <w:tabs>
          <w:tab w:val="left" w:pos="284"/>
        </w:tabs>
        <w:spacing w:after="0"/>
        <w:rPr>
          <w:rFonts w:ascii="Times New Roman" w:eastAsia="Calibri" w:hAnsi="Times New Roman" w:cs="Times New Roman"/>
          <w:sz w:val="12"/>
          <w:szCs w:val="12"/>
        </w:rPr>
      </w:pPr>
      <w:r w:rsidRPr="007E6C61">
        <w:rPr>
          <w:rFonts w:ascii="Times New Roman" w:eastAsia="Calibri" w:hAnsi="Times New Roman" w:cs="Times New Roman"/>
          <w:sz w:val="12"/>
          <w:szCs w:val="12"/>
        </w:rPr>
        <w:t>Самарской области</w:t>
      </w:r>
    </w:p>
    <w:p w:rsidR="007E6C61" w:rsidRPr="007E6C61" w:rsidRDefault="007E6C61" w:rsidP="007E6C61">
      <w:pPr>
        <w:tabs>
          <w:tab w:val="left" w:pos="284"/>
        </w:tabs>
        <w:spacing w:after="0"/>
        <w:ind w:firstLine="284"/>
        <w:rPr>
          <w:rFonts w:ascii="Times New Roman" w:eastAsia="Calibri" w:hAnsi="Times New Roman" w:cs="Times New Roman"/>
          <w:sz w:val="12"/>
          <w:szCs w:val="12"/>
        </w:rPr>
      </w:pPr>
      <w:r w:rsidRPr="007E6C61">
        <w:rPr>
          <w:rFonts w:ascii="Times New Roman" w:eastAsia="Calibri" w:hAnsi="Times New Roman" w:cs="Times New Roman"/>
          <w:sz w:val="12"/>
          <w:szCs w:val="12"/>
        </w:rPr>
        <w:t xml:space="preserve">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w:t>
      </w:r>
      <w:r w:rsidRPr="007E6C61">
        <w:rPr>
          <w:rFonts w:ascii="Times New Roman" w:eastAsia="Calibri" w:hAnsi="Times New Roman" w:cs="Times New Roman"/>
          <w:sz w:val="12"/>
          <w:szCs w:val="12"/>
        </w:rPr>
        <w:lastRenderedPageBreak/>
        <w:t>программы Самарской области «Комплексное развитие сельских территорий Самарской области на 2020 - 2025 годы», Уставом сельского поселения Липовка муниципального района Сергиевский Самарской области,</w:t>
      </w:r>
    </w:p>
    <w:p w:rsidR="007E6C61" w:rsidRPr="007E6C61" w:rsidRDefault="007E6C61" w:rsidP="007E6C61">
      <w:pPr>
        <w:tabs>
          <w:tab w:val="left" w:pos="284"/>
        </w:tabs>
        <w:spacing w:after="0"/>
        <w:ind w:firstLine="284"/>
        <w:rPr>
          <w:rFonts w:ascii="Times New Roman" w:eastAsia="Calibri" w:hAnsi="Times New Roman" w:cs="Times New Roman"/>
          <w:sz w:val="12"/>
          <w:szCs w:val="12"/>
        </w:rPr>
      </w:pPr>
      <w:r w:rsidRPr="007E6C61">
        <w:rPr>
          <w:rFonts w:ascii="Times New Roman" w:eastAsia="Calibri" w:hAnsi="Times New Roman" w:cs="Times New Roman"/>
          <w:sz w:val="12"/>
          <w:szCs w:val="12"/>
        </w:rPr>
        <w:t>Собрание Представителей сельского поселения Липовка муниципального район</w:t>
      </w:r>
      <w:r>
        <w:rPr>
          <w:rFonts w:ascii="Times New Roman" w:eastAsia="Calibri" w:hAnsi="Times New Roman" w:cs="Times New Roman"/>
          <w:sz w:val="12"/>
          <w:szCs w:val="12"/>
        </w:rPr>
        <w:t>а Сергиевский Самарской области</w:t>
      </w:r>
    </w:p>
    <w:p w:rsidR="007E6C61" w:rsidRPr="007E6C61" w:rsidRDefault="007E6C61" w:rsidP="007E6C61">
      <w:pPr>
        <w:tabs>
          <w:tab w:val="left" w:pos="284"/>
        </w:tabs>
        <w:spacing w:after="0"/>
        <w:ind w:firstLine="284"/>
        <w:rPr>
          <w:rFonts w:ascii="Times New Roman" w:eastAsia="Calibri" w:hAnsi="Times New Roman" w:cs="Times New Roman"/>
          <w:sz w:val="12"/>
          <w:szCs w:val="12"/>
        </w:rPr>
      </w:pPr>
      <w:r w:rsidRPr="007E6C61">
        <w:rPr>
          <w:rFonts w:ascii="Times New Roman" w:eastAsia="Calibri" w:hAnsi="Times New Roman" w:cs="Times New Roman"/>
          <w:sz w:val="12"/>
          <w:szCs w:val="12"/>
        </w:rPr>
        <w:t>РЕШИЛО:</w:t>
      </w:r>
    </w:p>
    <w:p w:rsidR="007E6C61" w:rsidRPr="007E6C61" w:rsidRDefault="007E6C61" w:rsidP="007E6C61">
      <w:pPr>
        <w:tabs>
          <w:tab w:val="left" w:pos="284"/>
        </w:tabs>
        <w:spacing w:after="0"/>
        <w:ind w:firstLine="284"/>
        <w:rPr>
          <w:rFonts w:ascii="Times New Roman" w:eastAsia="Calibri" w:hAnsi="Times New Roman" w:cs="Times New Roman"/>
          <w:sz w:val="12"/>
          <w:szCs w:val="12"/>
        </w:rPr>
      </w:pPr>
      <w:r w:rsidRPr="007E6C61">
        <w:rPr>
          <w:rFonts w:ascii="Times New Roman" w:eastAsia="Calibri" w:hAnsi="Times New Roman" w:cs="Times New Roman"/>
          <w:sz w:val="12"/>
          <w:szCs w:val="12"/>
        </w:rPr>
        <w:t xml:space="preserve">1. Внести в решение Собрания Представителей сельского поселения Липовка муниципального района Сергиевский Самарской области № 36 от «27» 11.2019г.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7E6C61" w:rsidRPr="007E6C61" w:rsidRDefault="007E6C61" w:rsidP="007E6C61">
      <w:pPr>
        <w:tabs>
          <w:tab w:val="left" w:pos="284"/>
        </w:tabs>
        <w:spacing w:after="0"/>
        <w:ind w:firstLine="284"/>
        <w:rPr>
          <w:rFonts w:ascii="Times New Roman" w:eastAsia="Calibri" w:hAnsi="Times New Roman" w:cs="Times New Roman"/>
          <w:sz w:val="12"/>
          <w:szCs w:val="12"/>
        </w:rPr>
      </w:pPr>
      <w:r w:rsidRPr="007E6C61">
        <w:rPr>
          <w:rFonts w:ascii="Times New Roman" w:eastAsia="Calibri" w:hAnsi="Times New Roman" w:cs="Times New Roman"/>
          <w:sz w:val="12"/>
          <w:szCs w:val="12"/>
        </w:rPr>
        <w:t>1.1. Пункт 1.18 изложить в следующей редакции:</w:t>
      </w:r>
    </w:p>
    <w:p w:rsidR="007E6C61" w:rsidRPr="007E6C61" w:rsidRDefault="007E6C61" w:rsidP="007E6C61">
      <w:pPr>
        <w:tabs>
          <w:tab w:val="left" w:pos="284"/>
        </w:tabs>
        <w:spacing w:after="0"/>
        <w:ind w:firstLine="284"/>
        <w:rPr>
          <w:rFonts w:ascii="Times New Roman" w:eastAsia="Calibri" w:hAnsi="Times New Roman" w:cs="Times New Roman"/>
          <w:sz w:val="12"/>
          <w:szCs w:val="12"/>
        </w:rPr>
      </w:pPr>
      <w:r w:rsidRPr="007E6C61">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7E6C61" w:rsidRPr="007E6C61" w:rsidRDefault="007E6C61" w:rsidP="007E6C61">
      <w:pPr>
        <w:tabs>
          <w:tab w:val="left" w:pos="284"/>
        </w:tabs>
        <w:spacing w:after="0"/>
        <w:ind w:firstLine="284"/>
        <w:rPr>
          <w:rFonts w:ascii="Times New Roman" w:eastAsia="Calibri" w:hAnsi="Times New Roman" w:cs="Times New Roman"/>
          <w:sz w:val="12"/>
          <w:szCs w:val="12"/>
        </w:rPr>
      </w:pPr>
      <w:r w:rsidRPr="007E6C61">
        <w:rPr>
          <w:rFonts w:ascii="Times New Roman" w:eastAsia="Calibri" w:hAnsi="Times New Roman" w:cs="Times New Roman"/>
          <w:sz w:val="12"/>
          <w:szCs w:val="12"/>
        </w:rPr>
        <w:t>2.Опубликовать настоящее  Решение в газете «Сергиевский вестник».</w:t>
      </w:r>
    </w:p>
    <w:p w:rsidR="007E6C61" w:rsidRPr="007E6C61" w:rsidRDefault="007E6C61" w:rsidP="007E6C61">
      <w:pPr>
        <w:tabs>
          <w:tab w:val="left" w:pos="284"/>
        </w:tabs>
        <w:spacing w:after="0"/>
        <w:ind w:firstLine="284"/>
        <w:rPr>
          <w:rFonts w:ascii="Times New Roman" w:eastAsia="Calibri" w:hAnsi="Times New Roman" w:cs="Times New Roman"/>
          <w:sz w:val="12"/>
          <w:szCs w:val="12"/>
        </w:rPr>
      </w:pPr>
      <w:r w:rsidRPr="007E6C61">
        <w:rPr>
          <w:rFonts w:ascii="Times New Roman" w:eastAsia="Calibri" w:hAnsi="Times New Roman" w:cs="Times New Roman"/>
          <w:sz w:val="12"/>
          <w:szCs w:val="12"/>
        </w:rPr>
        <w:t>3. Настоящее Решение вступает в силу со дня его официального опу</w:t>
      </w:r>
      <w:r>
        <w:rPr>
          <w:rFonts w:ascii="Times New Roman" w:eastAsia="Calibri" w:hAnsi="Times New Roman" w:cs="Times New Roman"/>
          <w:sz w:val="12"/>
          <w:szCs w:val="12"/>
        </w:rPr>
        <w:t>бликования.</w:t>
      </w:r>
    </w:p>
    <w:p w:rsidR="007E6C61" w:rsidRPr="007E6C61" w:rsidRDefault="007E6C61" w:rsidP="007E6C61">
      <w:pPr>
        <w:tabs>
          <w:tab w:val="left" w:pos="284"/>
        </w:tabs>
        <w:spacing w:after="0"/>
        <w:jc w:val="right"/>
        <w:rPr>
          <w:rFonts w:ascii="Times New Roman" w:eastAsia="Calibri" w:hAnsi="Times New Roman" w:cs="Times New Roman"/>
          <w:sz w:val="12"/>
          <w:szCs w:val="12"/>
        </w:rPr>
      </w:pPr>
      <w:r w:rsidRPr="007E6C61">
        <w:rPr>
          <w:rFonts w:ascii="Times New Roman" w:eastAsia="Calibri" w:hAnsi="Times New Roman" w:cs="Times New Roman"/>
          <w:sz w:val="12"/>
          <w:szCs w:val="12"/>
        </w:rPr>
        <w:t xml:space="preserve">Председатель Собрания Представителей </w:t>
      </w:r>
    </w:p>
    <w:p w:rsidR="007E6C61" w:rsidRPr="007E6C61" w:rsidRDefault="007E6C61" w:rsidP="007E6C61">
      <w:pPr>
        <w:tabs>
          <w:tab w:val="left" w:pos="284"/>
        </w:tabs>
        <w:spacing w:after="0"/>
        <w:jc w:val="right"/>
        <w:rPr>
          <w:rFonts w:ascii="Times New Roman" w:eastAsia="Calibri" w:hAnsi="Times New Roman" w:cs="Times New Roman"/>
          <w:sz w:val="12"/>
          <w:szCs w:val="12"/>
        </w:rPr>
      </w:pPr>
      <w:r w:rsidRPr="007E6C61">
        <w:rPr>
          <w:rFonts w:ascii="Times New Roman" w:eastAsia="Calibri" w:hAnsi="Times New Roman" w:cs="Times New Roman"/>
          <w:sz w:val="12"/>
          <w:szCs w:val="12"/>
        </w:rPr>
        <w:t>сельского поселения Липовка</w:t>
      </w:r>
    </w:p>
    <w:p w:rsidR="007E6C61" w:rsidRPr="007E6C61" w:rsidRDefault="007E6C61" w:rsidP="007E6C61">
      <w:pPr>
        <w:tabs>
          <w:tab w:val="left" w:pos="284"/>
        </w:tabs>
        <w:spacing w:after="0"/>
        <w:jc w:val="right"/>
        <w:rPr>
          <w:rFonts w:ascii="Times New Roman" w:eastAsia="Calibri" w:hAnsi="Times New Roman" w:cs="Times New Roman"/>
          <w:sz w:val="12"/>
          <w:szCs w:val="12"/>
        </w:rPr>
      </w:pPr>
      <w:r w:rsidRPr="007E6C61">
        <w:rPr>
          <w:rFonts w:ascii="Times New Roman" w:eastAsia="Calibri" w:hAnsi="Times New Roman" w:cs="Times New Roman"/>
          <w:sz w:val="12"/>
          <w:szCs w:val="12"/>
        </w:rPr>
        <w:t>муниципального района Сергиевский</w:t>
      </w:r>
    </w:p>
    <w:p w:rsidR="007E6C61" w:rsidRDefault="007E6C61" w:rsidP="007E6C61">
      <w:pPr>
        <w:tabs>
          <w:tab w:val="left" w:pos="284"/>
        </w:tabs>
        <w:spacing w:after="0"/>
        <w:jc w:val="right"/>
        <w:rPr>
          <w:rFonts w:ascii="Times New Roman" w:eastAsia="Calibri" w:hAnsi="Times New Roman" w:cs="Times New Roman"/>
          <w:sz w:val="12"/>
          <w:szCs w:val="12"/>
        </w:rPr>
      </w:pPr>
      <w:r w:rsidRPr="007E6C61">
        <w:rPr>
          <w:rFonts w:ascii="Times New Roman" w:eastAsia="Calibri" w:hAnsi="Times New Roman" w:cs="Times New Roman"/>
          <w:sz w:val="12"/>
          <w:szCs w:val="12"/>
        </w:rPr>
        <w:t xml:space="preserve">Самарской области                                     </w:t>
      </w:r>
    </w:p>
    <w:p w:rsidR="007E6C61" w:rsidRPr="007E6C61" w:rsidRDefault="007E6C61" w:rsidP="007E6C61">
      <w:pPr>
        <w:tabs>
          <w:tab w:val="left" w:pos="284"/>
        </w:tabs>
        <w:spacing w:after="0"/>
        <w:jc w:val="right"/>
        <w:rPr>
          <w:rFonts w:ascii="Times New Roman" w:eastAsia="Calibri" w:hAnsi="Times New Roman" w:cs="Times New Roman"/>
          <w:sz w:val="12"/>
          <w:szCs w:val="12"/>
        </w:rPr>
      </w:pPr>
      <w:r w:rsidRPr="007E6C61">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Н.Н. Тихонова</w:t>
      </w:r>
    </w:p>
    <w:p w:rsidR="007E6C61" w:rsidRPr="007E6C61" w:rsidRDefault="007E6C61" w:rsidP="007E6C61">
      <w:pPr>
        <w:tabs>
          <w:tab w:val="left" w:pos="284"/>
        </w:tabs>
        <w:spacing w:after="0"/>
        <w:jc w:val="right"/>
        <w:rPr>
          <w:rFonts w:ascii="Times New Roman" w:eastAsia="Calibri" w:hAnsi="Times New Roman" w:cs="Times New Roman"/>
          <w:sz w:val="12"/>
          <w:szCs w:val="12"/>
        </w:rPr>
      </w:pPr>
      <w:r w:rsidRPr="007E6C61">
        <w:rPr>
          <w:rFonts w:ascii="Times New Roman" w:eastAsia="Calibri" w:hAnsi="Times New Roman" w:cs="Times New Roman"/>
          <w:sz w:val="12"/>
          <w:szCs w:val="12"/>
        </w:rPr>
        <w:t>Глава сельского поселения Липовка</w:t>
      </w:r>
    </w:p>
    <w:p w:rsidR="007E6C61" w:rsidRPr="007E6C61" w:rsidRDefault="007E6C61" w:rsidP="007E6C61">
      <w:pPr>
        <w:tabs>
          <w:tab w:val="left" w:pos="284"/>
        </w:tabs>
        <w:spacing w:after="0"/>
        <w:jc w:val="right"/>
        <w:rPr>
          <w:rFonts w:ascii="Times New Roman" w:eastAsia="Calibri" w:hAnsi="Times New Roman" w:cs="Times New Roman"/>
          <w:sz w:val="12"/>
          <w:szCs w:val="12"/>
        </w:rPr>
      </w:pPr>
      <w:r w:rsidRPr="007E6C61">
        <w:rPr>
          <w:rFonts w:ascii="Times New Roman" w:eastAsia="Calibri" w:hAnsi="Times New Roman" w:cs="Times New Roman"/>
          <w:sz w:val="12"/>
          <w:szCs w:val="12"/>
        </w:rPr>
        <w:t>муниципального района Сергиевский</w:t>
      </w:r>
    </w:p>
    <w:p w:rsidR="007E6C61" w:rsidRDefault="007E6C61" w:rsidP="007E6C61">
      <w:pPr>
        <w:tabs>
          <w:tab w:val="left" w:pos="284"/>
        </w:tabs>
        <w:spacing w:after="0"/>
        <w:jc w:val="right"/>
        <w:rPr>
          <w:rFonts w:ascii="Times New Roman" w:eastAsia="Calibri" w:hAnsi="Times New Roman" w:cs="Times New Roman"/>
          <w:sz w:val="12"/>
          <w:szCs w:val="12"/>
        </w:rPr>
      </w:pPr>
      <w:r w:rsidRPr="007E6C61">
        <w:rPr>
          <w:rFonts w:ascii="Times New Roman" w:eastAsia="Calibri" w:hAnsi="Times New Roman" w:cs="Times New Roman"/>
          <w:sz w:val="12"/>
          <w:szCs w:val="12"/>
        </w:rPr>
        <w:t xml:space="preserve">Самарской области                                                                      </w:t>
      </w:r>
    </w:p>
    <w:p w:rsidR="007E6C61" w:rsidRDefault="007E6C61" w:rsidP="007E6C61">
      <w:pPr>
        <w:tabs>
          <w:tab w:val="left" w:pos="284"/>
        </w:tabs>
        <w:spacing w:after="0"/>
        <w:jc w:val="right"/>
        <w:rPr>
          <w:rFonts w:ascii="Times New Roman" w:eastAsia="Calibri" w:hAnsi="Times New Roman" w:cs="Times New Roman"/>
          <w:sz w:val="12"/>
          <w:szCs w:val="12"/>
        </w:rPr>
      </w:pPr>
      <w:r w:rsidRPr="007E6C61">
        <w:rPr>
          <w:rFonts w:ascii="Times New Roman" w:eastAsia="Calibri" w:hAnsi="Times New Roman" w:cs="Times New Roman"/>
          <w:sz w:val="12"/>
          <w:szCs w:val="12"/>
        </w:rPr>
        <w:t xml:space="preserve">             С.И. Вершинин</w:t>
      </w:r>
    </w:p>
    <w:p w:rsidR="00CC093A" w:rsidRPr="00CC093A" w:rsidRDefault="00CC093A" w:rsidP="00CC093A">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CC093A" w:rsidRPr="00CC093A" w:rsidRDefault="00CC093A" w:rsidP="00CC093A">
      <w:pPr>
        <w:tabs>
          <w:tab w:val="left" w:pos="284"/>
        </w:tabs>
        <w:spacing w:after="0"/>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 « 31 » января  2020 г.                 </w:t>
      </w:r>
      <w:r>
        <w:rPr>
          <w:rFonts w:ascii="Times New Roman" w:eastAsia="Calibri" w:hAnsi="Times New Roman" w:cs="Times New Roman"/>
          <w:sz w:val="12"/>
          <w:szCs w:val="12"/>
        </w:rPr>
        <w:t xml:space="preserve">                                                                                                                          </w:t>
      </w:r>
      <w:r w:rsidRPr="00CC093A">
        <w:rPr>
          <w:rFonts w:ascii="Times New Roman" w:eastAsia="Calibri" w:hAnsi="Times New Roman" w:cs="Times New Roman"/>
          <w:sz w:val="12"/>
          <w:szCs w:val="12"/>
        </w:rPr>
        <w:t xml:space="preserve">                                                                   № 2</w:t>
      </w:r>
    </w:p>
    <w:p w:rsidR="00342CE1" w:rsidRDefault="00CC093A" w:rsidP="00CC093A">
      <w:pPr>
        <w:tabs>
          <w:tab w:val="left" w:pos="284"/>
        </w:tabs>
        <w:spacing w:after="0"/>
        <w:jc w:val="center"/>
        <w:rPr>
          <w:rFonts w:ascii="Times New Roman" w:eastAsia="Calibri" w:hAnsi="Times New Roman" w:cs="Times New Roman"/>
          <w:sz w:val="12"/>
          <w:szCs w:val="12"/>
        </w:rPr>
      </w:pPr>
      <w:r w:rsidRPr="00CC093A">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CC093A" w:rsidRPr="00CC093A" w:rsidRDefault="00CC093A" w:rsidP="00CC093A">
      <w:pPr>
        <w:tabs>
          <w:tab w:val="left" w:pos="284"/>
        </w:tabs>
        <w:spacing w:after="0"/>
        <w:rPr>
          <w:rFonts w:ascii="Times New Roman" w:eastAsia="Calibri" w:hAnsi="Times New Roman" w:cs="Times New Roman"/>
          <w:sz w:val="12"/>
          <w:szCs w:val="12"/>
        </w:rPr>
      </w:pPr>
      <w:r w:rsidRPr="00CC093A">
        <w:rPr>
          <w:rFonts w:ascii="Times New Roman" w:eastAsia="Calibri" w:hAnsi="Times New Roman" w:cs="Times New Roman"/>
          <w:sz w:val="12"/>
          <w:szCs w:val="12"/>
        </w:rPr>
        <w:t>Принято Собранием  представителей</w:t>
      </w:r>
    </w:p>
    <w:p w:rsidR="00CC093A" w:rsidRPr="00CC093A" w:rsidRDefault="00CC093A" w:rsidP="00CC093A">
      <w:pPr>
        <w:tabs>
          <w:tab w:val="left" w:pos="284"/>
        </w:tabs>
        <w:spacing w:after="0"/>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городского поселения Суходол </w:t>
      </w:r>
    </w:p>
    <w:p w:rsidR="00CC093A" w:rsidRPr="00CC093A" w:rsidRDefault="00CC093A" w:rsidP="00CC093A">
      <w:pPr>
        <w:tabs>
          <w:tab w:val="left" w:pos="284"/>
        </w:tabs>
        <w:spacing w:after="0"/>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муниципального района Сергиевский </w:t>
      </w:r>
    </w:p>
    <w:p w:rsidR="00CC093A" w:rsidRDefault="00CC093A" w:rsidP="00CC093A">
      <w:pPr>
        <w:tabs>
          <w:tab w:val="left" w:pos="284"/>
        </w:tabs>
        <w:spacing w:after="0"/>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Самарской области                                                                            </w:t>
      </w:r>
    </w:p>
    <w:p w:rsidR="00CC093A" w:rsidRPr="00CC093A" w:rsidRDefault="00CC093A" w:rsidP="00CC093A">
      <w:pPr>
        <w:tabs>
          <w:tab w:val="left" w:pos="284"/>
        </w:tabs>
        <w:spacing w:after="0"/>
        <w:ind w:firstLine="284"/>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                                             </w:t>
      </w:r>
      <w:r>
        <w:rPr>
          <w:rFonts w:ascii="Times New Roman" w:eastAsia="Calibri" w:hAnsi="Times New Roman" w:cs="Times New Roman"/>
          <w:sz w:val="12"/>
          <w:szCs w:val="12"/>
        </w:rPr>
        <w:t xml:space="preserve">                               </w:t>
      </w:r>
    </w:p>
    <w:p w:rsidR="00CC093A" w:rsidRDefault="00CC093A" w:rsidP="00CC093A">
      <w:pPr>
        <w:tabs>
          <w:tab w:val="left" w:pos="284"/>
        </w:tabs>
        <w:spacing w:after="0"/>
        <w:ind w:firstLine="284"/>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CC093A" w:rsidRDefault="00CC093A" w:rsidP="00CC093A">
      <w:pPr>
        <w:tabs>
          <w:tab w:val="left" w:pos="284"/>
        </w:tabs>
        <w:spacing w:after="0"/>
        <w:ind w:firstLine="284"/>
        <w:rPr>
          <w:rFonts w:ascii="Times New Roman" w:eastAsia="Calibri" w:hAnsi="Times New Roman" w:cs="Times New Roman"/>
          <w:sz w:val="12"/>
          <w:szCs w:val="12"/>
        </w:rPr>
      </w:pPr>
      <w:r w:rsidRPr="00CC093A">
        <w:rPr>
          <w:rFonts w:ascii="Times New Roman" w:eastAsia="Calibri" w:hAnsi="Times New Roman" w:cs="Times New Roman"/>
          <w:sz w:val="12"/>
          <w:szCs w:val="12"/>
        </w:rPr>
        <w:t>1.  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городского поселения Суходол  муниципального района Сергиевский Самарской области, согласно приложению  к настоящему Решению.</w:t>
      </w:r>
    </w:p>
    <w:p w:rsidR="00CC093A" w:rsidRPr="00CC093A" w:rsidRDefault="00CC093A" w:rsidP="00CC093A">
      <w:pPr>
        <w:tabs>
          <w:tab w:val="left" w:pos="284"/>
        </w:tabs>
        <w:spacing w:after="0"/>
        <w:ind w:firstLine="284"/>
        <w:rPr>
          <w:rFonts w:ascii="Times New Roman" w:eastAsia="Calibri" w:hAnsi="Times New Roman" w:cs="Times New Roman"/>
          <w:sz w:val="12"/>
          <w:szCs w:val="12"/>
        </w:rPr>
      </w:pPr>
      <w:r w:rsidRPr="00CC093A">
        <w:rPr>
          <w:rFonts w:ascii="Times New Roman" w:eastAsia="Calibri" w:hAnsi="Times New Roman" w:cs="Times New Roman"/>
          <w:sz w:val="12"/>
          <w:szCs w:val="12"/>
        </w:rPr>
        <w:t>2. Опубликовать настоящее Решение в газете «Сергиевский вестник».</w:t>
      </w:r>
    </w:p>
    <w:p w:rsidR="00CC093A" w:rsidRPr="00CC093A" w:rsidRDefault="00CC093A" w:rsidP="00CC093A">
      <w:pPr>
        <w:tabs>
          <w:tab w:val="left" w:pos="284"/>
        </w:tabs>
        <w:spacing w:after="0"/>
        <w:ind w:firstLine="284"/>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CC093A" w:rsidRPr="00CC093A" w:rsidRDefault="00CC093A" w:rsidP="00CC093A">
      <w:pPr>
        <w:tabs>
          <w:tab w:val="left" w:pos="284"/>
        </w:tabs>
        <w:spacing w:after="0"/>
        <w:jc w:val="right"/>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Председатель собрания представителей </w:t>
      </w:r>
    </w:p>
    <w:p w:rsidR="00CC093A" w:rsidRPr="00CC093A" w:rsidRDefault="00CC093A" w:rsidP="00CC093A">
      <w:pPr>
        <w:tabs>
          <w:tab w:val="left" w:pos="284"/>
        </w:tabs>
        <w:spacing w:after="0"/>
        <w:jc w:val="right"/>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городского поселения Суходол </w:t>
      </w:r>
    </w:p>
    <w:p w:rsidR="00CC093A" w:rsidRPr="00CC093A" w:rsidRDefault="00CC093A" w:rsidP="00CC093A">
      <w:pPr>
        <w:tabs>
          <w:tab w:val="left" w:pos="284"/>
        </w:tabs>
        <w:spacing w:after="0"/>
        <w:jc w:val="right"/>
        <w:rPr>
          <w:rFonts w:ascii="Times New Roman" w:eastAsia="Calibri" w:hAnsi="Times New Roman" w:cs="Times New Roman"/>
          <w:sz w:val="12"/>
          <w:szCs w:val="12"/>
        </w:rPr>
      </w:pPr>
      <w:r w:rsidRPr="00CC093A">
        <w:rPr>
          <w:rFonts w:ascii="Times New Roman" w:eastAsia="Calibri" w:hAnsi="Times New Roman" w:cs="Times New Roman"/>
          <w:sz w:val="12"/>
          <w:szCs w:val="12"/>
        </w:rPr>
        <w:t>муниципального района Сергиевский</w:t>
      </w:r>
    </w:p>
    <w:p w:rsidR="00CC093A" w:rsidRDefault="00CC093A" w:rsidP="00CC093A">
      <w:pPr>
        <w:tabs>
          <w:tab w:val="left" w:pos="284"/>
        </w:tabs>
        <w:spacing w:after="0"/>
        <w:jc w:val="right"/>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Самарской области                                                                     </w:t>
      </w:r>
    </w:p>
    <w:p w:rsidR="00CC093A" w:rsidRPr="00CC093A" w:rsidRDefault="00CC093A" w:rsidP="00CC093A">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С.И.Баранов</w:t>
      </w:r>
    </w:p>
    <w:p w:rsidR="00CC093A" w:rsidRPr="00CC093A" w:rsidRDefault="00CC093A" w:rsidP="00CC093A">
      <w:pPr>
        <w:tabs>
          <w:tab w:val="left" w:pos="284"/>
        </w:tabs>
        <w:spacing w:after="0"/>
        <w:jc w:val="right"/>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Глава городского поселения Суходол </w:t>
      </w:r>
    </w:p>
    <w:p w:rsidR="00CC093A" w:rsidRPr="00CC093A" w:rsidRDefault="00CC093A" w:rsidP="00CC093A">
      <w:pPr>
        <w:tabs>
          <w:tab w:val="left" w:pos="284"/>
        </w:tabs>
        <w:spacing w:after="0"/>
        <w:jc w:val="right"/>
        <w:rPr>
          <w:rFonts w:ascii="Times New Roman" w:eastAsia="Calibri" w:hAnsi="Times New Roman" w:cs="Times New Roman"/>
          <w:sz w:val="12"/>
          <w:szCs w:val="12"/>
        </w:rPr>
      </w:pPr>
      <w:r w:rsidRPr="00CC093A">
        <w:rPr>
          <w:rFonts w:ascii="Times New Roman" w:eastAsia="Calibri" w:hAnsi="Times New Roman" w:cs="Times New Roman"/>
          <w:sz w:val="12"/>
          <w:szCs w:val="12"/>
        </w:rPr>
        <w:t>муниципального района Сергиевский</w:t>
      </w:r>
    </w:p>
    <w:p w:rsidR="00CC093A" w:rsidRDefault="00CC093A" w:rsidP="00CC093A">
      <w:pPr>
        <w:tabs>
          <w:tab w:val="left" w:pos="284"/>
        </w:tabs>
        <w:spacing w:after="0"/>
        <w:jc w:val="right"/>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Самарской области                                                                    </w:t>
      </w:r>
    </w:p>
    <w:p w:rsidR="00CC093A" w:rsidRDefault="00CC093A" w:rsidP="00CC093A">
      <w:pPr>
        <w:tabs>
          <w:tab w:val="left" w:pos="284"/>
        </w:tabs>
        <w:spacing w:after="0"/>
        <w:jc w:val="right"/>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      В.В.Сапрыкин</w:t>
      </w:r>
    </w:p>
    <w:p w:rsidR="00CC093A" w:rsidRDefault="00CC093A" w:rsidP="00CC093A">
      <w:pPr>
        <w:tabs>
          <w:tab w:val="left" w:pos="284"/>
        </w:tabs>
        <w:spacing w:after="0"/>
        <w:jc w:val="right"/>
        <w:rPr>
          <w:rFonts w:ascii="Times New Roman" w:eastAsia="Calibri" w:hAnsi="Times New Roman" w:cs="Times New Roman"/>
          <w:sz w:val="12"/>
          <w:szCs w:val="12"/>
        </w:rPr>
      </w:pPr>
    </w:p>
    <w:p w:rsidR="00CC093A" w:rsidRPr="00CC093A" w:rsidRDefault="00CC093A" w:rsidP="00CC093A">
      <w:pPr>
        <w:tabs>
          <w:tab w:val="left" w:pos="284"/>
        </w:tabs>
        <w:spacing w:after="0"/>
        <w:jc w:val="right"/>
        <w:rPr>
          <w:rFonts w:ascii="Times New Roman" w:eastAsia="Calibri" w:hAnsi="Times New Roman" w:cs="Times New Roman"/>
          <w:sz w:val="12"/>
          <w:szCs w:val="12"/>
        </w:rPr>
      </w:pPr>
      <w:r w:rsidRPr="00CC093A">
        <w:rPr>
          <w:rFonts w:ascii="Times New Roman" w:eastAsia="Calibri" w:hAnsi="Times New Roman" w:cs="Times New Roman"/>
          <w:sz w:val="12"/>
          <w:szCs w:val="12"/>
        </w:rPr>
        <w:t>Приложение</w:t>
      </w:r>
    </w:p>
    <w:p w:rsidR="00CC093A" w:rsidRPr="00CC093A" w:rsidRDefault="00CC093A" w:rsidP="00CC093A">
      <w:pPr>
        <w:tabs>
          <w:tab w:val="left" w:pos="284"/>
        </w:tabs>
        <w:spacing w:after="0"/>
        <w:jc w:val="right"/>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к решению Собрания представителей </w:t>
      </w:r>
    </w:p>
    <w:p w:rsidR="00CC093A" w:rsidRPr="00CC093A" w:rsidRDefault="00CC093A" w:rsidP="00CC093A">
      <w:pPr>
        <w:tabs>
          <w:tab w:val="left" w:pos="284"/>
        </w:tabs>
        <w:spacing w:after="0"/>
        <w:jc w:val="right"/>
        <w:rPr>
          <w:rFonts w:ascii="Times New Roman" w:eastAsia="Calibri" w:hAnsi="Times New Roman" w:cs="Times New Roman"/>
          <w:sz w:val="12"/>
          <w:szCs w:val="12"/>
        </w:rPr>
      </w:pPr>
      <w:r w:rsidRPr="00CC093A">
        <w:rPr>
          <w:rFonts w:ascii="Times New Roman" w:eastAsia="Calibri" w:hAnsi="Times New Roman" w:cs="Times New Roman"/>
          <w:sz w:val="12"/>
          <w:szCs w:val="12"/>
        </w:rPr>
        <w:t xml:space="preserve">                                                                                                                    городского поселения Суходол </w:t>
      </w:r>
    </w:p>
    <w:p w:rsidR="00CC093A" w:rsidRPr="00CC093A" w:rsidRDefault="00CC093A" w:rsidP="00CC093A">
      <w:pPr>
        <w:tabs>
          <w:tab w:val="left" w:pos="284"/>
        </w:tabs>
        <w:spacing w:after="0"/>
        <w:jc w:val="right"/>
        <w:rPr>
          <w:rFonts w:ascii="Times New Roman" w:eastAsia="Calibri" w:hAnsi="Times New Roman" w:cs="Times New Roman"/>
          <w:sz w:val="12"/>
          <w:szCs w:val="12"/>
        </w:rPr>
      </w:pPr>
      <w:r w:rsidRPr="00CC093A">
        <w:rPr>
          <w:rFonts w:ascii="Times New Roman" w:eastAsia="Calibri" w:hAnsi="Times New Roman" w:cs="Times New Roman"/>
          <w:sz w:val="12"/>
          <w:szCs w:val="12"/>
        </w:rPr>
        <w:t>муниципального района Сергиевский</w:t>
      </w:r>
    </w:p>
    <w:p w:rsidR="00CC093A" w:rsidRDefault="00CC093A" w:rsidP="00CC093A">
      <w:pPr>
        <w:tabs>
          <w:tab w:val="left" w:pos="284"/>
        </w:tabs>
        <w:spacing w:after="0"/>
        <w:jc w:val="right"/>
        <w:rPr>
          <w:rFonts w:ascii="Times New Roman" w:eastAsia="Calibri" w:hAnsi="Times New Roman" w:cs="Times New Roman"/>
          <w:sz w:val="12"/>
          <w:szCs w:val="12"/>
        </w:rPr>
      </w:pPr>
      <w:r w:rsidRPr="00CC093A">
        <w:rPr>
          <w:rFonts w:ascii="Times New Roman" w:eastAsia="Calibri" w:hAnsi="Times New Roman" w:cs="Times New Roman"/>
          <w:sz w:val="12"/>
          <w:szCs w:val="12"/>
        </w:rPr>
        <w:t>№  2 от «31» января  2020 г.</w:t>
      </w:r>
    </w:p>
    <w:p w:rsidR="00CC093A" w:rsidRPr="00CC093A" w:rsidRDefault="00CC093A" w:rsidP="00CC093A">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СТОИМОСТЬ </w:t>
      </w:r>
    </w:p>
    <w:p w:rsidR="00CC093A" w:rsidRDefault="00CC093A" w:rsidP="00CC093A">
      <w:pPr>
        <w:tabs>
          <w:tab w:val="left" w:pos="284"/>
        </w:tabs>
        <w:spacing w:after="0"/>
        <w:jc w:val="center"/>
        <w:rPr>
          <w:rFonts w:ascii="Times New Roman" w:eastAsia="Calibri" w:hAnsi="Times New Roman" w:cs="Times New Roman"/>
          <w:sz w:val="12"/>
          <w:szCs w:val="12"/>
        </w:rPr>
      </w:pPr>
      <w:r w:rsidRPr="00CC093A">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городского поселения Суходол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
        <w:gridCol w:w="5729"/>
        <w:gridCol w:w="1352"/>
      </w:tblGrid>
      <w:tr w:rsidR="00CC093A" w:rsidRPr="00CC093A" w:rsidTr="00CC093A">
        <w:trPr>
          <w:trHeight w:val="6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w:t>
            </w:r>
            <w:r w:rsidRPr="00CC093A">
              <w:rPr>
                <w:sz w:val="12"/>
                <w:szCs w:val="12"/>
              </w:rPr>
              <w:br/>
              <w:t>п/п</w:t>
            </w:r>
          </w:p>
        </w:tc>
        <w:tc>
          <w:tcPr>
            <w:tcW w:w="7767"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Вид услуг по погребению</w:t>
            </w:r>
          </w:p>
        </w:tc>
        <w:tc>
          <w:tcPr>
            <w:tcW w:w="1691"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Тариф,</w:t>
            </w:r>
            <w:r w:rsidRPr="00CC093A">
              <w:rPr>
                <w:rStyle w:val="apple-converted-space"/>
                <w:rFonts w:eastAsiaTheme="majorEastAsia"/>
                <w:sz w:val="12"/>
                <w:szCs w:val="12"/>
              </w:rPr>
              <w:t> </w:t>
            </w:r>
            <w:r w:rsidRPr="00CC093A">
              <w:rPr>
                <w:sz w:val="12"/>
                <w:szCs w:val="12"/>
              </w:rPr>
              <w:br/>
              <w:t>рублей</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1</w:t>
            </w:r>
          </w:p>
        </w:tc>
        <w:tc>
          <w:tcPr>
            <w:tcW w:w="7767" w:type="dxa"/>
          </w:tcPr>
          <w:p w:rsidR="00CC093A" w:rsidRPr="00CC093A" w:rsidRDefault="00CC093A" w:rsidP="00CC093A">
            <w:pPr>
              <w:pStyle w:val="aff6"/>
              <w:spacing w:before="0" w:beforeAutospacing="0" w:after="0" w:afterAutospacing="0"/>
              <w:jc w:val="center"/>
              <w:rPr>
                <w:sz w:val="12"/>
                <w:szCs w:val="12"/>
              </w:rPr>
            </w:pPr>
            <w:r w:rsidRPr="00CC093A">
              <w:rPr>
                <w:b/>
                <w:bCs/>
                <w:sz w:val="12"/>
                <w:szCs w:val="12"/>
              </w:rPr>
              <w:t>Оформление документов, необходимых для погребения</w:t>
            </w:r>
          </w:p>
        </w:tc>
        <w:tc>
          <w:tcPr>
            <w:tcW w:w="1691" w:type="dxa"/>
          </w:tcPr>
          <w:p w:rsidR="00CC093A" w:rsidRPr="00CC093A" w:rsidRDefault="00CC093A" w:rsidP="00CC093A">
            <w:pPr>
              <w:pStyle w:val="aff6"/>
              <w:spacing w:before="0" w:beforeAutospacing="0" w:after="0" w:afterAutospacing="0"/>
              <w:jc w:val="center"/>
              <w:rPr>
                <w:sz w:val="12"/>
                <w:szCs w:val="12"/>
              </w:rPr>
            </w:pP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lastRenderedPageBreak/>
              <w:t>1.1</w:t>
            </w:r>
          </w:p>
        </w:tc>
        <w:tc>
          <w:tcPr>
            <w:tcW w:w="7767" w:type="dxa"/>
          </w:tcPr>
          <w:p w:rsidR="00CC093A" w:rsidRPr="00CC093A" w:rsidRDefault="00CC093A" w:rsidP="00CC093A">
            <w:pPr>
              <w:pStyle w:val="aff6"/>
              <w:spacing w:before="0" w:beforeAutospacing="0" w:after="0" w:afterAutospacing="0"/>
              <w:jc w:val="center"/>
              <w:rPr>
                <w:b/>
                <w:bCs/>
                <w:sz w:val="12"/>
                <w:szCs w:val="12"/>
              </w:rPr>
            </w:pPr>
            <w:r w:rsidRPr="00CC093A">
              <w:rPr>
                <w:sz w:val="12"/>
                <w:szCs w:val="12"/>
              </w:rPr>
              <w:t>Медицинская справка о смерти</w:t>
            </w:r>
          </w:p>
        </w:tc>
        <w:tc>
          <w:tcPr>
            <w:tcW w:w="1691"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Бесплатно</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1.2</w:t>
            </w:r>
          </w:p>
        </w:tc>
        <w:tc>
          <w:tcPr>
            <w:tcW w:w="7767"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Свидетельство о смерти и справка, о смерти, выдаваемые в органах ЗАГС</w:t>
            </w:r>
          </w:p>
        </w:tc>
        <w:tc>
          <w:tcPr>
            <w:tcW w:w="1691"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Бесплатно</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2</w:t>
            </w:r>
          </w:p>
        </w:tc>
        <w:tc>
          <w:tcPr>
            <w:tcW w:w="7767" w:type="dxa"/>
          </w:tcPr>
          <w:p w:rsidR="00CC093A" w:rsidRPr="00CC093A" w:rsidRDefault="00CC093A" w:rsidP="00CC093A">
            <w:pPr>
              <w:pStyle w:val="aff6"/>
              <w:spacing w:before="0" w:beforeAutospacing="0" w:after="0" w:afterAutospacing="0"/>
              <w:jc w:val="center"/>
              <w:rPr>
                <w:b/>
                <w:bCs/>
                <w:sz w:val="12"/>
                <w:szCs w:val="12"/>
              </w:rPr>
            </w:pPr>
            <w:r w:rsidRPr="00CC093A">
              <w:rPr>
                <w:b/>
                <w:bCs/>
                <w:sz w:val="12"/>
                <w:szCs w:val="12"/>
              </w:rPr>
              <w:t>Предоставление и доставка гроба и других предметов, необходимых для</w:t>
            </w:r>
            <w:r w:rsidRPr="00CC093A">
              <w:rPr>
                <w:rStyle w:val="apple-converted-space"/>
                <w:rFonts w:eastAsiaTheme="majorEastAsia"/>
                <w:sz w:val="12"/>
                <w:szCs w:val="12"/>
              </w:rPr>
              <w:t> </w:t>
            </w:r>
            <w:r w:rsidRPr="00CC093A">
              <w:rPr>
                <w:b/>
                <w:bCs/>
                <w:sz w:val="12"/>
                <w:szCs w:val="12"/>
              </w:rPr>
              <w:t>погребения</w:t>
            </w:r>
          </w:p>
        </w:tc>
        <w:tc>
          <w:tcPr>
            <w:tcW w:w="1691" w:type="dxa"/>
          </w:tcPr>
          <w:p w:rsidR="00CC093A" w:rsidRPr="00CC093A" w:rsidRDefault="00CC093A" w:rsidP="00CC093A">
            <w:pPr>
              <w:pStyle w:val="aff6"/>
              <w:spacing w:before="0" w:beforeAutospacing="0" w:after="0" w:afterAutospacing="0"/>
              <w:jc w:val="center"/>
              <w:rPr>
                <w:b/>
                <w:bCs/>
                <w:sz w:val="12"/>
                <w:szCs w:val="12"/>
              </w:rPr>
            </w:pPr>
            <w:r w:rsidRPr="00CC093A">
              <w:rPr>
                <w:b/>
                <w:bCs/>
                <w:sz w:val="12"/>
                <w:szCs w:val="12"/>
              </w:rPr>
              <w:t>1720</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2.1</w:t>
            </w:r>
          </w:p>
        </w:tc>
        <w:tc>
          <w:tcPr>
            <w:tcW w:w="7767"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1070</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2.2</w:t>
            </w:r>
          </w:p>
        </w:tc>
        <w:tc>
          <w:tcPr>
            <w:tcW w:w="7767"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Доставка гроба по адресу</w:t>
            </w:r>
          </w:p>
        </w:tc>
        <w:tc>
          <w:tcPr>
            <w:tcW w:w="1691"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530</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2.3</w:t>
            </w:r>
          </w:p>
        </w:tc>
        <w:tc>
          <w:tcPr>
            <w:tcW w:w="7767"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Погрузо-разгрузочные работы</w:t>
            </w:r>
          </w:p>
        </w:tc>
        <w:tc>
          <w:tcPr>
            <w:tcW w:w="1691"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120</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3</w:t>
            </w:r>
          </w:p>
        </w:tc>
        <w:tc>
          <w:tcPr>
            <w:tcW w:w="7767" w:type="dxa"/>
          </w:tcPr>
          <w:p w:rsidR="00CC093A" w:rsidRPr="00CC093A" w:rsidRDefault="00CC093A" w:rsidP="00CC093A">
            <w:pPr>
              <w:pStyle w:val="aff6"/>
              <w:spacing w:before="0" w:beforeAutospacing="0" w:after="0" w:afterAutospacing="0"/>
              <w:jc w:val="center"/>
              <w:rPr>
                <w:b/>
                <w:bCs/>
                <w:sz w:val="12"/>
                <w:szCs w:val="12"/>
              </w:rPr>
            </w:pPr>
            <w:r w:rsidRPr="00CC093A">
              <w:rPr>
                <w:b/>
                <w:bCs/>
                <w:sz w:val="12"/>
                <w:szCs w:val="12"/>
              </w:rPr>
              <w:t>Перевозка тела (останков) умершего на кладбище</w:t>
            </w:r>
          </w:p>
        </w:tc>
        <w:tc>
          <w:tcPr>
            <w:tcW w:w="1691" w:type="dxa"/>
          </w:tcPr>
          <w:p w:rsidR="00CC093A" w:rsidRPr="00CC093A" w:rsidRDefault="00CC093A" w:rsidP="00CC093A">
            <w:pPr>
              <w:pStyle w:val="aff6"/>
              <w:spacing w:before="0" w:beforeAutospacing="0" w:after="0" w:afterAutospacing="0"/>
              <w:jc w:val="center"/>
              <w:rPr>
                <w:b/>
                <w:bCs/>
                <w:sz w:val="12"/>
                <w:szCs w:val="12"/>
              </w:rPr>
            </w:pPr>
            <w:r w:rsidRPr="00CC093A">
              <w:rPr>
                <w:b/>
                <w:bCs/>
                <w:sz w:val="12"/>
                <w:szCs w:val="12"/>
              </w:rPr>
              <w:t>680</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3.1</w:t>
            </w:r>
          </w:p>
        </w:tc>
        <w:tc>
          <w:tcPr>
            <w:tcW w:w="7767" w:type="dxa"/>
          </w:tcPr>
          <w:p w:rsidR="00CC093A" w:rsidRPr="00CC093A" w:rsidRDefault="00CC093A" w:rsidP="00CC093A">
            <w:pPr>
              <w:pStyle w:val="aff6"/>
              <w:spacing w:before="0" w:beforeAutospacing="0" w:after="0" w:afterAutospacing="0"/>
              <w:jc w:val="center"/>
              <w:rPr>
                <w:b/>
                <w:bCs/>
                <w:sz w:val="12"/>
                <w:szCs w:val="12"/>
              </w:rPr>
            </w:pPr>
            <w:r w:rsidRPr="00CC093A">
              <w:rPr>
                <w:sz w:val="12"/>
                <w:szCs w:val="12"/>
              </w:rPr>
              <w:t>Услуги автокатафалка по перевозке гроба с телом умершего</w:t>
            </w:r>
            <w:r w:rsidRPr="00CC093A">
              <w:rPr>
                <w:sz w:val="12"/>
                <w:szCs w:val="12"/>
              </w:rPr>
              <w:br/>
              <w:t>из дома (морга) до места погребения</w:t>
            </w:r>
          </w:p>
        </w:tc>
        <w:tc>
          <w:tcPr>
            <w:tcW w:w="1691"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550</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3.2</w:t>
            </w:r>
          </w:p>
        </w:tc>
        <w:tc>
          <w:tcPr>
            <w:tcW w:w="7767"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Погрузо-разгрузочные работы</w:t>
            </w:r>
          </w:p>
        </w:tc>
        <w:tc>
          <w:tcPr>
            <w:tcW w:w="1691"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130</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4</w:t>
            </w:r>
          </w:p>
        </w:tc>
        <w:tc>
          <w:tcPr>
            <w:tcW w:w="7767" w:type="dxa"/>
          </w:tcPr>
          <w:p w:rsidR="00CC093A" w:rsidRPr="00CC093A" w:rsidRDefault="00CC093A" w:rsidP="00CC093A">
            <w:pPr>
              <w:pStyle w:val="aff6"/>
              <w:spacing w:before="0" w:beforeAutospacing="0" w:after="0" w:afterAutospacing="0"/>
              <w:jc w:val="center"/>
              <w:rPr>
                <w:b/>
                <w:bCs/>
                <w:sz w:val="12"/>
                <w:szCs w:val="12"/>
              </w:rPr>
            </w:pPr>
            <w:r w:rsidRPr="00CC093A">
              <w:rPr>
                <w:b/>
                <w:bCs/>
                <w:sz w:val="12"/>
                <w:szCs w:val="12"/>
              </w:rPr>
              <w:t>Погребение</w:t>
            </w:r>
          </w:p>
        </w:tc>
        <w:tc>
          <w:tcPr>
            <w:tcW w:w="1691" w:type="dxa"/>
          </w:tcPr>
          <w:p w:rsidR="00CC093A" w:rsidRPr="00CC093A" w:rsidRDefault="00CC093A" w:rsidP="00CC093A">
            <w:pPr>
              <w:pStyle w:val="aff6"/>
              <w:spacing w:before="0" w:beforeAutospacing="0" w:after="0" w:afterAutospacing="0"/>
              <w:jc w:val="center"/>
              <w:rPr>
                <w:b/>
                <w:bCs/>
                <w:sz w:val="12"/>
                <w:szCs w:val="12"/>
              </w:rPr>
            </w:pPr>
            <w:r w:rsidRPr="00CC093A">
              <w:rPr>
                <w:b/>
                <w:bCs/>
                <w:sz w:val="12"/>
                <w:szCs w:val="12"/>
              </w:rPr>
              <w:t>3724,86</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4.1</w:t>
            </w:r>
          </w:p>
        </w:tc>
        <w:tc>
          <w:tcPr>
            <w:tcW w:w="7767" w:type="dxa"/>
          </w:tcPr>
          <w:p w:rsidR="00CC093A" w:rsidRPr="00CC093A" w:rsidRDefault="00CC093A" w:rsidP="00CC093A">
            <w:pPr>
              <w:pStyle w:val="aff6"/>
              <w:spacing w:before="0" w:beforeAutospacing="0" w:after="0" w:afterAutospacing="0"/>
              <w:jc w:val="center"/>
              <w:rPr>
                <w:b/>
                <w:bCs/>
                <w:sz w:val="12"/>
                <w:szCs w:val="12"/>
              </w:rPr>
            </w:pPr>
            <w:r w:rsidRPr="00CC093A">
              <w:rPr>
                <w:sz w:val="12"/>
                <w:szCs w:val="12"/>
              </w:rPr>
              <w:t>Расчистка и разметка места для рытья могилы</w:t>
            </w:r>
          </w:p>
        </w:tc>
        <w:tc>
          <w:tcPr>
            <w:tcW w:w="1691"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130</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4.2</w:t>
            </w:r>
          </w:p>
        </w:tc>
        <w:tc>
          <w:tcPr>
            <w:tcW w:w="7767"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Рытье могилы для погребения 2,5 x 1,0 x 2,0 м осуществляемое с использованием механических средств.</w:t>
            </w:r>
          </w:p>
        </w:tc>
        <w:tc>
          <w:tcPr>
            <w:tcW w:w="1691"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2815</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4.3</w:t>
            </w:r>
          </w:p>
        </w:tc>
        <w:tc>
          <w:tcPr>
            <w:tcW w:w="7767"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Забивка крышки гроба, опускание гроба в могилу, засыпка</w:t>
            </w:r>
            <w:r w:rsidRPr="00CC093A">
              <w:rPr>
                <w:rStyle w:val="apple-converted-space"/>
                <w:rFonts w:eastAsiaTheme="majorEastAsia"/>
                <w:sz w:val="12"/>
                <w:szCs w:val="12"/>
              </w:rPr>
              <w:t> </w:t>
            </w:r>
            <w:r w:rsidRPr="00CC093A">
              <w:rPr>
                <w:sz w:val="12"/>
                <w:szCs w:val="12"/>
              </w:rPr>
              <w:br/>
              <w:t>могилы и устройство надмогильного холма</w:t>
            </w:r>
          </w:p>
        </w:tc>
        <w:tc>
          <w:tcPr>
            <w:tcW w:w="1691"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779,86</w:t>
            </w:r>
          </w:p>
        </w:tc>
      </w:tr>
      <w:tr w:rsidR="00CC093A" w:rsidRPr="00CC093A" w:rsidTr="00CC093A">
        <w:trPr>
          <w:trHeight w:val="70"/>
          <w:tblCellSpacing w:w="0" w:type="dxa"/>
        </w:trPr>
        <w:tc>
          <w:tcPr>
            <w:tcW w:w="563" w:type="dxa"/>
          </w:tcPr>
          <w:p w:rsidR="00CC093A" w:rsidRPr="00CC093A" w:rsidRDefault="00CC093A" w:rsidP="00CC093A">
            <w:pPr>
              <w:pStyle w:val="aff6"/>
              <w:spacing w:before="0" w:beforeAutospacing="0" w:after="0" w:afterAutospacing="0"/>
              <w:rPr>
                <w:sz w:val="12"/>
                <w:szCs w:val="12"/>
              </w:rPr>
            </w:pPr>
            <w:r w:rsidRPr="00CC093A">
              <w:rPr>
                <w:sz w:val="12"/>
                <w:szCs w:val="12"/>
              </w:rPr>
              <w:t> </w:t>
            </w:r>
          </w:p>
        </w:tc>
        <w:tc>
          <w:tcPr>
            <w:tcW w:w="7767" w:type="dxa"/>
          </w:tcPr>
          <w:p w:rsidR="00CC093A" w:rsidRPr="00CC093A" w:rsidRDefault="00CC093A" w:rsidP="00CC093A">
            <w:pPr>
              <w:pStyle w:val="aff6"/>
              <w:spacing w:before="0" w:beforeAutospacing="0" w:after="0" w:afterAutospacing="0"/>
              <w:jc w:val="center"/>
              <w:rPr>
                <w:sz w:val="12"/>
                <w:szCs w:val="12"/>
              </w:rPr>
            </w:pPr>
            <w:r w:rsidRPr="00CC093A">
              <w:rPr>
                <w:sz w:val="12"/>
                <w:szCs w:val="12"/>
              </w:rPr>
              <w:t>ИТОГО</w:t>
            </w:r>
          </w:p>
        </w:tc>
        <w:tc>
          <w:tcPr>
            <w:tcW w:w="1691" w:type="dxa"/>
          </w:tcPr>
          <w:p w:rsidR="00CC093A" w:rsidRPr="00CC093A" w:rsidRDefault="00CC093A" w:rsidP="00CC093A">
            <w:pPr>
              <w:tabs>
                <w:tab w:val="num" w:pos="200"/>
              </w:tabs>
              <w:spacing w:after="0"/>
              <w:jc w:val="center"/>
              <w:outlineLvl w:val="0"/>
              <w:rPr>
                <w:rFonts w:ascii="Times New Roman" w:hAnsi="Times New Roman" w:cs="Times New Roman"/>
                <w:b/>
                <w:bCs/>
                <w:sz w:val="12"/>
                <w:szCs w:val="12"/>
              </w:rPr>
            </w:pPr>
            <w:r w:rsidRPr="00CC093A">
              <w:rPr>
                <w:rFonts w:ascii="Times New Roman" w:hAnsi="Times New Roman" w:cs="Times New Roman"/>
                <w:b/>
                <w:bCs/>
                <w:sz w:val="12"/>
                <w:szCs w:val="12"/>
              </w:rPr>
              <w:t>6124,86</w:t>
            </w:r>
          </w:p>
        </w:tc>
      </w:tr>
    </w:tbl>
    <w:p w:rsidR="00B7086D" w:rsidRDefault="00B7086D" w:rsidP="00B7086D">
      <w:pPr>
        <w:tabs>
          <w:tab w:val="left" w:pos="284"/>
        </w:tabs>
        <w:spacing w:after="0"/>
        <w:jc w:val="center"/>
        <w:rPr>
          <w:rFonts w:ascii="Times New Roman" w:eastAsia="Calibri" w:hAnsi="Times New Roman" w:cs="Times New Roman"/>
          <w:sz w:val="12"/>
          <w:szCs w:val="12"/>
        </w:rPr>
      </w:pPr>
    </w:p>
    <w:p w:rsidR="00B7086D" w:rsidRPr="00B7086D" w:rsidRDefault="00B7086D" w:rsidP="00B7086D">
      <w:pPr>
        <w:tabs>
          <w:tab w:val="left" w:pos="284"/>
        </w:tabs>
        <w:spacing w:after="0"/>
        <w:jc w:val="center"/>
        <w:rPr>
          <w:rFonts w:ascii="Times New Roman" w:eastAsia="Calibri" w:hAnsi="Times New Roman" w:cs="Times New Roman"/>
          <w:sz w:val="12"/>
          <w:szCs w:val="12"/>
        </w:rPr>
      </w:pPr>
      <w:r w:rsidRPr="00B7086D">
        <w:rPr>
          <w:rFonts w:ascii="Times New Roman" w:eastAsia="Calibri" w:hAnsi="Times New Roman" w:cs="Times New Roman"/>
          <w:sz w:val="12"/>
          <w:szCs w:val="12"/>
        </w:rPr>
        <w:t>РЕШЕНИЕ</w:t>
      </w:r>
    </w:p>
    <w:p w:rsidR="00B7086D" w:rsidRPr="00B7086D" w:rsidRDefault="00B7086D" w:rsidP="00B7086D">
      <w:pPr>
        <w:tabs>
          <w:tab w:val="left" w:pos="284"/>
        </w:tabs>
        <w:spacing w:after="0"/>
        <w:rPr>
          <w:rFonts w:ascii="Times New Roman" w:eastAsia="Calibri" w:hAnsi="Times New Roman" w:cs="Times New Roman"/>
          <w:sz w:val="12"/>
          <w:szCs w:val="12"/>
        </w:rPr>
      </w:pPr>
      <w:r w:rsidRPr="00B7086D">
        <w:rPr>
          <w:rFonts w:ascii="Times New Roman" w:eastAsia="Calibri" w:hAnsi="Times New Roman" w:cs="Times New Roman"/>
          <w:sz w:val="12"/>
          <w:szCs w:val="12"/>
        </w:rPr>
        <w:t xml:space="preserve"> «03» февраля 2020г.                                         </w:t>
      </w:r>
      <w:r>
        <w:rPr>
          <w:rFonts w:ascii="Times New Roman" w:eastAsia="Calibri" w:hAnsi="Times New Roman" w:cs="Times New Roman"/>
          <w:sz w:val="12"/>
          <w:szCs w:val="12"/>
        </w:rPr>
        <w:t xml:space="preserve">                                                                                                                                 </w:t>
      </w:r>
      <w:r w:rsidRPr="00B7086D">
        <w:rPr>
          <w:rFonts w:ascii="Times New Roman" w:eastAsia="Calibri" w:hAnsi="Times New Roman" w:cs="Times New Roman"/>
          <w:sz w:val="12"/>
          <w:szCs w:val="12"/>
        </w:rPr>
        <w:t xml:space="preserve">                                     №  3</w:t>
      </w:r>
    </w:p>
    <w:p w:rsidR="00B7086D" w:rsidRDefault="00B7086D" w:rsidP="00B7086D">
      <w:pPr>
        <w:tabs>
          <w:tab w:val="left" w:pos="284"/>
        </w:tabs>
        <w:spacing w:after="0"/>
        <w:jc w:val="center"/>
        <w:rPr>
          <w:rFonts w:ascii="Times New Roman" w:eastAsia="Calibri" w:hAnsi="Times New Roman" w:cs="Times New Roman"/>
          <w:sz w:val="12"/>
          <w:szCs w:val="12"/>
        </w:rPr>
      </w:pPr>
      <w:r w:rsidRPr="00B7086D">
        <w:rPr>
          <w:rFonts w:ascii="Times New Roman" w:eastAsia="Calibri" w:hAnsi="Times New Roman" w:cs="Times New Roman"/>
          <w:sz w:val="12"/>
          <w:szCs w:val="12"/>
        </w:rPr>
        <w:t>О внесении изменений в решение Собрания Представителей городского поселения Суходол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B7086D" w:rsidRPr="00B7086D" w:rsidRDefault="00B7086D" w:rsidP="00B7086D">
      <w:pPr>
        <w:tabs>
          <w:tab w:val="left" w:pos="284"/>
        </w:tabs>
        <w:spacing w:after="0"/>
        <w:rPr>
          <w:rFonts w:ascii="Times New Roman" w:eastAsia="Calibri" w:hAnsi="Times New Roman" w:cs="Times New Roman"/>
          <w:sz w:val="12"/>
          <w:szCs w:val="12"/>
        </w:rPr>
      </w:pPr>
      <w:r w:rsidRPr="00B7086D">
        <w:rPr>
          <w:rFonts w:ascii="Times New Roman" w:eastAsia="Calibri" w:hAnsi="Times New Roman" w:cs="Times New Roman"/>
          <w:sz w:val="12"/>
          <w:szCs w:val="12"/>
        </w:rPr>
        <w:t>Принято Собранием Представителей</w:t>
      </w:r>
    </w:p>
    <w:p w:rsidR="00B7086D" w:rsidRPr="00B7086D" w:rsidRDefault="00B7086D" w:rsidP="00B7086D">
      <w:pPr>
        <w:tabs>
          <w:tab w:val="left" w:pos="284"/>
        </w:tabs>
        <w:spacing w:after="0"/>
        <w:rPr>
          <w:rFonts w:ascii="Times New Roman" w:eastAsia="Calibri" w:hAnsi="Times New Roman" w:cs="Times New Roman"/>
          <w:sz w:val="12"/>
          <w:szCs w:val="12"/>
        </w:rPr>
      </w:pPr>
      <w:r w:rsidRPr="00B7086D">
        <w:rPr>
          <w:rFonts w:ascii="Times New Roman" w:eastAsia="Calibri" w:hAnsi="Times New Roman" w:cs="Times New Roman"/>
          <w:sz w:val="12"/>
          <w:szCs w:val="12"/>
        </w:rPr>
        <w:t>городского поселения Суходол</w:t>
      </w:r>
    </w:p>
    <w:p w:rsidR="00B7086D" w:rsidRPr="00B7086D" w:rsidRDefault="00B7086D" w:rsidP="00B7086D">
      <w:pPr>
        <w:tabs>
          <w:tab w:val="left" w:pos="284"/>
        </w:tabs>
        <w:spacing w:after="0"/>
        <w:rPr>
          <w:rFonts w:ascii="Times New Roman" w:eastAsia="Calibri" w:hAnsi="Times New Roman" w:cs="Times New Roman"/>
          <w:sz w:val="12"/>
          <w:szCs w:val="12"/>
        </w:rPr>
      </w:pPr>
      <w:r w:rsidRPr="00B7086D">
        <w:rPr>
          <w:rFonts w:ascii="Times New Roman" w:eastAsia="Calibri" w:hAnsi="Times New Roman" w:cs="Times New Roman"/>
          <w:sz w:val="12"/>
          <w:szCs w:val="12"/>
        </w:rPr>
        <w:t>муниципального района Сергиевский</w:t>
      </w:r>
    </w:p>
    <w:p w:rsidR="00B7086D" w:rsidRDefault="00B7086D" w:rsidP="00B7086D">
      <w:pPr>
        <w:tabs>
          <w:tab w:val="left" w:pos="284"/>
        </w:tabs>
        <w:spacing w:after="0"/>
        <w:rPr>
          <w:rFonts w:ascii="Times New Roman" w:eastAsia="Calibri" w:hAnsi="Times New Roman" w:cs="Times New Roman"/>
          <w:sz w:val="12"/>
          <w:szCs w:val="12"/>
        </w:rPr>
      </w:pPr>
      <w:r w:rsidRPr="00B7086D">
        <w:rPr>
          <w:rFonts w:ascii="Times New Roman" w:eastAsia="Calibri" w:hAnsi="Times New Roman" w:cs="Times New Roman"/>
          <w:sz w:val="12"/>
          <w:szCs w:val="12"/>
        </w:rPr>
        <w:t>Самарской области</w:t>
      </w:r>
    </w:p>
    <w:p w:rsidR="00B7086D" w:rsidRPr="00B7086D" w:rsidRDefault="00B7086D" w:rsidP="00B7086D">
      <w:pPr>
        <w:tabs>
          <w:tab w:val="left" w:pos="284"/>
        </w:tabs>
        <w:spacing w:after="0"/>
        <w:ind w:firstLine="284"/>
        <w:rPr>
          <w:rFonts w:ascii="Times New Roman" w:eastAsia="Calibri" w:hAnsi="Times New Roman" w:cs="Times New Roman"/>
          <w:sz w:val="12"/>
          <w:szCs w:val="12"/>
        </w:rPr>
      </w:pPr>
      <w:r w:rsidRPr="00B7086D">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городского поселения Суходол муниципального района</w:t>
      </w:r>
      <w:r>
        <w:rPr>
          <w:rFonts w:ascii="Times New Roman" w:eastAsia="Calibri" w:hAnsi="Times New Roman" w:cs="Times New Roman"/>
          <w:sz w:val="12"/>
          <w:szCs w:val="12"/>
        </w:rPr>
        <w:t xml:space="preserve"> Сергиевский Самарской области,</w:t>
      </w:r>
    </w:p>
    <w:p w:rsidR="00B7086D" w:rsidRPr="00B7086D" w:rsidRDefault="00B7086D" w:rsidP="00B7086D">
      <w:pPr>
        <w:tabs>
          <w:tab w:val="left" w:pos="284"/>
        </w:tabs>
        <w:spacing w:after="0"/>
        <w:ind w:firstLine="284"/>
        <w:rPr>
          <w:rFonts w:ascii="Times New Roman" w:eastAsia="Calibri" w:hAnsi="Times New Roman" w:cs="Times New Roman"/>
          <w:sz w:val="12"/>
          <w:szCs w:val="12"/>
        </w:rPr>
      </w:pPr>
      <w:r w:rsidRPr="00B7086D">
        <w:rPr>
          <w:rFonts w:ascii="Times New Roman" w:eastAsia="Calibri" w:hAnsi="Times New Roman" w:cs="Times New Roman"/>
          <w:sz w:val="12"/>
          <w:szCs w:val="12"/>
        </w:rPr>
        <w:t>Собрание Представителей городского поселения Суходол муниципального район</w:t>
      </w:r>
      <w:r>
        <w:rPr>
          <w:rFonts w:ascii="Times New Roman" w:eastAsia="Calibri" w:hAnsi="Times New Roman" w:cs="Times New Roman"/>
          <w:sz w:val="12"/>
          <w:szCs w:val="12"/>
        </w:rPr>
        <w:t>а Сергиевский Самарской области</w:t>
      </w:r>
    </w:p>
    <w:p w:rsidR="00B7086D" w:rsidRPr="00B7086D" w:rsidRDefault="00B7086D" w:rsidP="00B7086D">
      <w:pPr>
        <w:tabs>
          <w:tab w:val="left" w:pos="284"/>
        </w:tabs>
        <w:spacing w:after="0"/>
        <w:ind w:firstLine="284"/>
        <w:rPr>
          <w:rFonts w:ascii="Times New Roman" w:eastAsia="Calibri" w:hAnsi="Times New Roman" w:cs="Times New Roman"/>
          <w:sz w:val="12"/>
          <w:szCs w:val="12"/>
        </w:rPr>
      </w:pPr>
      <w:r w:rsidRPr="00B7086D">
        <w:rPr>
          <w:rFonts w:ascii="Times New Roman" w:eastAsia="Calibri" w:hAnsi="Times New Roman" w:cs="Times New Roman"/>
          <w:sz w:val="12"/>
          <w:szCs w:val="12"/>
        </w:rPr>
        <w:t>РЕШИЛО:</w:t>
      </w:r>
    </w:p>
    <w:p w:rsidR="00B7086D" w:rsidRPr="00B7086D" w:rsidRDefault="00B7086D" w:rsidP="00B7086D">
      <w:pPr>
        <w:tabs>
          <w:tab w:val="left" w:pos="284"/>
        </w:tabs>
        <w:spacing w:after="0"/>
        <w:ind w:firstLine="284"/>
        <w:rPr>
          <w:rFonts w:ascii="Times New Roman" w:eastAsia="Calibri" w:hAnsi="Times New Roman" w:cs="Times New Roman"/>
          <w:sz w:val="12"/>
          <w:szCs w:val="12"/>
        </w:rPr>
      </w:pPr>
      <w:r w:rsidRPr="00B7086D">
        <w:rPr>
          <w:rFonts w:ascii="Times New Roman" w:eastAsia="Calibri" w:hAnsi="Times New Roman" w:cs="Times New Roman"/>
          <w:sz w:val="12"/>
          <w:szCs w:val="12"/>
        </w:rPr>
        <w:t xml:space="preserve">1. Внести в решение Собрания Представителей № 35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B7086D" w:rsidRPr="00B7086D" w:rsidRDefault="00B7086D" w:rsidP="00B7086D">
      <w:pPr>
        <w:tabs>
          <w:tab w:val="left" w:pos="284"/>
        </w:tabs>
        <w:spacing w:after="0"/>
        <w:ind w:firstLine="284"/>
        <w:rPr>
          <w:rFonts w:ascii="Times New Roman" w:eastAsia="Calibri" w:hAnsi="Times New Roman" w:cs="Times New Roman"/>
          <w:sz w:val="12"/>
          <w:szCs w:val="12"/>
        </w:rPr>
      </w:pPr>
      <w:r w:rsidRPr="00B7086D">
        <w:rPr>
          <w:rFonts w:ascii="Times New Roman" w:eastAsia="Calibri" w:hAnsi="Times New Roman" w:cs="Times New Roman"/>
          <w:sz w:val="12"/>
          <w:szCs w:val="12"/>
        </w:rPr>
        <w:t>1.1. Пункт 1.18 изложить в следующей редакции:</w:t>
      </w:r>
    </w:p>
    <w:p w:rsidR="00B7086D" w:rsidRPr="00B7086D" w:rsidRDefault="00B7086D" w:rsidP="00B7086D">
      <w:pPr>
        <w:tabs>
          <w:tab w:val="left" w:pos="284"/>
        </w:tabs>
        <w:spacing w:after="0"/>
        <w:ind w:firstLine="284"/>
        <w:rPr>
          <w:rFonts w:ascii="Times New Roman" w:eastAsia="Calibri" w:hAnsi="Times New Roman" w:cs="Times New Roman"/>
          <w:sz w:val="12"/>
          <w:szCs w:val="12"/>
        </w:rPr>
      </w:pPr>
      <w:r w:rsidRPr="00B7086D">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B7086D" w:rsidRPr="00B7086D" w:rsidRDefault="00B7086D" w:rsidP="00B7086D">
      <w:pPr>
        <w:tabs>
          <w:tab w:val="left" w:pos="284"/>
        </w:tabs>
        <w:spacing w:after="0"/>
        <w:ind w:firstLine="284"/>
        <w:rPr>
          <w:rFonts w:ascii="Times New Roman" w:eastAsia="Calibri" w:hAnsi="Times New Roman" w:cs="Times New Roman"/>
          <w:sz w:val="12"/>
          <w:szCs w:val="12"/>
        </w:rPr>
      </w:pPr>
      <w:r w:rsidRPr="00B7086D">
        <w:rPr>
          <w:rFonts w:ascii="Times New Roman" w:eastAsia="Calibri" w:hAnsi="Times New Roman" w:cs="Times New Roman"/>
          <w:sz w:val="12"/>
          <w:szCs w:val="12"/>
        </w:rPr>
        <w:t>2.Опубликовать настоящее  Решение в газете «Сергиевский вестник».</w:t>
      </w:r>
    </w:p>
    <w:p w:rsidR="00B7086D" w:rsidRPr="00B7086D" w:rsidRDefault="00B7086D" w:rsidP="00B7086D">
      <w:pPr>
        <w:tabs>
          <w:tab w:val="left" w:pos="284"/>
        </w:tabs>
        <w:spacing w:after="0"/>
        <w:ind w:firstLine="284"/>
        <w:rPr>
          <w:rFonts w:ascii="Times New Roman" w:eastAsia="Calibri" w:hAnsi="Times New Roman" w:cs="Times New Roman"/>
          <w:sz w:val="12"/>
          <w:szCs w:val="12"/>
        </w:rPr>
      </w:pPr>
      <w:r w:rsidRPr="00B7086D">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B7086D" w:rsidRPr="00B7086D" w:rsidRDefault="00B7086D" w:rsidP="00B7086D">
      <w:pPr>
        <w:tabs>
          <w:tab w:val="left" w:pos="284"/>
        </w:tabs>
        <w:spacing w:after="0"/>
        <w:jc w:val="right"/>
        <w:rPr>
          <w:rFonts w:ascii="Times New Roman" w:eastAsia="Calibri" w:hAnsi="Times New Roman" w:cs="Times New Roman"/>
          <w:sz w:val="12"/>
          <w:szCs w:val="12"/>
        </w:rPr>
      </w:pPr>
      <w:r w:rsidRPr="00B7086D">
        <w:rPr>
          <w:rFonts w:ascii="Times New Roman" w:eastAsia="Calibri" w:hAnsi="Times New Roman" w:cs="Times New Roman"/>
          <w:sz w:val="12"/>
          <w:szCs w:val="12"/>
        </w:rPr>
        <w:t xml:space="preserve">Председатель Собрания Представителей </w:t>
      </w:r>
    </w:p>
    <w:p w:rsidR="00B7086D" w:rsidRPr="00B7086D" w:rsidRDefault="00B7086D" w:rsidP="00B7086D">
      <w:pPr>
        <w:tabs>
          <w:tab w:val="left" w:pos="284"/>
        </w:tabs>
        <w:spacing w:after="0"/>
        <w:jc w:val="right"/>
        <w:rPr>
          <w:rFonts w:ascii="Times New Roman" w:eastAsia="Calibri" w:hAnsi="Times New Roman" w:cs="Times New Roman"/>
          <w:sz w:val="12"/>
          <w:szCs w:val="12"/>
        </w:rPr>
      </w:pPr>
      <w:r w:rsidRPr="00B7086D">
        <w:rPr>
          <w:rFonts w:ascii="Times New Roman" w:eastAsia="Calibri" w:hAnsi="Times New Roman" w:cs="Times New Roman"/>
          <w:sz w:val="12"/>
          <w:szCs w:val="12"/>
        </w:rPr>
        <w:t>городского поселения Суходол</w:t>
      </w:r>
    </w:p>
    <w:p w:rsidR="00B7086D" w:rsidRPr="00B7086D" w:rsidRDefault="00B7086D" w:rsidP="00B7086D">
      <w:pPr>
        <w:tabs>
          <w:tab w:val="left" w:pos="284"/>
        </w:tabs>
        <w:spacing w:after="0"/>
        <w:jc w:val="right"/>
        <w:rPr>
          <w:rFonts w:ascii="Times New Roman" w:eastAsia="Calibri" w:hAnsi="Times New Roman" w:cs="Times New Roman"/>
          <w:sz w:val="12"/>
          <w:szCs w:val="12"/>
        </w:rPr>
      </w:pPr>
      <w:r w:rsidRPr="00B7086D">
        <w:rPr>
          <w:rFonts w:ascii="Times New Roman" w:eastAsia="Calibri" w:hAnsi="Times New Roman" w:cs="Times New Roman"/>
          <w:sz w:val="12"/>
          <w:szCs w:val="12"/>
        </w:rPr>
        <w:t>муниципального района Сергиевский</w:t>
      </w:r>
    </w:p>
    <w:p w:rsidR="00B7086D" w:rsidRDefault="00B7086D" w:rsidP="00B7086D">
      <w:pPr>
        <w:tabs>
          <w:tab w:val="left" w:pos="284"/>
        </w:tabs>
        <w:spacing w:after="0"/>
        <w:jc w:val="right"/>
        <w:rPr>
          <w:rFonts w:ascii="Times New Roman" w:eastAsia="Calibri" w:hAnsi="Times New Roman" w:cs="Times New Roman"/>
          <w:sz w:val="12"/>
          <w:szCs w:val="12"/>
        </w:rPr>
      </w:pPr>
      <w:r w:rsidRPr="00B7086D">
        <w:rPr>
          <w:rFonts w:ascii="Times New Roman" w:eastAsia="Calibri" w:hAnsi="Times New Roman" w:cs="Times New Roman"/>
          <w:sz w:val="12"/>
          <w:szCs w:val="12"/>
        </w:rPr>
        <w:t xml:space="preserve">Самарской области                                                    </w:t>
      </w:r>
    </w:p>
    <w:p w:rsidR="00B7086D" w:rsidRPr="00B7086D" w:rsidRDefault="00B7086D" w:rsidP="00B7086D">
      <w:pPr>
        <w:tabs>
          <w:tab w:val="left" w:pos="284"/>
        </w:tabs>
        <w:spacing w:after="0"/>
        <w:jc w:val="right"/>
        <w:rPr>
          <w:rFonts w:ascii="Times New Roman" w:eastAsia="Calibri" w:hAnsi="Times New Roman" w:cs="Times New Roman"/>
          <w:sz w:val="12"/>
          <w:szCs w:val="12"/>
        </w:rPr>
      </w:pPr>
      <w:r w:rsidRPr="00B7086D">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С.И. Баранов</w:t>
      </w:r>
    </w:p>
    <w:p w:rsidR="00B7086D" w:rsidRPr="00B7086D" w:rsidRDefault="00B7086D" w:rsidP="00B7086D">
      <w:pPr>
        <w:tabs>
          <w:tab w:val="left" w:pos="284"/>
        </w:tabs>
        <w:spacing w:after="0"/>
        <w:jc w:val="right"/>
        <w:rPr>
          <w:rFonts w:ascii="Times New Roman" w:eastAsia="Calibri" w:hAnsi="Times New Roman" w:cs="Times New Roman"/>
          <w:sz w:val="12"/>
          <w:szCs w:val="12"/>
        </w:rPr>
      </w:pPr>
      <w:r w:rsidRPr="00B7086D">
        <w:rPr>
          <w:rFonts w:ascii="Times New Roman" w:eastAsia="Calibri" w:hAnsi="Times New Roman" w:cs="Times New Roman"/>
          <w:sz w:val="12"/>
          <w:szCs w:val="12"/>
        </w:rPr>
        <w:t>Глава городского  поселения Суходол</w:t>
      </w:r>
    </w:p>
    <w:p w:rsidR="00B7086D" w:rsidRPr="00B7086D" w:rsidRDefault="00B7086D" w:rsidP="00B7086D">
      <w:pPr>
        <w:tabs>
          <w:tab w:val="left" w:pos="284"/>
        </w:tabs>
        <w:spacing w:after="0"/>
        <w:jc w:val="right"/>
        <w:rPr>
          <w:rFonts w:ascii="Times New Roman" w:eastAsia="Calibri" w:hAnsi="Times New Roman" w:cs="Times New Roman"/>
          <w:sz w:val="12"/>
          <w:szCs w:val="12"/>
        </w:rPr>
      </w:pPr>
      <w:r w:rsidRPr="00B7086D">
        <w:rPr>
          <w:rFonts w:ascii="Times New Roman" w:eastAsia="Calibri" w:hAnsi="Times New Roman" w:cs="Times New Roman"/>
          <w:sz w:val="12"/>
          <w:szCs w:val="12"/>
        </w:rPr>
        <w:t>муниципального района Сергиевский</w:t>
      </w:r>
    </w:p>
    <w:p w:rsidR="00B7086D" w:rsidRDefault="00B7086D" w:rsidP="00B7086D">
      <w:pPr>
        <w:tabs>
          <w:tab w:val="left" w:pos="284"/>
        </w:tabs>
        <w:spacing w:after="0"/>
        <w:jc w:val="right"/>
        <w:rPr>
          <w:rFonts w:ascii="Times New Roman" w:eastAsia="Calibri" w:hAnsi="Times New Roman" w:cs="Times New Roman"/>
          <w:sz w:val="12"/>
          <w:szCs w:val="12"/>
        </w:rPr>
      </w:pPr>
      <w:r w:rsidRPr="00B7086D">
        <w:rPr>
          <w:rFonts w:ascii="Times New Roman" w:eastAsia="Calibri" w:hAnsi="Times New Roman" w:cs="Times New Roman"/>
          <w:sz w:val="12"/>
          <w:szCs w:val="12"/>
        </w:rPr>
        <w:t xml:space="preserve">Самарской области                                                                            </w:t>
      </w:r>
    </w:p>
    <w:p w:rsidR="00B7086D" w:rsidRDefault="00B7086D" w:rsidP="00B7086D">
      <w:pPr>
        <w:tabs>
          <w:tab w:val="left" w:pos="284"/>
        </w:tabs>
        <w:spacing w:after="0"/>
        <w:jc w:val="right"/>
        <w:rPr>
          <w:rFonts w:ascii="Times New Roman" w:eastAsia="Calibri" w:hAnsi="Times New Roman" w:cs="Times New Roman"/>
          <w:sz w:val="12"/>
          <w:szCs w:val="12"/>
        </w:rPr>
      </w:pPr>
      <w:r w:rsidRPr="00B7086D">
        <w:rPr>
          <w:rFonts w:ascii="Times New Roman" w:eastAsia="Calibri" w:hAnsi="Times New Roman" w:cs="Times New Roman"/>
          <w:sz w:val="12"/>
          <w:szCs w:val="12"/>
        </w:rPr>
        <w:t xml:space="preserve">        В.В. Сапрыкин</w:t>
      </w:r>
    </w:p>
    <w:p w:rsidR="00377AD0" w:rsidRDefault="00377AD0" w:rsidP="00377AD0">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77AD0" w:rsidRPr="00377AD0" w:rsidRDefault="00377AD0" w:rsidP="00377AD0">
      <w:pPr>
        <w:tabs>
          <w:tab w:val="left" w:pos="284"/>
        </w:tabs>
        <w:spacing w:after="0"/>
        <w:rPr>
          <w:rFonts w:ascii="Times New Roman" w:eastAsia="Calibri" w:hAnsi="Times New Roman" w:cs="Times New Roman"/>
          <w:sz w:val="12"/>
          <w:szCs w:val="12"/>
        </w:rPr>
      </w:pPr>
      <w:r w:rsidRPr="00377AD0">
        <w:rPr>
          <w:rFonts w:ascii="Times New Roman" w:eastAsia="Calibri" w:hAnsi="Times New Roman" w:cs="Times New Roman"/>
          <w:sz w:val="12"/>
          <w:szCs w:val="12"/>
        </w:rPr>
        <w:t xml:space="preserve"> « 31 »  января  2020 г.                                               </w:t>
      </w:r>
      <w:r>
        <w:rPr>
          <w:rFonts w:ascii="Times New Roman" w:eastAsia="Calibri" w:hAnsi="Times New Roman" w:cs="Times New Roman"/>
          <w:sz w:val="12"/>
          <w:szCs w:val="12"/>
        </w:rPr>
        <w:t xml:space="preserve">                                                                                                                         </w:t>
      </w:r>
      <w:r w:rsidRPr="00377AD0">
        <w:rPr>
          <w:rFonts w:ascii="Times New Roman" w:eastAsia="Calibri" w:hAnsi="Times New Roman" w:cs="Times New Roman"/>
          <w:sz w:val="12"/>
          <w:szCs w:val="12"/>
        </w:rPr>
        <w:t xml:space="preserve">                                     № 2</w:t>
      </w:r>
    </w:p>
    <w:p w:rsidR="00CC093A" w:rsidRDefault="00377AD0" w:rsidP="00377AD0">
      <w:pPr>
        <w:tabs>
          <w:tab w:val="left" w:pos="284"/>
        </w:tabs>
        <w:spacing w:after="0"/>
        <w:jc w:val="center"/>
        <w:rPr>
          <w:rFonts w:ascii="Times New Roman" w:eastAsia="Calibri" w:hAnsi="Times New Roman" w:cs="Times New Roman"/>
          <w:sz w:val="12"/>
          <w:szCs w:val="12"/>
        </w:rPr>
      </w:pPr>
      <w:r w:rsidRPr="00377AD0">
        <w:rPr>
          <w:rFonts w:ascii="Times New Roman" w:eastAsia="Calibri" w:hAnsi="Times New Roman" w:cs="Times New Roman"/>
          <w:sz w:val="12"/>
          <w:szCs w:val="12"/>
        </w:rPr>
        <w:t>Об утверждении стоимости услуг согласно гарантированному перечню услуг по погребению</w:t>
      </w:r>
    </w:p>
    <w:p w:rsidR="00377AD0" w:rsidRPr="00377AD0" w:rsidRDefault="00377AD0" w:rsidP="00377AD0">
      <w:pPr>
        <w:tabs>
          <w:tab w:val="left" w:pos="284"/>
        </w:tabs>
        <w:spacing w:after="0"/>
        <w:rPr>
          <w:rFonts w:ascii="Times New Roman" w:eastAsia="Calibri" w:hAnsi="Times New Roman" w:cs="Times New Roman"/>
          <w:sz w:val="12"/>
          <w:szCs w:val="12"/>
        </w:rPr>
      </w:pPr>
      <w:r w:rsidRPr="00377AD0">
        <w:rPr>
          <w:rFonts w:ascii="Times New Roman" w:eastAsia="Calibri" w:hAnsi="Times New Roman" w:cs="Times New Roman"/>
          <w:sz w:val="12"/>
          <w:szCs w:val="12"/>
        </w:rPr>
        <w:t>Принято Собранием  представителей</w:t>
      </w:r>
    </w:p>
    <w:p w:rsidR="00377AD0" w:rsidRPr="00377AD0" w:rsidRDefault="00377AD0" w:rsidP="00377AD0">
      <w:pPr>
        <w:tabs>
          <w:tab w:val="left" w:pos="284"/>
        </w:tabs>
        <w:spacing w:after="0"/>
        <w:rPr>
          <w:rFonts w:ascii="Times New Roman" w:eastAsia="Calibri" w:hAnsi="Times New Roman" w:cs="Times New Roman"/>
          <w:sz w:val="12"/>
          <w:szCs w:val="12"/>
        </w:rPr>
      </w:pPr>
      <w:r w:rsidRPr="00377AD0">
        <w:rPr>
          <w:rFonts w:ascii="Times New Roman" w:eastAsia="Calibri" w:hAnsi="Times New Roman" w:cs="Times New Roman"/>
          <w:sz w:val="12"/>
          <w:szCs w:val="12"/>
        </w:rPr>
        <w:t>сельского поселения Черновка</w:t>
      </w:r>
    </w:p>
    <w:p w:rsidR="00377AD0" w:rsidRPr="00377AD0" w:rsidRDefault="00377AD0" w:rsidP="00377AD0">
      <w:pPr>
        <w:tabs>
          <w:tab w:val="left" w:pos="284"/>
        </w:tabs>
        <w:spacing w:after="0"/>
        <w:rPr>
          <w:rFonts w:ascii="Times New Roman" w:eastAsia="Calibri" w:hAnsi="Times New Roman" w:cs="Times New Roman"/>
          <w:sz w:val="12"/>
          <w:szCs w:val="12"/>
        </w:rPr>
      </w:pPr>
      <w:r w:rsidRPr="00377AD0">
        <w:rPr>
          <w:rFonts w:ascii="Times New Roman" w:eastAsia="Calibri" w:hAnsi="Times New Roman" w:cs="Times New Roman"/>
          <w:sz w:val="12"/>
          <w:szCs w:val="12"/>
        </w:rPr>
        <w:t xml:space="preserve">муниципального района Сергиевский </w:t>
      </w:r>
    </w:p>
    <w:p w:rsidR="00377AD0" w:rsidRDefault="00377AD0" w:rsidP="00377AD0">
      <w:pPr>
        <w:tabs>
          <w:tab w:val="left" w:pos="284"/>
        </w:tabs>
        <w:spacing w:after="0"/>
        <w:jc w:val="both"/>
        <w:rPr>
          <w:rFonts w:ascii="Times New Roman" w:eastAsia="Calibri" w:hAnsi="Times New Roman" w:cs="Times New Roman"/>
          <w:sz w:val="12"/>
          <w:szCs w:val="12"/>
        </w:rPr>
      </w:pPr>
      <w:r w:rsidRPr="00377AD0">
        <w:rPr>
          <w:rFonts w:ascii="Times New Roman" w:eastAsia="Calibri" w:hAnsi="Times New Roman" w:cs="Times New Roman"/>
          <w:sz w:val="12"/>
          <w:szCs w:val="12"/>
        </w:rPr>
        <w:t xml:space="preserve">Самарской области                                                                            </w:t>
      </w:r>
    </w:p>
    <w:p w:rsidR="008B4561" w:rsidRPr="008B4561" w:rsidRDefault="008B4561" w:rsidP="008B4561">
      <w:pPr>
        <w:tabs>
          <w:tab w:val="left" w:pos="284"/>
        </w:tabs>
        <w:spacing w:after="0"/>
        <w:ind w:firstLine="284"/>
        <w:jc w:val="both"/>
        <w:rPr>
          <w:rFonts w:ascii="Times New Roman" w:eastAsia="Calibri" w:hAnsi="Times New Roman" w:cs="Times New Roman"/>
          <w:sz w:val="12"/>
          <w:szCs w:val="12"/>
        </w:rPr>
      </w:pPr>
      <w:r w:rsidRPr="008B4561">
        <w:rPr>
          <w:rFonts w:ascii="Times New Roman" w:eastAsia="Calibri" w:hAnsi="Times New Roman" w:cs="Times New Roman"/>
          <w:sz w:val="12"/>
          <w:szCs w:val="12"/>
        </w:rPr>
        <w:t xml:space="preserve">В соответствии с Федеральными законами  от 06.10.2003г. №131-ФЗ «Об общих принципах организации местного самоуправления в Российской Федерации»,  от 12.01.1996 г. №8-ФЗ «О погребении и похоронном деле»,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                                             </w:t>
      </w:r>
      <w:r>
        <w:rPr>
          <w:rFonts w:ascii="Times New Roman" w:eastAsia="Calibri" w:hAnsi="Times New Roman" w:cs="Times New Roman"/>
          <w:sz w:val="12"/>
          <w:szCs w:val="12"/>
        </w:rPr>
        <w:t xml:space="preserve">                               </w:t>
      </w:r>
    </w:p>
    <w:p w:rsidR="008B4561" w:rsidRPr="008B4561" w:rsidRDefault="008B4561" w:rsidP="008B4561">
      <w:pPr>
        <w:tabs>
          <w:tab w:val="left" w:pos="284"/>
        </w:tabs>
        <w:spacing w:after="0"/>
        <w:ind w:firstLine="284"/>
        <w:jc w:val="both"/>
        <w:rPr>
          <w:rFonts w:ascii="Times New Roman" w:eastAsia="Calibri" w:hAnsi="Times New Roman" w:cs="Times New Roman"/>
          <w:sz w:val="12"/>
          <w:szCs w:val="12"/>
        </w:rPr>
      </w:pPr>
      <w:r w:rsidRPr="008B4561">
        <w:rPr>
          <w:rFonts w:ascii="Times New Roman" w:eastAsia="Calibri" w:hAnsi="Times New Roman" w:cs="Times New Roman"/>
          <w:sz w:val="12"/>
          <w:szCs w:val="12"/>
        </w:rPr>
        <w:lastRenderedPageBreak/>
        <w:t>РЕШИЛО:</w:t>
      </w:r>
    </w:p>
    <w:p w:rsidR="008B4561" w:rsidRPr="008B4561" w:rsidRDefault="008B4561" w:rsidP="008B4561">
      <w:pPr>
        <w:tabs>
          <w:tab w:val="left" w:pos="284"/>
        </w:tabs>
        <w:spacing w:after="0"/>
        <w:ind w:firstLine="284"/>
        <w:jc w:val="both"/>
        <w:rPr>
          <w:rFonts w:ascii="Times New Roman" w:eastAsia="Calibri" w:hAnsi="Times New Roman" w:cs="Times New Roman"/>
          <w:sz w:val="12"/>
          <w:szCs w:val="12"/>
        </w:rPr>
      </w:pPr>
      <w:r w:rsidRPr="008B4561">
        <w:rPr>
          <w:rFonts w:ascii="Times New Roman" w:eastAsia="Calibri" w:hAnsi="Times New Roman" w:cs="Times New Roman"/>
          <w:sz w:val="12"/>
          <w:szCs w:val="12"/>
        </w:rPr>
        <w:t>1.</w:t>
      </w:r>
      <w:r w:rsidRPr="008B4561">
        <w:rPr>
          <w:rFonts w:ascii="Times New Roman" w:eastAsia="Calibri" w:hAnsi="Times New Roman" w:cs="Times New Roman"/>
          <w:sz w:val="12"/>
          <w:szCs w:val="12"/>
        </w:rPr>
        <w:tab/>
        <w:t>Утвердить стоимость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Черновка муниципального района Сергиевский Самарской области, согласно приложению  к настоящему Решению.</w:t>
      </w:r>
    </w:p>
    <w:p w:rsidR="008B4561" w:rsidRPr="008B4561" w:rsidRDefault="008B4561" w:rsidP="008B4561">
      <w:pPr>
        <w:tabs>
          <w:tab w:val="left" w:pos="284"/>
        </w:tabs>
        <w:spacing w:after="0"/>
        <w:ind w:firstLine="284"/>
        <w:jc w:val="both"/>
        <w:rPr>
          <w:rFonts w:ascii="Times New Roman" w:eastAsia="Calibri" w:hAnsi="Times New Roman" w:cs="Times New Roman"/>
          <w:sz w:val="12"/>
          <w:szCs w:val="12"/>
        </w:rPr>
      </w:pPr>
      <w:r w:rsidRPr="008B4561">
        <w:rPr>
          <w:rFonts w:ascii="Times New Roman" w:eastAsia="Calibri" w:hAnsi="Times New Roman" w:cs="Times New Roman"/>
          <w:sz w:val="12"/>
          <w:szCs w:val="12"/>
        </w:rPr>
        <w:t>2. Опубликовать настоящее Решение в газете «Сергиевский вестник».</w:t>
      </w:r>
    </w:p>
    <w:p w:rsidR="008B4561" w:rsidRPr="008B4561" w:rsidRDefault="008B4561" w:rsidP="008B4561">
      <w:pPr>
        <w:tabs>
          <w:tab w:val="left" w:pos="284"/>
        </w:tabs>
        <w:spacing w:after="0"/>
        <w:ind w:firstLine="284"/>
        <w:jc w:val="both"/>
        <w:rPr>
          <w:rFonts w:ascii="Times New Roman" w:eastAsia="Calibri" w:hAnsi="Times New Roman" w:cs="Times New Roman"/>
          <w:sz w:val="12"/>
          <w:szCs w:val="12"/>
        </w:rPr>
      </w:pPr>
      <w:r w:rsidRPr="008B4561">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8B4561" w:rsidRPr="008B4561" w:rsidRDefault="008B4561" w:rsidP="008B4561">
      <w:pPr>
        <w:tabs>
          <w:tab w:val="left" w:pos="284"/>
        </w:tabs>
        <w:spacing w:after="0"/>
        <w:ind w:firstLine="284"/>
        <w:jc w:val="right"/>
        <w:rPr>
          <w:rFonts w:ascii="Times New Roman" w:eastAsia="Calibri" w:hAnsi="Times New Roman" w:cs="Times New Roman"/>
          <w:sz w:val="12"/>
          <w:szCs w:val="12"/>
        </w:rPr>
      </w:pPr>
      <w:r w:rsidRPr="008B4561">
        <w:rPr>
          <w:rFonts w:ascii="Times New Roman" w:eastAsia="Calibri" w:hAnsi="Times New Roman" w:cs="Times New Roman"/>
          <w:sz w:val="12"/>
          <w:szCs w:val="12"/>
        </w:rPr>
        <w:t>Председатель собрания  Черновка</w:t>
      </w:r>
    </w:p>
    <w:p w:rsidR="008B4561" w:rsidRPr="008B4561" w:rsidRDefault="008B4561" w:rsidP="008B4561">
      <w:pPr>
        <w:tabs>
          <w:tab w:val="left" w:pos="284"/>
        </w:tabs>
        <w:spacing w:after="0"/>
        <w:ind w:firstLine="284"/>
        <w:jc w:val="right"/>
        <w:rPr>
          <w:rFonts w:ascii="Times New Roman" w:eastAsia="Calibri" w:hAnsi="Times New Roman" w:cs="Times New Roman"/>
          <w:sz w:val="12"/>
          <w:szCs w:val="12"/>
        </w:rPr>
      </w:pPr>
      <w:r w:rsidRPr="008B4561">
        <w:rPr>
          <w:rFonts w:ascii="Times New Roman" w:eastAsia="Calibri" w:hAnsi="Times New Roman" w:cs="Times New Roman"/>
          <w:sz w:val="12"/>
          <w:szCs w:val="12"/>
        </w:rPr>
        <w:t>муниципального района Сергиевский</w:t>
      </w:r>
    </w:p>
    <w:p w:rsidR="008B4561" w:rsidRDefault="008B4561" w:rsidP="008B4561">
      <w:pPr>
        <w:tabs>
          <w:tab w:val="left" w:pos="284"/>
        </w:tabs>
        <w:spacing w:after="0"/>
        <w:ind w:firstLine="284"/>
        <w:jc w:val="right"/>
        <w:rPr>
          <w:rFonts w:ascii="Times New Roman" w:eastAsia="Calibri" w:hAnsi="Times New Roman" w:cs="Times New Roman"/>
          <w:sz w:val="12"/>
          <w:szCs w:val="12"/>
        </w:rPr>
      </w:pPr>
      <w:r w:rsidRPr="008B4561">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8B4561" w:rsidRPr="008B4561" w:rsidRDefault="008B4561" w:rsidP="008B4561">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И.В.Милюкова</w:t>
      </w:r>
    </w:p>
    <w:p w:rsidR="008B4561" w:rsidRPr="008B4561" w:rsidRDefault="008B4561" w:rsidP="008B4561">
      <w:pPr>
        <w:tabs>
          <w:tab w:val="left" w:pos="284"/>
        </w:tabs>
        <w:spacing w:after="0"/>
        <w:ind w:firstLine="284"/>
        <w:jc w:val="right"/>
        <w:rPr>
          <w:rFonts w:ascii="Times New Roman" w:eastAsia="Calibri" w:hAnsi="Times New Roman" w:cs="Times New Roman"/>
          <w:sz w:val="12"/>
          <w:szCs w:val="12"/>
        </w:rPr>
      </w:pPr>
      <w:r w:rsidRPr="008B4561">
        <w:rPr>
          <w:rFonts w:ascii="Times New Roman" w:eastAsia="Calibri" w:hAnsi="Times New Roman" w:cs="Times New Roman"/>
          <w:sz w:val="12"/>
          <w:szCs w:val="12"/>
        </w:rPr>
        <w:t>Глава сельского поселения Черновка</w:t>
      </w:r>
    </w:p>
    <w:p w:rsidR="008B4561" w:rsidRPr="008B4561" w:rsidRDefault="008B4561" w:rsidP="008B4561">
      <w:pPr>
        <w:tabs>
          <w:tab w:val="left" w:pos="284"/>
        </w:tabs>
        <w:spacing w:after="0"/>
        <w:ind w:firstLine="284"/>
        <w:jc w:val="right"/>
        <w:rPr>
          <w:rFonts w:ascii="Times New Roman" w:eastAsia="Calibri" w:hAnsi="Times New Roman" w:cs="Times New Roman"/>
          <w:sz w:val="12"/>
          <w:szCs w:val="12"/>
        </w:rPr>
      </w:pPr>
      <w:r w:rsidRPr="008B4561">
        <w:rPr>
          <w:rFonts w:ascii="Times New Roman" w:eastAsia="Calibri" w:hAnsi="Times New Roman" w:cs="Times New Roman"/>
          <w:sz w:val="12"/>
          <w:szCs w:val="12"/>
        </w:rPr>
        <w:t>муниципального района Сергиевский</w:t>
      </w:r>
    </w:p>
    <w:p w:rsidR="008B4561" w:rsidRDefault="008B4561" w:rsidP="008B4561">
      <w:pPr>
        <w:tabs>
          <w:tab w:val="left" w:pos="284"/>
        </w:tabs>
        <w:spacing w:after="0"/>
        <w:ind w:firstLine="284"/>
        <w:jc w:val="right"/>
        <w:rPr>
          <w:rFonts w:ascii="Times New Roman" w:eastAsia="Calibri" w:hAnsi="Times New Roman" w:cs="Times New Roman"/>
          <w:sz w:val="12"/>
          <w:szCs w:val="12"/>
        </w:rPr>
      </w:pPr>
      <w:r w:rsidRPr="008B4561">
        <w:rPr>
          <w:rFonts w:ascii="Times New Roman" w:eastAsia="Calibri" w:hAnsi="Times New Roman" w:cs="Times New Roman"/>
          <w:sz w:val="12"/>
          <w:szCs w:val="12"/>
        </w:rPr>
        <w:t xml:space="preserve">Самарской области                                                         </w:t>
      </w:r>
    </w:p>
    <w:p w:rsidR="00377AD0" w:rsidRDefault="008B4561" w:rsidP="008B4561">
      <w:pPr>
        <w:tabs>
          <w:tab w:val="left" w:pos="284"/>
        </w:tabs>
        <w:spacing w:after="0"/>
        <w:ind w:firstLine="284"/>
        <w:jc w:val="right"/>
        <w:rPr>
          <w:rFonts w:ascii="Times New Roman" w:eastAsia="Calibri" w:hAnsi="Times New Roman" w:cs="Times New Roman"/>
          <w:sz w:val="12"/>
          <w:szCs w:val="12"/>
        </w:rPr>
      </w:pPr>
      <w:r w:rsidRPr="008B4561">
        <w:rPr>
          <w:rFonts w:ascii="Times New Roman" w:eastAsia="Calibri" w:hAnsi="Times New Roman" w:cs="Times New Roman"/>
          <w:sz w:val="12"/>
          <w:szCs w:val="12"/>
        </w:rPr>
        <w:t xml:space="preserve">                 А.В.Беляев</w:t>
      </w:r>
    </w:p>
    <w:p w:rsidR="008B4561" w:rsidRDefault="008B4561" w:rsidP="008B4561">
      <w:pPr>
        <w:tabs>
          <w:tab w:val="left" w:pos="284"/>
        </w:tabs>
        <w:spacing w:after="0"/>
        <w:ind w:firstLine="284"/>
        <w:jc w:val="right"/>
        <w:rPr>
          <w:rFonts w:ascii="Times New Roman" w:eastAsia="Calibri" w:hAnsi="Times New Roman" w:cs="Times New Roman"/>
          <w:sz w:val="12"/>
          <w:szCs w:val="12"/>
        </w:rPr>
      </w:pPr>
    </w:p>
    <w:p w:rsidR="008B4561" w:rsidRPr="008B4561" w:rsidRDefault="008B4561" w:rsidP="008B4561">
      <w:pPr>
        <w:tabs>
          <w:tab w:val="left" w:pos="284"/>
        </w:tabs>
        <w:spacing w:after="0"/>
        <w:ind w:firstLine="284"/>
        <w:jc w:val="right"/>
        <w:rPr>
          <w:rFonts w:ascii="Times New Roman" w:eastAsia="Calibri" w:hAnsi="Times New Roman" w:cs="Times New Roman"/>
          <w:sz w:val="12"/>
          <w:szCs w:val="12"/>
        </w:rPr>
      </w:pPr>
      <w:r w:rsidRPr="008B4561">
        <w:rPr>
          <w:rFonts w:ascii="Times New Roman" w:eastAsia="Calibri" w:hAnsi="Times New Roman" w:cs="Times New Roman"/>
          <w:sz w:val="12"/>
          <w:szCs w:val="12"/>
        </w:rPr>
        <w:t>Приложение</w:t>
      </w:r>
    </w:p>
    <w:p w:rsidR="008B4561" w:rsidRPr="008B4561" w:rsidRDefault="008B4561" w:rsidP="008B4561">
      <w:pPr>
        <w:tabs>
          <w:tab w:val="left" w:pos="284"/>
        </w:tabs>
        <w:spacing w:after="0"/>
        <w:ind w:firstLine="284"/>
        <w:jc w:val="right"/>
        <w:rPr>
          <w:rFonts w:ascii="Times New Roman" w:eastAsia="Calibri" w:hAnsi="Times New Roman" w:cs="Times New Roman"/>
          <w:sz w:val="12"/>
          <w:szCs w:val="12"/>
        </w:rPr>
      </w:pPr>
      <w:r w:rsidRPr="008B4561">
        <w:rPr>
          <w:rFonts w:ascii="Times New Roman" w:eastAsia="Calibri" w:hAnsi="Times New Roman" w:cs="Times New Roman"/>
          <w:sz w:val="12"/>
          <w:szCs w:val="12"/>
        </w:rPr>
        <w:t xml:space="preserve">к решению Собрания представителей </w:t>
      </w:r>
    </w:p>
    <w:p w:rsidR="008B4561" w:rsidRPr="008B4561" w:rsidRDefault="008B4561" w:rsidP="008B4561">
      <w:pPr>
        <w:tabs>
          <w:tab w:val="left" w:pos="284"/>
        </w:tabs>
        <w:spacing w:after="0"/>
        <w:ind w:firstLine="284"/>
        <w:jc w:val="right"/>
        <w:rPr>
          <w:rFonts w:ascii="Times New Roman" w:eastAsia="Calibri" w:hAnsi="Times New Roman" w:cs="Times New Roman"/>
          <w:sz w:val="12"/>
          <w:szCs w:val="12"/>
        </w:rPr>
      </w:pPr>
      <w:r w:rsidRPr="008B4561">
        <w:rPr>
          <w:rFonts w:ascii="Times New Roman" w:eastAsia="Calibri" w:hAnsi="Times New Roman" w:cs="Times New Roman"/>
          <w:sz w:val="12"/>
          <w:szCs w:val="12"/>
        </w:rPr>
        <w:t>сельского поселения  Черновка</w:t>
      </w:r>
    </w:p>
    <w:p w:rsidR="008B4561" w:rsidRPr="008B4561" w:rsidRDefault="008B4561" w:rsidP="008B4561">
      <w:pPr>
        <w:tabs>
          <w:tab w:val="left" w:pos="284"/>
        </w:tabs>
        <w:spacing w:after="0"/>
        <w:ind w:firstLine="284"/>
        <w:jc w:val="right"/>
        <w:rPr>
          <w:rFonts w:ascii="Times New Roman" w:eastAsia="Calibri" w:hAnsi="Times New Roman" w:cs="Times New Roman"/>
          <w:sz w:val="12"/>
          <w:szCs w:val="12"/>
        </w:rPr>
      </w:pPr>
      <w:r w:rsidRPr="008B4561">
        <w:rPr>
          <w:rFonts w:ascii="Times New Roman" w:eastAsia="Calibri" w:hAnsi="Times New Roman" w:cs="Times New Roman"/>
          <w:sz w:val="12"/>
          <w:szCs w:val="12"/>
        </w:rPr>
        <w:t>муниципального района Сергиевский</w:t>
      </w:r>
    </w:p>
    <w:p w:rsidR="008B4561" w:rsidRDefault="008B4561" w:rsidP="008B4561">
      <w:pPr>
        <w:tabs>
          <w:tab w:val="left" w:pos="284"/>
        </w:tabs>
        <w:spacing w:after="0"/>
        <w:ind w:firstLine="284"/>
        <w:jc w:val="right"/>
        <w:rPr>
          <w:rFonts w:ascii="Times New Roman" w:eastAsia="Calibri" w:hAnsi="Times New Roman" w:cs="Times New Roman"/>
          <w:sz w:val="12"/>
          <w:szCs w:val="12"/>
        </w:rPr>
      </w:pPr>
      <w:r w:rsidRPr="008B4561">
        <w:rPr>
          <w:rFonts w:ascii="Times New Roman" w:eastAsia="Calibri" w:hAnsi="Times New Roman" w:cs="Times New Roman"/>
          <w:sz w:val="12"/>
          <w:szCs w:val="12"/>
        </w:rPr>
        <w:t>№ 2от «31»  января 2020 г.</w:t>
      </w:r>
    </w:p>
    <w:p w:rsidR="008B4561" w:rsidRPr="008B4561" w:rsidRDefault="008B4561" w:rsidP="008B4561">
      <w:pPr>
        <w:tabs>
          <w:tab w:val="left" w:pos="284"/>
        </w:tabs>
        <w:spacing w:after="0"/>
        <w:ind w:firstLine="284"/>
        <w:jc w:val="center"/>
        <w:rPr>
          <w:rFonts w:ascii="Times New Roman" w:eastAsia="Calibri" w:hAnsi="Times New Roman" w:cs="Times New Roman"/>
          <w:sz w:val="12"/>
          <w:szCs w:val="12"/>
        </w:rPr>
      </w:pPr>
      <w:r w:rsidRPr="008B4561">
        <w:rPr>
          <w:rFonts w:ascii="Times New Roman" w:eastAsia="Calibri" w:hAnsi="Times New Roman" w:cs="Times New Roman"/>
          <w:sz w:val="12"/>
          <w:szCs w:val="12"/>
        </w:rPr>
        <w:t xml:space="preserve">СТОИМОСТЬ </w:t>
      </w:r>
    </w:p>
    <w:p w:rsidR="008B4561" w:rsidRPr="008B4561" w:rsidRDefault="008B4561" w:rsidP="008B4561">
      <w:pPr>
        <w:tabs>
          <w:tab w:val="left" w:pos="284"/>
        </w:tabs>
        <w:spacing w:after="0"/>
        <w:ind w:firstLine="284"/>
        <w:jc w:val="center"/>
        <w:rPr>
          <w:rFonts w:ascii="Times New Roman" w:eastAsia="Calibri" w:hAnsi="Times New Roman" w:cs="Times New Roman"/>
          <w:sz w:val="12"/>
          <w:szCs w:val="12"/>
        </w:rPr>
      </w:pPr>
    </w:p>
    <w:p w:rsidR="008B4561" w:rsidRPr="00C21DAA" w:rsidRDefault="008B4561" w:rsidP="008B4561">
      <w:pPr>
        <w:tabs>
          <w:tab w:val="left" w:pos="284"/>
        </w:tabs>
        <w:spacing w:after="0"/>
        <w:ind w:firstLine="284"/>
        <w:jc w:val="center"/>
        <w:rPr>
          <w:rFonts w:ascii="Times New Roman" w:eastAsia="Calibri" w:hAnsi="Times New Roman" w:cs="Times New Roman"/>
          <w:sz w:val="12"/>
          <w:szCs w:val="12"/>
        </w:rPr>
      </w:pPr>
      <w:r w:rsidRPr="008B4561">
        <w:rPr>
          <w:rFonts w:ascii="Times New Roman" w:eastAsia="Calibri" w:hAnsi="Times New Roman" w:cs="Times New Roman"/>
          <w:sz w:val="12"/>
          <w:szCs w:val="12"/>
        </w:rPr>
        <w:t>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по сельскому поселению Черновка муниципального района Сергиевский</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0"/>
        <w:gridCol w:w="5729"/>
        <w:gridCol w:w="1352"/>
      </w:tblGrid>
      <w:tr w:rsidR="008B4561" w:rsidRPr="008B4561" w:rsidTr="008B4561">
        <w:trPr>
          <w:trHeight w:val="134"/>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w:t>
            </w:r>
            <w:r w:rsidRPr="008B4561">
              <w:rPr>
                <w:sz w:val="12"/>
                <w:szCs w:val="12"/>
              </w:rPr>
              <w:br/>
              <w:t>п/п</w:t>
            </w:r>
          </w:p>
        </w:tc>
        <w:tc>
          <w:tcPr>
            <w:tcW w:w="7767"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Вид услуг по погребению</w:t>
            </w:r>
          </w:p>
        </w:tc>
        <w:tc>
          <w:tcPr>
            <w:tcW w:w="1691"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Тариф,</w:t>
            </w:r>
            <w:r w:rsidRPr="008B4561">
              <w:rPr>
                <w:rStyle w:val="apple-converted-space"/>
                <w:rFonts w:eastAsiaTheme="majorEastAsia"/>
                <w:sz w:val="12"/>
                <w:szCs w:val="12"/>
              </w:rPr>
              <w:t> </w:t>
            </w:r>
            <w:r w:rsidRPr="008B4561">
              <w:rPr>
                <w:sz w:val="12"/>
                <w:szCs w:val="12"/>
              </w:rPr>
              <w:br/>
              <w:t>рублей</w:t>
            </w:r>
          </w:p>
        </w:tc>
      </w:tr>
      <w:tr w:rsidR="008B4561" w:rsidRPr="008B4561" w:rsidTr="008B4561">
        <w:trPr>
          <w:trHeight w:val="70"/>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1</w:t>
            </w:r>
          </w:p>
        </w:tc>
        <w:tc>
          <w:tcPr>
            <w:tcW w:w="7767" w:type="dxa"/>
          </w:tcPr>
          <w:p w:rsidR="008B4561" w:rsidRPr="008B4561" w:rsidRDefault="008B4561" w:rsidP="008B4561">
            <w:pPr>
              <w:pStyle w:val="aff6"/>
              <w:spacing w:before="0" w:beforeAutospacing="0" w:after="0" w:afterAutospacing="0"/>
              <w:jc w:val="center"/>
              <w:rPr>
                <w:sz w:val="12"/>
                <w:szCs w:val="12"/>
              </w:rPr>
            </w:pPr>
            <w:r w:rsidRPr="008B4561">
              <w:rPr>
                <w:b/>
                <w:bCs/>
                <w:sz w:val="12"/>
                <w:szCs w:val="12"/>
              </w:rPr>
              <w:t>Оформление документов, необходимых для погребения</w:t>
            </w:r>
          </w:p>
        </w:tc>
        <w:tc>
          <w:tcPr>
            <w:tcW w:w="1691" w:type="dxa"/>
          </w:tcPr>
          <w:p w:rsidR="008B4561" w:rsidRPr="008B4561" w:rsidRDefault="008B4561" w:rsidP="008B4561">
            <w:pPr>
              <w:pStyle w:val="aff6"/>
              <w:spacing w:before="0" w:beforeAutospacing="0" w:after="0" w:afterAutospacing="0"/>
              <w:jc w:val="center"/>
              <w:rPr>
                <w:sz w:val="12"/>
                <w:szCs w:val="12"/>
              </w:rPr>
            </w:pPr>
          </w:p>
        </w:tc>
      </w:tr>
      <w:tr w:rsidR="008B4561" w:rsidRPr="008B4561" w:rsidTr="008B4561">
        <w:trPr>
          <w:trHeight w:val="70"/>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1.1</w:t>
            </w:r>
          </w:p>
        </w:tc>
        <w:tc>
          <w:tcPr>
            <w:tcW w:w="7767" w:type="dxa"/>
          </w:tcPr>
          <w:p w:rsidR="008B4561" w:rsidRPr="008B4561" w:rsidRDefault="008B4561" w:rsidP="008B4561">
            <w:pPr>
              <w:pStyle w:val="aff6"/>
              <w:spacing w:before="0" w:beforeAutospacing="0" w:after="0" w:afterAutospacing="0"/>
              <w:jc w:val="center"/>
              <w:rPr>
                <w:b/>
                <w:bCs/>
                <w:sz w:val="12"/>
                <w:szCs w:val="12"/>
              </w:rPr>
            </w:pPr>
            <w:r w:rsidRPr="008B4561">
              <w:rPr>
                <w:sz w:val="12"/>
                <w:szCs w:val="12"/>
              </w:rPr>
              <w:t>Медицинская справка о смерти</w:t>
            </w:r>
          </w:p>
        </w:tc>
        <w:tc>
          <w:tcPr>
            <w:tcW w:w="1691"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Бесплатно</w:t>
            </w:r>
          </w:p>
        </w:tc>
      </w:tr>
      <w:tr w:rsidR="008B4561" w:rsidRPr="008B4561" w:rsidTr="00B65330">
        <w:trPr>
          <w:trHeight w:val="70"/>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1.2</w:t>
            </w:r>
          </w:p>
        </w:tc>
        <w:tc>
          <w:tcPr>
            <w:tcW w:w="7767"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Свидетельство о смерти и справка о смерти, выдаваемые в органах ЗАГС</w:t>
            </w:r>
          </w:p>
        </w:tc>
        <w:tc>
          <w:tcPr>
            <w:tcW w:w="1691"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Бесплатно</w:t>
            </w:r>
          </w:p>
        </w:tc>
      </w:tr>
      <w:tr w:rsidR="008B4561" w:rsidRPr="008B4561" w:rsidTr="00B65330">
        <w:trPr>
          <w:trHeight w:val="70"/>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2</w:t>
            </w:r>
          </w:p>
        </w:tc>
        <w:tc>
          <w:tcPr>
            <w:tcW w:w="7767" w:type="dxa"/>
          </w:tcPr>
          <w:p w:rsidR="008B4561" w:rsidRPr="008B4561" w:rsidRDefault="008B4561" w:rsidP="008B4561">
            <w:pPr>
              <w:pStyle w:val="aff6"/>
              <w:spacing w:before="0" w:beforeAutospacing="0" w:after="0" w:afterAutospacing="0"/>
              <w:jc w:val="center"/>
              <w:rPr>
                <w:b/>
                <w:bCs/>
                <w:sz w:val="12"/>
                <w:szCs w:val="12"/>
              </w:rPr>
            </w:pPr>
            <w:r w:rsidRPr="008B4561">
              <w:rPr>
                <w:b/>
                <w:bCs/>
                <w:sz w:val="12"/>
                <w:szCs w:val="12"/>
              </w:rPr>
              <w:t>Предоставление и доставка гроба и других предметов, необходимых для</w:t>
            </w:r>
            <w:r w:rsidRPr="008B4561">
              <w:rPr>
                <w:rStyle w:val="apple-converted-space"/>
                <w:rFonts w:eastAsiaTheme="majorEastAsia"/>
                <w:sz w:val="12"/>
                <w:szCs w:val="12"/>
              </w:rPr>
              <w:t> </w:t>
            </w:r>
            <w:r w:rsidRPr="008B4561">
              <w:rPr>
                <w:b/>
                <w:bCs/>
                <w:sz w:val="12"/>
                <w:szCs w:val="12"/>
              </w:rPr>
              <w:t>погребения</w:t>
            </w:r>
          </w:p>
        </w:tc>
        <w:tc>
          <w:tcPr>
            <w:tcW w:w="1691" w:type="dxa"/>
          </w:tcPr>
          <w:p w:rsidR="008B4561" w:rsidRPr="008B4561" w:rsidRDefault="008B4561" w:rsidP="008B4561">
            <w:pPr>
              <w:pStyle w:val="aff6"/>
              <w:spacing w:before="0" w:beforeAutospacing="0" w:after="0" w:afterAutospacing="0"/>
              <w:jc w:val="center"/>
              <w:rPr>
                <w:b/>
                <w:bCs/>
                <w:sz w:val="12"/>
                <w:szCs w:val="12"/>
              </w:rPr>
            </w:pPr>
            <w:r w:rsidRPr="008B4561">
              <w:rPr>
                <w:b/>
                <w:bCs/>
                <w:sz w:val="12"/>
                <w:szCs w:val="12"/>
              </w:rPr>
              <w:t>1720</w:t>
            </w:r>
          </w:p>
        </w:tc>
      </w:tr>
      <w:tr w:rsidR="008B4561" w:rsidRPr="008B4561" w:rsidTr="00B65330">
        <w:trPr>
          <w:trHeight w:val="70"/>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2.1</w:t>
            </w:r>
          </w:p>
        </w:tc>
        <w:tc>
          <w:tcPr>
            <w:tcW w:w="7767"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Предоставление необитого  гроба, изготовленного из необрезного пиломатериалов, размером: длина – 140-220 см, ширина – 60-80 см, высота – 45-60см.</w:t>
            </w:r>
          </w:p>
        </w:tc>
        <w:tc>
          <w:tcPr>
            <w:tcW w:w="1691"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1070</w:t>
            </w:r>
          </w:p>
        </w:tc>
      </w:tr>
      <w:tr w:rsidR="008B4561" w:rsidRPr="008B4561" w:rsidTr="00B65330">
        <w:trPr>
          <w:trHeight w:val="70"/>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2.2</w:t>
            </w:r>
          </w:p>
        </w:tc>
        <w:tc>
          <w:tcPr>
            <w:tcW w:w="7767"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Доставка гроба по адресу</w:t>
            </w:r>
          </w:p>
        </w:tc>
        <w:tc>
          <w:tcPr>
            <w:tcW w:w="1691"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530</w:t>
            </w:r>
          </w:p>
        </w:tc>
      </w:tr>
      <w:tr w:rsidR="008B4561" w:rsidRPr="008B4561" w:rsidTr="00B65330">
        <w:trPr>
          <w:trHeight w:val="70"/>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2.3</w:t>
            </w:r>
          </w:p>
        </w:tc>
        <w:tc>
          <w:tcPr>
            <w:tcW w:w="7767"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Погрузо-разгрузочные работы</w:t>
            </w:r>
          </w:p>
        </w:tc>
        <w:tc>
          <w:tcPr>
            <w:tcW w:w="1691"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120</w:t>
            </w:r>
          </w:p>
        </w:tc>
      </w:tr>
      <w:tr w:rsidR="008B4561" w:rsidRPr="008B4561" w:rsidTr="00B65330">
        <w:trPr>
          <w:trHeight w:val="70"/>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3</w:t>
            </w:r>
          </w:p>
        </w:tc>
        <w:tc>
          <w:tcPr>
            <w:tcW w:w="7767" w:type="dxa"/>
          </w:tcPr>
          <w:p w:rsidR="008B4561" w:rsidRPr="008B4561" w:rsidRDefault="008B4561" w:rsidP="008B4561">
            <w:pPr>
              <w:pStyle w:val="aff6"/>
              <w:spacing w:before="0" w:beforeAutospacing="0" w:after="0" w:afterAutospacing="0"/>
              <w:jc w:val="center"/>
              <w:rPr>
                <w:b/>
                <w:bCs/>
                <w:sz w:val="12"/>
                <w:szCs w:val="12"/>
              </w:rPr>
            </w:pPr>
            <w:r w:rsidRPr="008B4561">
              <w:rPr>
                <w:b/>
                <w:bCs/>
                <w:sz w:val="12"/>
                <w:szCs w:val="12"/>
              </w:rPr>
              <w:t>Перевозка тела (останков) умершего на кладбище</w:t>
            </w:r>
          </w:p>
        </w:tc>
        <w:tc>
          <w:tcPr>
            <w:tcW w:w="1691" w:type="dxa"/>
          </w:tcPr>
          <w:p w:rsidR="008B4561" w:rsidRPr="008B4561" w:rsidRDefault="008B4561" w:rsidP="008B4561">
            <w:pPr>
              <w:pStyle w:val="aff6"/>
              <w:spacing w:before="0" w:beforeAutospacing="0" w:after="0" w:afterAutospacing="0"/>
              <w:jc w:val="center"/>
              <w:rPr>
                <w:b/>
                <w:bCs/>
                <w:sz w:val="12"/>
                <w:szCs w:val="12"/>
              </w:rPr>
            </w:pPr>
            <w:r w:rsidRPr="008B4561">
              <w:rPr>
                <w:b/>
                <w:bCs/>
                <w:sz w:val="12"/>
                <w:szCs w:val="12"/>
              </w:rPr>
              <w:t>680</w:t>
            </w:r>
          </w:p>
        </w:tc>
      </w:tr>
      <w:tr w:rsidR="008B4561" w:rsidRPr="008B4561" w:rsidTr="00B65330">
        <w:trPr>
          <w:trHeight w:val="70"/>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3.1</w:t>
            </w:r>
          </w:p>
        </w:tc>
        <w:tc>
          <w:tcPr>
            <w:tcW w:w="7767" w:type="dxa"/>
          </w:tcPr>
          <w:p w:rsidR="008B4561" w:rsidRPr="008B4561" w:rsidRDefault="008B4561" w:rsidP="008B4561">
            <w:pPr>
              <w:pStyle w:val="aff6"/>
              <w:spacing w:before="0" w:beforeAutospacing="0" w:after="0" w:afterAutospacing="0"/>
              <w:jc w:val="center"/>
              <w:rPr>
                <w:b/>
                <w:bCs/>
                <w:sz w:val="12"/>
                <w:szCs w:val="12"/>
              </w:rPr>
            </w:pPr>
            <w:r w:rsidRPr="008B4561">
              <w:rPr>
                <w:sz w:val="12"/>
                <w:szCs w:val="12"/>
              </w:rPr>
              <w:t>Услуги автокатафалка по перевозке гроба с телом умершего</w:t>
            </w:r>
            <w:r w:rsidRPr="008B4561">
              <w:rPr>
                <w:sz w:val="12"/>
                <w:szCs w:val="12"/>
              </w:rPr>
              <w:br/>
              <w:t>из дома (морга) до места погребения</w:t>
            </w:r>
          </w:p>
        </w:tc>
        <w:tc>
          <w:tcPr>
            <w:tcW w:w="1691"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550</w:t>
            </w:r>
          </w:p>
        </w:tc>
      </w:tr>
      <w:tr w:rsidR="008B4561" w:rsidRPr="008B4561" w:rsidTr="00B65330">
        <w:trPr>
          <w:trHeight w:val="70"/>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3.2</w:t>
            </w:r>
          </w:p>
        </w:tc>
        <w:tc>
          <w:tcPr>
            <w:tcW w:w="7767"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Погрузо-разгрузочные работы</w:t>
            </w:r>
          </w:p>
        </w:tc>
        <w:tc>
          <w:tcPr>
            <w:tcW w:w="1691"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130</w:t>
            </w:r>
          </w:p>
        </w:tc>
      </w:tr>
      <w:tr w:rsidR="008B4561" w:rsidRPr="008B4561" w:rsidTr="00B65330">
        <w:trPr>
          <w:trHeight w:val="70"/>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4</w:t>
            </w:r>
          </w:p>
        </w:tc>
        <w:tc>
          <w:tcPr>
            <w:tcW w:w="7767" w:type="dxa"/>
          </w:tcPr>
          <w:p w:rsidR="008B4561" w:rsidRPr="008B4561" w:rsidRDefault="008B4561" w:rsidP="008B4561">
            <w:pPr>
              <w:pStyle w:val="aff6"/>
              <w:spacing w:before="0" w:beforeAutospacing="0" w:after="0" w:afterAutospacing="0"/>
              <w:jc w:val="center"/>
              <w:rPr>
                <w:b/>
                <w:bCs/>
                <w:sz w:val="12"/>
                <w:szCs w:val="12"/>
              </w:rPr>
            </w:pPr>
            <w:r w:rsidRPr="008B4561">
              <w:rPr>
                <w:b/>
                <w:bCs/>
                <w:sz w:val="12"/>
                <w:szCs w:val="12"/>
              </w:rPr>
              <w:t>Погребение</w:t>
            </w:r>
          </w:p>
        </w:tc>
        <w:tc>
          <w:tcPr>
            <w:tcW w:w="1691" w:type="dxa"/>
          </w:tcPr>
          <w:p w:rsidR="008B4561" w:rsidRPr="008B4561" w:rsidRDefault="008B4561" w:rsidP="008B4561">
            <w:pPr>
              <w:pStyle w:val="aff6"/>
              <w:spacing w:before="0" w:beforeAutospacing="0" w:after="0" w:afterAutospacing="0"/>
              <w:jc w:val="center"/>
              <w:rPr>
                <w:b/>
                <w:bCs/>
                <w:sz w:val="12"/>
                <w:szCs w:val="12"/>
              </w:rPr>
            </w:pPr>
            <w:r w:rsidRPr="008B4561">
              <w:rPr>
                <w:b/>
                <w:bCs/>
                <w:sz w:val="12"/>
                <w:szCs w:val="12"/>
              </w:rPr>
              <w:t>3724,86</w:t>
            </w:r>
          </w:p>
        </w:tc>
      </w:tr>
      <w:tr w:rsidR="008B4561" w:rsidRPr="008B4561" w:rsidTr="00B65330">
        <w:trPr>
          <w:trHeight w:val="70"/>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4.1</w:t>
            </w:r>
          </w:p>
        </w:tc>
        <w:tc>
          <w:tcPr>
            <w:tcW w:w="7767" w:type="dxa"/>
          </w:tcPr>
          <w:p w:rsidR="008B4561" w:rsidRPr="008B4561" w:rsidRDefault="008B4561" w:rsidP="008B4561">
            <w:pPr>
              <w:pStyle w:val="aff6"/>
              <w:spacing w:before="0" w:beforeAutospacing="0" w:after="0" w:afterAutospacing="0"/>
              <w:jc w:val="center"/>
              <w:rPr>
                <w:b/>
                <w:bCs/>
                <w:sz w:val="12"/>
                <w:szCs w:val="12"/>
              </w:rPr>
            </w:pPr>
            <w:r w:rsidRPr="008B4561">
              <w:rPr>
                <w:sz w:val="12"/>
                <w:szCs w:val="12"/>
              </w:rPr>
              <w:t>Расчистка и разметка места для рытья могилы</w:t>
            </w:r>
          </w:p>
        </w:tc>
        <w:tc>
          <w:tcPr>
            <w:tcW w:w="1691"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130</w:t>
            </w:r>
          </w:p>
        </w:tc>
      </w:tr>
      <w:tr w:rsidR="008B4561" w:rsidRPr="008B4561" w:rsidTr="00B65330">
        <w:trPr>
          <w:trHeight w:val="70"/>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4.2</w:t>
            </w:r>
          </w:p>
        </w:tc>
        <w:tc>
          <w:tcPr>
            <w:tcW w:w="7767"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Рытье могилы для погребения 2,5 x 1,0 x 2,0 м</w:t>
            </w:r>
            <w:r w:rsidR="00B65330">
              <w:rPr>
                <w:sz w:val="12"/>
                <w:szCs w:val="12"/>
              </w:rPr>
              <w:t xml:space="preserve"> </w:t>
            </w:r>
            <w:r w:rsidRPr="008B4561">
              <w:rPr>
                <w:sz w:val="12"/>
                <w:szCs w:val="12"/>
              </w:rPr>
              <w:t>осуществляемое с использованием механических средств.</w:t>
            </w:r>
          </w:p>
        </w:tc>
        <w:tc>
          <w:tcPr>
            <w:tcW w:w="1691"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2815</w:t>
            </w:r>
          </w:p>
        </w:tc>
      </w:tr>
      <w:tr w:rsidR="008B4561" w:rsidRPr="008B4561" w:rsidTr="00B65330">
        <w:trPr>
          <w:trHeight w:val="231"/>
          <w:tblCellSpacing w:w="0" w:type="dxa"/>
        </w:trPr>
        <w:tc>
          <w:tcPr>
            <w:tcW w:w="563"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4.3</w:t>
            </w:r>
          </w:p>
        </w:tc>
        <w:tc>
          <w:tcPr>
            <w:tcW w:w="7767"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Забивка крышки гроба, опускание гроба в могилу, засыпка</w:t>
            </w:r>
            <w:r w:rsidRPr="008B4561">
              <w:rPr>
                <w:rStyle w:val="apple-converted-space"/>
                <w:rFonts w:eastAsiaTheme="majorEastAsia"/>
                <w:sz w:val="12"/>
                <w:szCs w:val="12"/>
              </w:rPr>
              <w:t> </w:t>
            </w:r>
            <w:r w:rsidRPr="008B4561">
              <w:rPr>
                <w:sz w:val="12"/>
                <w:szCs w:val="12"/>
              </w:rPr>
              <w:br/>
              <w:t>могилы и устройство надмогильного холма</w:t>
            </w:r>
          </w:p>
        </w:tc>
        <w:tc>
          <w:tcPr>
            <w:tcW w:w="1691"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779,86</w:t>
            </w:r>
          </w:p>
        </w:tc>
      </w:tr>
      <w:tr w:rsidR="008B4561" w:rsidRPr="008B4561" w:rsidTr="00B65330">
        <w:trPr>
          <w:trHeight w:val="70"/>
          <w:tblCellSpacing w:w="0" w:type="dxa"/>
        </w:trPr>
        <w:tc>
          <w:tcPr>
            <w:tcW w:w="563" w:type="dxa"/>
          </w:tcPr>
          <w:p w:rsidR="008B4561" w:rsidRPr="008B4561" w:rsidRDefault="008B4561" w:rsidP="008B4561">
            <w:pPr>
              <w:pStyle w:val="aff6"/>
              <w:spacing w:before="0" w:beforeAutospacing="0" w:after="0" w:afterAutospacing="0"/>
              <w:rPr>
                <w:sz w:val="12"/>
                <w:szCs w:val="12"/>
              </w:rPr>
            </w:pPr>
            <w:r w:rsidRPr="008B4561">
              <w:rPr>
                <w:sz w:val="12"/>
                <w:szCs w:val="12"/>
              </w:rPr>
              <w:t> </w:t>
            </w:r>
          </w:p>
        </w:tc>
        <w:tc>
          <w:tcPr>
            <w:tcW w:w="7767" w:type="dxa"/>
          </w:tcPr>
          <w:p w:rsidR="008B4561" w:rsidRPr="008B4561" w:rsidRDefault="008B4561" w:rsidP="008B4561">
            <w:pPr>
              <w:pStyle w:val="aff6"/>
              <w:spacing w:before="0" w:beforeAutospacing="0" w:after="0" w:afterAutospacing="0"/>
              <w:jc w:val="center"/>
              <w:rPr>
                <w:sz w:val="12"/>
                <w:szCs w:val="12"/>
              </w:rPr>
            </w:pPr>
            <w:r w:rsidRPr="008B4561">
              <w:rPr>
                <w:sz w:val="12"/>
                <w:szCs w:val="12"/>
              </w:rPr>
              <w:t>ИТОГО</w:t>
            </w:r>
          </w:p>
        </w:tc>
        <w:tc>
          <w:tcPr>
            <w:tcW w:w="1691" w:type="dxa"/>
          </w:tcPr>
          <w:p w:rsidR="008B4561" w:rsidRPr="008B4561" w:rsidRDefault="008B4561" w:rsidP="008B4561">
            <w:pPr>
              <w:tabs>
                <w:tab w:val="num" w:pos="200"/>
              </w:tabs>
              <w:spacing w:after="0"/>
              <w:jc w:val="center"/>
              <w:outlineLvl w:val="0"/>
              <w:rPr>
                <w:rFonts w:ascii="Times New Roman" w:hAnsi="Times New Roman" w:cs="Times New Roman"/>
                <w:b/>
                <w:bCs/>
                <w:sz w:val="12"/>
                <w:szCs w:val="12"/>
              </w:rPr>
            </w:pPr>
            <w:r w:rsidRPr="008B4561">
              <w:rPr>
                <w:rFonts w:ascii="Times New Roman" w:hAnsi="Times New Roman" w:cs="Times New Roman"/>
                <w:b/>
                <w:bCs/>
                <w:sz w:val="12"/>
                <w:szCs w:val="12"/>
              </w:rPr>
              <w:t>6124,86</w:t>
            </w:r>
          </w:p>
        </w:tc>
      </w:tr>
    </w:tbl>
    <w:p w:rsidR="00F105EF" w:rsidRDefault="00F105EF" w:rsidP="00F35A19">
      <w:pPr>
        <w:tabs>
          <w:tab w:val="left" w:pos="284"/>
        </w:tabs>
        <w:spacing w:after="0"/>
        <w:jc w:val="center"/>
        <w:rPr>
          <w:rFonts w:ascii="Times New Roman" w:eastAsia="Calibri" w:hAnsi="Times New Roman" w:cs="Times New Roman"/>
          <w:sz w:val="12"/>
          <w:szCs w:val="12"/>
        </w:rPr>
      </w:pPr>
    </w:p>
    <w:p w:rsidR="00F35A19" w:rsidRPr="00F35A19" w:rsidRDefault="00F35A19" w:rsidP="00F35A19">
      <w:pPr>
        <w:tabs>
          <w:tab w:val="left" w:pos="284"/>
        </w:tabs>
        <w:spacing w:after="0"/>
        <w:jc w:val="center"/>
        <w:rPr>
          <w:rFonts w:ascii="Times New Roman" w:eastAsia="Calibri" w:hAnsi="Times New Roman" w:cs="Times New Roman"/>
          <w:sz w:val="12"/>
          <w:szCs w:val="12"/>
        </w:rPr>
      </w:pPr>
      <w:r w:rsidRPr="00F35A19">
        <w:rPr>
          <w:rFonts w:ascii="Times New Roman" w:eastAsia="Calibri" w:hAnsi="Times New Roman" w:cs="Times New Roman"/>
          <w:sz w:val="12"/>
          <w:szCs w:val="12"/>
        </w:rPr>
        <w:t>РЕШЕНИЕ</w:t>
      </w:r>
    </w:p>
    <w:p w:rsidR="00F35A19" w:rsidRPr="00F35A19" w:rsidRDefault="00F35A19" w:rsidP="00F35A19">
      <w:pPr>
        <w:tabs>
          <w:tab w:val="left" w:pos="284"/>
        </w:tabs>
        <w:spacing w:after="0"/>
        <w:rPr>
          <w:rFonts w:ascii="Times New Roman" w:eastAsia="Calibri" w:hAnsi="Times New Roman" w:cs="Times New Roman"/>
          <w:sz w:val="12"/>
          <w:szCs w:val="12"/>
        </w:rPr>
      </w:pPr>
      <w:r>
        <w:rPr>
          <w:rFonts w:ascii="Times New Roman" w:eastAsia="Calibri" w:hAnsi="Times New Roman" w:cs="Times New Roman"/>
          <w:sz w:val="12"/>
          <w:szCs w:val="12"/>
        </w:rPr>
        <w:t xml:space="preserve">«03» февраля </w:t>
      </w:r>
      <w:r w:rsidRPr="00F35A19">
        <w:rPr>
          <w:rFonts w:ascii="Times New Roman" w:eastAsia="Calibri" w:hAnsi="Times New Roman" w:cs="Times New Roman"/>
          <w:sz w:val="12"/>
          <w:szCs w:val="12"/>
        </w:rPr>
        <w:t xml:space="preserve">2020г.                            </w:t>
      </w:r>
      <w:r>
        <w:rPr>
          <w:rFonts w:ascii="Times New Roman" w:eastAsia="Calibri" w:hAnsi="Times New Roman" w:cs="Times New Roman"/>
          <w:sz w:val="12"/>
          <w:szCs w:val="12"/>
        </w:rPr>
        <w:t xml:space="preserve">                                                                                                                                    </w:t>
      </w:r>
      <w:r w:rsidRPr="00F35A19">
        <w:rPr>
          <w:rFonts w:ascii="Times New Roman" w:eastAsia="Calibri" w:hAnsi="Times New Roman" w:cs="Times New Roman"/>
          <w:sz w:val="12"/>
          <w:szCs w:val="12"/>
        </w:rPr>
        <w:t xml:space="preserve">                                                  №3</w:t>
      </w:r>
    </w:p>
    <w:p w:rsidR="00F35A19" w:rsidRDefault="00F35A19" w:rsidP="00F35A19">
      <w:pPr>
        <w:tabs>
          <w:tab w:val="left" w:pos="284"/>
        </w:tabs>
        <w:spacing w:after="0"/>
        <w:jc w:val="center"/>
        <w:rPr>
          <w:rFonts w:ascii="Times New Roman" w:eastAsia="Calibri" w:hAnsi="Times New Roman" w:cs="Times New Roman"/>
          <w:sz w:val="12"/>
          <w:szCs w:val="12"/>
        </w:rPr>
      </w:pPr>
      <w:r w:rsidRPr="00F35A19">
        <w:rPr>
          <w:rFonts w:ascii="Times New Roman" w:eastAsia="Calibri" w:hAnsi="Times New Roman" w:cs="Times New Roman"/>
          <w:sz w:val="12"/>
          <w:szCs w:val="12"/>
        </w:rPr>
        <w:t>О внесении изменений в решение Собрания Представителей сельского поселения Черновка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w:t>
      </w:r>
    </w:p>
    <w:p w:rsidR="00F35A19" w:rsidRPr="00F35A19" w:rsidRDefault="00F35A19" w:rsidP="00F35A19">
      <w:pPr>
        <w:tabs>
          <w:tab w:val="left" w:pos="284"/>
        </w:tabs>
        <w:spacing w:after="0"/>
        <w:rPr>
          <w:rFonts w:ascii="Times New Roman" w:eastAsia="Calibri" w:hAnsi="Times New Roman" w:cs="Times New Roman"/>
          <w:sz w:val="12"/>
          <w:szCs w:val="12"/>
        </w:rPr>
      </w:pPr>
      <w:r w:rsidRPr="00F35A19">
        <w:rPr>
          <w:rFonts w:ascii="Times New Roman" w:eastAsia="Calibri" w:hAnsi="Times New Roman" w:cs="Times New Roman"/>
          <w:sz w:val="12"/>
          <w:szCs w:val="12"/>
        </w:rPr>
        <w:t>Принято Собранием Представителей</w:t>
      </w:r>
    </w:p>
    <w:p w:rsidR="00F35A19" w:rsidRPr="00F35A19" w:rsidRDefault="00F35A19" w:rsidP="00F35A19">
      <w:pPr>
        <w:tabs>
          <w:tab w:val="left" w:pos="284"/>
        </w:tabs>
        <w:spacing w:after="0"/>
        <w:rPr>
          <w:rFonts w:ascii="Times New Roman" w:eastAsia="Calibri" w:hAnsi="Times New Roman" w:cs="Times New Roman"/>
          <w:sz w:val="12"/>
          <w:szCs w:val="12"/>
        </w:rPr>
      </w:pPr>
      <w:r w:rsidRPr="00F35A19">
        <w:rPr>
          <w:rFonts w:ascii="Times New Roman" w:eastAsia="Calibri" w:hAnsi="Times New Roman" w:cs="Times New Roman"/>
          <w:sz w:val="12"/>
          <w:szCs w:val="12"/>
        </w:rPr>
        <w:t>сельского поселения Черновка</w:t>
      </w:r>
    </w:p>
    <w:p w:rsidR="00F35A19" w:rsidRPr="00F35A19" w:rsidRDefault="00F35A19" w:rsidP="00F35A19">
      <w:pPr>
        <w:tabs>
          <w:tab w:val="left" w:pos="284"/>
        </w:tabs>
        <w:spacing w:after="0"/>
        <w:rPr>
          <w:rFonts w:ascii="Times New Roman" w:eastAsia="Calibri" w:hAnsi="Times New Roman" w:cs="Times New Roman"/>
          <w:sz w:val="12"/>
          <w:szCs w:val="12"/>
        </w:rPr>
      </w:pPr>
      <w:r w:rsidRPr="00F35A19">
        <w:rPr>
          <w:rFonts w:ascii="Times New Roman" w:eastAsia="Calibri" w:hAnsi="Times New Roman" w:cs="Times New Roman"/>
          <w:sz w:val="12"/>
          <w:szCs w:val="12"/>
        </w:rPr>
        <w:t>муниципального района Сергиевский</w:t>
      </w:r>
    </w:p>
    <w:p w:rsidR="00F35A19" w:rsidRDefault="00F35A19" w:rsidP="00F35A19">
      <w:pPr>
        <w:tabs>
          <w:tab w:val="left" w:pos="284"/>
        </w:tabs>
        <w:spacing w:after="0"/>
        <w:rPr>
          <w:rFonts w:ascii="Times New Roman" w:eastAsia="Calibri" w:hAnsi="Times New Roman" w:cs="Times New Roman"/>
          <w:sz w:val="12"/>
          <w:szCs w:val="12"/>
        </w:rPr>
      </w:pPr>
      <w:r w:rsidRPr="00F35A19">
        <w:rPr>
          <w:rFonts w:ascii="Times New Roman" w:eastAsia="Calibri" w:hAnsi="Times New Roman" w:cs="Times New Roman"/>
          <w:sz w:val="12"/>
          <w:szCs w:val="12"/>
        </w:rPr>
        <w:t>Самарской области</w:t>
      </w:r>
    </w:p>
    <w:p w:rsidR="00F35A19" w:rsidRPr="00F35A19" w:rsidRDefault="00F35A19" w:rsidP="00F35A19">
      <w:pPr>
        <w:tabs>
          <w:tab w:val="left" w:pos="284"/>
        </w:tabs>
        <w:spacing w:after="0"/>
        <w:ind w:firstLine="284"/>
        <w:rPr>
          <w:rFonts w:ascii="Times New Roman" w:eastAsia="Calibri" w:hAnsi="Times New Roman" w:cs="Times New Roman"/>
          <w:sz w:val="12"/>
          <w:szCs w:val="12"/>
        </w:rPr>
      </w:pPr>
      <w:r w:rsidRPr="00F35A19">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сельского поселения Черновка муниципального района</w:t>
      </w:r>
      <w:r>
        <w:rPr>
          <w:rFonts w:ascii="Times New Roman" w:eastAsia="Calibri" w:hAnsi="Times New Roman" w:cs="Times New Roman"/>
          <w:sz w:val="12"/>
          <w:szCs w:val="12"/>
        </w:rPr>
        <w:t xml:space="preserve"> Сергиевский Самарской области,</w:t>
      </w:r>
    </w:p>
    <w:p w:rsidR="00F35A19" w:rsidRPr="00F35A19" w:rsidRDefault="00F35A19" w:rsidP="00F35A19">
      <w:pPr>
        <w:tabs>
          <w:tab w:val="left" w:pos="284"/>
        </w:tabs>
        <w:spacing w:after="0"/>
        <w:ind w:firstLine="284"/>
        <w:rPr>
          <w:rFonts w:ascii="Times New Roman" w:eastAsia="Calibri" w:hAnsi="Times New Roman" w:cs="Times New Roman"/>
          <w:sz w:val="12"/>
          <w:szCs w:val="12"/>
        </w:rPr>
      </w:pPr>
      <w:r w:rsidRPr="00F35A19">
        <w:rPr>
          <w:rFonts w:ascii="Times New Roman" w:eastAsia="Calibri" w:hAnsi="Times New Roman" w:cs="Times New Roman"/>
          <w:sz w:val="12"/>
          <w:szCs w:val="12"/>
        </w:rPr>
        <w:t>Собрание Представителей сельского поселения Черновка муниципального район</w:t>
      </w:r>
      <w:r>
        <w:rPr>
          <w:rFonts w:ascii="Times New Roman" w:eastAsia="Calibri" w:hAnsi="Times New Roman" w:cs="Times New Roman"/>
          <w:sz w:val="12"/>
          <w:szCs w:val="12"/>
        </w:rPr>
        <w:t>а Сергиевский Самарской области</w:t>
      </w:r>
    </w:p>
    <w:p w:rsidR="00F35A19" w:rsidRPr="00F35A19" w:rsidRDefault="00F35A19" w:rsidP="00F35A19">
      <w:pPr>
        <w:tabs>
          <w:tab w:val="left" w:pos="284"/>
        </w:tabs>
        <w:spacing w:after="0"/>
        <w:ind w:firstLine="284"/>
        <w:rPr>
          <w:rFonts w:ascii="Times New Roman" w:eastAsia="Calibri" w:hAnsi="Times New Roman" w:cs="Times New Roman"/>
          <w:sz w:val="12"/>
          <w:szCs w:val="12"/>
        </w:rPr>
      </w:pPr>
      <w:r w:rsidRPr="00F35A19">
        <w:rPr>
          <w:rFonts w:ascii="Times New Roman" w:eastAsia="Calibri" w:hAnsi="Times New Roman" w:cs="Times New Roman"/>
          <w:sz w:val="12"/>
          <w:szCs w:val="12"/>
        </w:rPr>
        <w:t>РЕШИЛО:</w:t>
      </w:r>
    </w:p>
    <w:p w:rsidR="00F35A19" w:rsidRPr="00F35A19" w:rsidRDefault="00F35A19" w:rsidP="00F35A19">
      <w:pPr>
        <w:tabs>
          <w:tab w:val="left" w:pos="284"/>
        </w:tabs>
        <w:spacing w:after="0"/>
        <w:ind w:firstLine="284"/>
        <w:rPr>
          <w:rFonts w:ascii="Times New Roman" w:eastAsia="Calibri" w:hAnsi="Times New Roman" w:cs="Times New Roman"/>
          <w:sz w:val="12"/>
          <w:szCs w:val="12"/>
        </w:rPr>
      </w:pPr>
      <w:r w:rsidRPr="00F35A19">
        <w:rPr>
          <w:rFonts w:ascii="Times New Roman" w:eastAsia="Calibri" w:hAnsi="Times New Roman" w:cs="Times New Roman"/>
          <w:sz w:val="12"/>
          <w:szCs w:val="12"/>
        </w:rPr>
        <w:t xml:space="preserve">1. Внести в решение Собрания Представителей сельского поселения Черновка муниципального района Сергиевский Самарской области № 35 от «27» ноября 2019г. «О передаче осуществления части полномочий органам местного самоуправления муниципального района Сергиевский Самарской области» следующие изменения: </w:t>
      </w:r>
    </w:p>
    <w:p w:rsidR="00F35A19" w:rsidRPr="00F35A19" w:rsidRDefault="00F35A19" w:rsidP="00F35A19">
      <w:pPr>
        <w:tabs>
          <w:tab w:val="left" w:pos="284"/>
        </w:tabs>
        <w:spacing w:after="0"/>
        <w:ind w:firstLine="284"/>
        <w:rPr>
          <w:rFonts w:ascii="Times New Roman" w:eastAsia="Calibri" w:hAnsi="Times New Roman" w:cs="Times New Roman"/>
          <w:sz w:val="12"/>
          <w:szCs w:val="12"/>
        </w:rPr>
      </w:pPr>
      <w:r w:rsidRPr="00F35A19">
        <w:rPr>
          <w:rFonts w:ascii="Times New Roman" w:eastAsia="Calibri" w:hAnsi="Times New Roman" w:cs="Times New Roman"/>
          <w:sz w:val="12"/>
          <w:szCs w:val="12"/>
        </w:rPr>
        <w:t>1.1. Пункт 1.18 изложить в следующей редакции:</w:t>
      </w:r>
    </w:p>
    <w:p w:rsidR="00F35A19" w:rsidRPr="00F35A19" w:rsidRDefault="00F35A19" w:rsidP="00F35A19">
      <w:pPr>
        <w:tabs>
          <w:tab w:val="left" w:pos="284"/>
        </w:tabs>
        <w:spacing w:after="0"/>
        <w:ind w:firstLine="284"/>
        <w:rPr>
          <w:rFonts w:ascii="Times New Roman" w:eastAsia="Calibri" w:hAnsi="Times New Roman" w:cs="Times New Roman"/>
          <w:sz w:val="12"/>
          <w:szCs w:val="12"/>
        </w:rPr>
      </w:pPr>
      <w:r w:rsidRPr="00F35A19">
        <w:rPr>
          <w:rFonts w:ascii="Times New Roman" w:eastAsia="Calibri" w:hAnsi="Times New Roman" w:cs="Times New Roman"/>
          <w:sz w:val="12"/>
          <w:szCs w:val="12"/>
        </w:rPr>
        <w:lastRenderedPageBreak/>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F35A19" w:rsidRPr="00F35A19" w:rsidRDefault="00F35A19" w:rsidP="00F35A19">
      <w:pPr>
        <w:tabs>
          <w:tab w:val="left" w:pos="284"/>
        </w:tabs>
        <w:spacing w:after="0"/>
        <w:ind w:firstLine="284"/>
        <w:rPr>
          <w:rFonts w:ascii="Times New Roman" w:eastAsia="Calibri" w:hAnsi="Times New Roman" w:cs="Times New Roman"/>
          <w:sz w:val="12"/>
          <w:szCs w:val="12"/>
        </w:rPr>
      </w:pPr>
      <w:r w:rsidRPr="00F35A19">
        <w:rPr>
          <w:rFonts w:ascii="Times New Roman" w:eastAsia="Calibri" w:hAnsi="Times New Roman" w:cs="Times New Roman"/>
          <w:sz w:val="12"/>
          <w:szCs w:val="12"/>
        </w:rPr>
        <w:t>2.Опубликовать настоящее  Решение в газете «Сергиевский вестник».</w:t>
      </w:r>
    </w:p>
    <w:p w:rsidR="00F35A19" w:rsidRPr="00F35A19" w:rsidRDefault="00F35A19" w:rsidP="00F35A19">
      <w:pPr>
        <w:tabs>
          <w:tab w:val="left" w:pos="284"/>
        </w:tabs>
        <w:spacing w:after="0"/>
        <w:ind w:firstLine="284"/>
        <w:rPr>
          <w:rFonts w:ascii="Times New Roman" w:eastAsia="Calibri" w:hAnsi="Times New Roman" w:cs="Times New Roman"/>
          <w:sz w:val="12"/>
          <w:szCs w:val="12"/>
        </w:rPr>
      </w:pPr>
      <w:r w:rsidRPr="00F35A19">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35A19" w:rsidRPr="00F35A19" w:rsidRDefault="00F35A19" w:rsidP="00F35A19">
      <w:pPr>
        <w:tabs>
          <w:tab w:val="left" w:pos="284"/>
        </w:tabs>
        <w:spacing w:after="0"/>
        <w:jc w:val="right"/>
        <w:rPr>
          <w:rFonts w:ascii="Times New Roman" w:eastAsia="Calibri" w:hAnsi="Times New Roman" w:cs="Times New Roman"/>
          <w:sz w:val="12"/>
          <w:szCs w:val="12"/>
        </w:rPr>
      </w:pPr>
      <w:r w:rsidRPr="00F35A19">
        <w:rPr>
          <w:rFonts w:ascii="Times New Roman" w:eastAsia="Calibri" w:hAnsi="Times New Roman" w:cs="Times New Roman"/>
          <w:sz w:val="12"/>
          <w:szCs w:val="12"/>
        </w:rPr>
        <w:t xml:space="preserve">Председатель Собрания Представителей </w:t>
      </w:r>
    </w:p>
    <w:p w:rsidR="00F35A19" w:rsidRPr="00F35A19" w:rsidRDefault="00F35A19" w:rsidP="00F35A19">
      <w:pPr>
        <w:tabs>
          <w:tab w:val="left" w:pos="284"/>
        </w:tabs>
        <w:spacing w:after="0"/>
        <w:jc w:val="right"/>
        <w:rPr>
          <w:rFonts w:ascii="Times New Roman" w:eastAsia="Calibri" w:hAnsi="Times New Roman" w:cs="Times New Roman"/>
          <w:sz w:val="12"/>
          <w:szCs w:val="12"/>
        </w:rPr>
      </w:pPr>
      <w:r w:rsidRPr="00F35A19">
        <w:rPr>
          <w:rFonts w:ascii="Times New Roman" w:eastAsia="Calibri" w:hAnsi="Times New Roman" w:cs="Times New Roman"/>
          <w:sz w:val="12"/>
          <w:szCs w:val="12"/>
        </w:rPr>
        <w:t>сельского поселения Черновка</w:t>
      </w:r>
    </w:p>
    <w:p w:rsidR="00F35A19" w:rsidRPr="00F35A19" w:rsidRDefault="00F35A19" w:rsidP="00F35A19">
      <w:pPr>
        <w:tabs>
          <w:tab w:val="left" w:pos="284"/>
        </w:tabs>
        <w:spacing w:after="0"/>
        <w:jc w:val="right"/>
        <w:rPr>
          <w:rFonts w:ascii="Times New Roman" w:eastAsia="Calibri" w:hAnsi="Times New Roman" w:cs="Times New Roman"/>
          <w:sz w:val="12"/>
          <w:szCs w:val="12"/>
        </w:rPr>
      </w:pPr>
      <w:r w:rsidRPr="00F35A19">
        <w:rPr>
          <w:rFonts w:ascii="Times New Roman" w:eastAsia="Calibri" w:hAnsi="Times New Roman" w:cs="Times New Roman"/>
          <w:sz w:val="12"/>
          <w:szCs w:val="12"/>
        </w:rPr>
        <w:t>муниципального района Сергиевский</w:t>
      </w:r>
    </w:p>
    <w:p w:rsidR="00F35A19" w:rsidRDefault="00F35A19" w:rsidP="00F35A19">
      <w:pPr>
        <w:tabs>
          <w:tab w:val="left" w:pos="284"/>
        </w:tabs>
        <w:spacing w:after="0"/>
        <w:jc w:val="right"/>
        <w:rPr>
          <w:rFonts w:ascii="Times New Roman" w:eastAsia="Calibri" w:hAnsi="Times New Roman" w:cs="Times New Roman"/>
          <w:sz w:val="12"/>
          <w:szCs w:val="12"/>
        </w:rPr>
      </w:pPr>
      <w:r w:rsidRPr="00F35A19">
        <w:rPr>
          <w:rFonts w:ascii="Times New Roman" w:eastAsia="Calibri" w:hAnsi="Times New Roman" w:cs="Times New Roman"/>
          <w:sz w:val="12"/>
          <w:szCs w:val="12"/>
        </w:rPr>
        <w:t xml:space="preserve">Самарской области                                                                 </w:t>
      </w:r>
    </w:p>
    <w:p w:rsidR="00F35A19" w:rsidRPr="00F35A19" w:rsidRDefault="00F35A19" w:rsidP="00F35A19">
      <w:pPr>
        <w:tabs>
          <w:tab w:val="left" w:pos="284"/>
        </w:tabs>
        <w:spacing w:after="0"/>
        <w:jc w:val="right"/>
        <w:rPr>
          <w:rFonts w:ascii="Times New Roman" w:eastAsia="Calibri" w:hAnsi="Times New Roman" w:cs="Times New Roman"/>
          <w:sz w:val="12"/>
          <w:szCs w:val="12"/>
        </w:rPr>
      </w:pPr>
      <w:r w:rsidRPr="00F35A19">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И.В.Милюкова</w:t>
      </w:r>
    </w:p>
    <w:p w:rsidR="00F35A19" w:rsidRPr="00F35A19" w:rsidRDefault="00F35A19" w:rsidP="00F35A19">
      <w:pPr>
        <w:tabs>
          <w:tab w:val="left" w:pos="284"/>
        </w:tabs>
        <w:spacing w:after="0"/>
        <w:jc w:val="right"/>
        <w:rPr>
          <w:rFonts w:ascii="Times New Roman" w:eastAsia="Calibri" w:hAnsi="Times New Roman" w:cs="Times New Roman"/>
          <w:sz w:val="12"/>
          <w:szCs w:val="12"/>
        </w:rPr>
      </w:pPr>
      <w:r w:rsidRPr="00F35A19">
        <w:rPr>
          <w:rFonts w:ascii="Times New Roman" w:eastAsia="Calibri" w:hAnsi="Times New Roman" w:cs="Times New Roman"/>
          <w:sz w:val="12"/>
          <w:szCs w:val="12"/>
        </w:rPr>
        <w:t>Глава сельского поселения  Черновка</w:t>
      </w:r>
    </w:p>
    <w:p w:rsidR="00F35A19" w:rsidRPr="00F35A19" w:rsidRDefault="00F35A19" w:rsidP="00F35A19">
      <w:pPr>
        <w:tabs>
          <w:tab w:val="left" w:pos="284"/>
        </w:tabs>
        <w:spacing w:after="0"/>
        <w:jc w:val="right"/>
        <w:rPr>
          <w:rFonts w:ascii="Times New Roman" w:eastAsia="Calibri" w:hAnsi="Times New Roman" w:cs="Times New Roman"/>
          <w:sz w:val="12"/>
          <w:szCs w:val="12"/>
        </w:rPr>
      </w:pPr>
      <w:r w:rsidRPr="00F35A19">
        <w:rPr>
          <w:rFonts w:ascii="Times New Roman" w:eastAsia="Calibri" w:hAnsi="Times New Roman" w:cs="Times New Roman"/>
          <w:sz w:val="12"/>
          <w:szCs w:val="12"/>
        </w:rPr>
        <w:t>муниципального района Сергиевский</w:t>
      </w:r>
    </w:p>
    <w:p w:rsidR="00F35A19" w:rsidRDefault="00F35A19" w:rsidP="00F35A19">
      <w:pPr>
        <w:tabs>
          <w:tab w:val="left" w:pos="284"/>
        </w:tabs>
        <w:spacing w:after="0"/>
        <w:jc w:val="right"/>
        <w:rPr>
          <w:rFonts w:ascii="Times New Roman" w:eastAsia="Calibri" w:hAnsi="Times New Roman" w:cs="Times New Roman"/>
          <w:sz w:val="12"/>
          <w:szCs w:val="12"/>
        </w:rPr>
      </w:pPr>
      <w:r w:rsidRPr="00F35A19">
        <w:rPr>
          <w:rFonts w:ascii="Times New Roman" w:eastAsia="Calibri" w:hAnsi="Times New Roman" w:cs="Times New Roman"/>
          <w:sz w:val="12"/>
          <w:szCs w:val="12"/>
        </w:rPr>
        <w:t xml:space="preserve">Самарской области                                 </w:t>
      </w:r>
      <w:r>
        <w:rPr>
          <w:rFonts w:ascii="Times New Roman" w:eastAsia="Calibri" w:hAnsi="Times New Roman" w:cs="Times New Roman"/>
          <w:sz w:val="12"/>
          <w:szCs w:val="12"/>
        </w:rPr>
        <w:t xml:space="preserve">                               </w:t>
      </w:r>
    </w:p>
    <w:p w:rsidR="00F35A19" w:rsidRDefault="00F35A19" w:rsidP="00F35A19">
      <w:pPr>
        <w:tabs>
          <w:tab w:val="left" w:pos="284"/>
        </w:tabs>
        <w:spacing w:after="0"/>
        <w:jc w:val="right"/>
        <w:rPr>
          <w:rFonts w:ascii="Times New Roman" w:eastAsia="Calibri" w:hAnsi="Times New Roman" w:cs="Times New Roman"/>
          <w:sz w:val="12"/>
          <w:szCs w:val="12"/>
        </w:rPr>
      </w:pPr>
      <w:r w:rsidRPr="00F35A19">
        <w:rPr>
          <w:rFonts w:ascii="Times New Roman" w:eastAsia="Calibri" w:hAnsi="Times New Roman" w:cs="Times New Roman"/>
          <w:sz w:val="12"/>
          <w:szCs w:val="12"/>
        </w:rPr>
        <w:t xml:space="preserve">                  А.В.Беляев</w:t>
      </w:r>
    </w:p>
    <w:p w:rsidR="00F105EF" w:rsidRDefault="00440CE3" w:rsidP="00F105EF">
      <w:pPr>
        <w:tabs>
          <w:tab w:val="left" w:pos="284"/>
        </w:tabs>
        <w:spacing w:after="0"/>
        <w:jc w:val="center"/>
        <w:rPr>
          <w:rFonts w:ascii="Times New Roman" w:eastAsia="Calibri" w:hAnsi="Times New Roman" w:cs="Times New Roman"/>
          <w:sz w:val="12"/>
          <w:szCs w:val="12"/>
        </w:rPr>
      </w:pPr>
      <w:r w:rsidRPr="00440CE3">
        <w:rPr>
          <w:rFonts w:ascii="Times New Roman" w:eastAsia="Calibri" w:hAnsi="Times New Roman" w:cs="Times New Roman"/>
          <w:sz w:val="12"/>
          <w:szCs w:val="12"/>
        </w:rPr>
        <w:t>СОБРАНИЕ</w:t>
      </w:r>
      <w:r w:rsidR="00F105EF">
        <w:rPr>
          <w:rFonts w:ascii="Times New Roman" w:eastAsia="Calibri" w:hAnsi="Times New Roman" w:cs="Times New Roman"/>
          <w:sz w:val="12"/>
          <w:szCs w:val="12"/>
        </w:rPr>
        <w:t xml:space="preserve"> </w:t>
      </w:r>
      <w:r w:rsidRPr="00440CE3">
        <w:rPr>
          <w:rFonts w:ascii="Times New Roman" w:eastAsia="Calibri" w:hAnsi="Times New Roman" w:cs="Times New Roman"/>
          <w:sz w:val="12"/>
          <w:szCs w:val="12"/>
        </w:rPr>
        <w:t>ПРЕДСТАВИТЕЛЕЙ</w:t>
      </w:r>
    </w:p>
    <w:p w:rsidR="00440CE3" w:rsidRPr="00440CE3" w:rsidRDefault="00440CE3" w:rsidP="00F105EF">
      <w:pPr>
        <w:tabs>
          <w:tab w:val="left" w:pos="284"/>
        </w:tabs>
        <w:spacing w:after="0"/>
        <w:jc w:val="center"/>
        <w:rPr>
          <w:rFonts w:ascii="Times New Roman" w:eastAsia="Calibri" w:hAnsi="Times New Roman" w:cs="Times New Roman"/>
          <w:sz w:val="12"/>
          <w:szCs w:val="12"/>
        </w:rPr>
      </w:pPr>
      <w:r w:rsidRPr="00440CE3">
        <w:rPr>
          <w:rFonts w:ascii="Times New Roman" w:eastAsia="Calibri" w:hAnsi="Times New Roman" w:cs="Times New Roman"/>
          <w:sz w:val="12"/>
          <w:szCs w:val="12"/>
        </w:rPr>
        <w:t>МУНИЦИПАЛЬНОГО</w:t>
      </w:r>
      <w:r w:rsidR="00F105EF">
        <w:rPr>
          <w:rFonts w:ascii="Times New Roman" w:eastAsia="Calibri" w:hAnsi="Times New Roman" w:cs="Times New Roman"/>
          <w:sz w:val="12"/>
          <w:szCs w:val="12"/>
        </w:rPr>
        <w:t xml:space="preserve"> РАЙОНА СЕРГИЕВСКИЙ</w:t>
      </w:r>
    </w:p>
    <w:p w:rsidR="00440CE3" w:rsidRPr="00440CE3" w:rsidRDefault="00440CE3" w:rsidP="00440CE3">
      <w:pPr>
        <w:tabs>
          <w:tab w:val="left" w:pos="284"/>
        </w:tabs>
        <w:spacing w:after="0"/>
        <w:jc w:val="center"/>
        <w:rPr>
          <w:rFonts w:ascii="Times New Roman" w:eastAsia="Calibri" w:hAnsi="Times New Roman" w:cs="Times New Roman"/>
          <w:sz w:val="12"/>
          <w:szCs w:val="12"/>
        </w:rPr>
      </w:pPr>
      <w:r w:rsidRPr="00440CE3">
        <w:rPr>
          <w:rFonts w:ascii="Times New Roman" w:eastAsia="Calibri" w:hAnsi="Times New Roman" w:cs="Times New Roman"/>
          <w:sz w:val="12"/>
          <w:szCs w:val="12"/>
        </w:rPr>
        <w:t>САМАРСКОЙ ОБЛАСТИ</w:t>
      </w:r>
    </w:p>
    <w:p w:rsidR="00F105EF" w:rsidRDefault="00F105EF" w:rsidP="00440CE3">
      <w:pPr>
        <w:tabs>
          <w:tab w:val="left" w:pos="284"/>
        </w:tabs>
        <w:spacing w:after="0"/>
        <w:jc w:val="center"/>
        <w:rPr>
          <w:rFonts w:ascii="Times New Roman" w:eastAsia="Calibri" w:hAnsi="Times New Roman" w:cs="Times New Roman"/>
          <w:sz w:val="12"/>
          <w:szCs w:val="12"/>
        </w:rPr>
      </w:pPr>
    </w:p>
    <w:p w:rsidR="00440CE3" w:rsidRPr="00440CE3" w:rsidRDefault="00F105EF" w:rsidP="00F105EF">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01405" w:rsidRDefault="00440CE3" w:rsidP="00440CE3">
      <w:pPr>
        <w:tabs>
          <w:tab w:val="left" w:pos="284"/>
        </w:tabs>
        <w:spacing w:after="0"/>
        <w:jc w:val="center"/>
        <w:rPr>
          <w:rFonts w:ascii="Times New Roman" w:eastAsia="Calibri" w:hAnsi="Times New Roman" w:cs="Times New Roman"/>
          <w:sz w:val="12"/>
          <w:szCs w:val="12"/>
        </w:rPr>
      </w:pPr>
      <w:r w:rsidRPr="00440CE3">
        <w:rPr>
          <w:rFonts w:ascii="Times New Roman" w:eastAsia="Calibri" w:hAnsi="Times New Roman" w:cs="Times New Roman"/>
          <w:sz w:val="12"/>
          <w:szCs w:val="12"/>
        </w:rPr>
        <w:t xml:space="preserve"> «03» февраля  2020г.      </w:t>
      </w:r>
      <w:r w:rsidR="00F105EF">
        <w:rPr>
          <w:rFonts w:ascii="Times New Roman" w:eastAsia="Calibri" w:hAnsi="Times New Roman" w:cs="Times New Roman"/>
          <w:sz w:val="12"/>
          <w:szCs w:val="12"/>
        </w:rPr>
        <w:t xml:space="preserve">                                                                                                                              </w:t>
      </w:r>
      <w:r w:rsidRPr="00440CE3">
        <w:rPr>
          <w:rFonts w:ascii="Times New Roman" w:eastAsia="Calibri" w:hAnsi="Times New Roman" w:cs="Times New Roman"/>
          <w:sz w:val="12"/>
          <w:szCs w:val="12"/>
        </w:rPr>
        <w:t xml:space="preserve">                                                                        №  06</w:t>
      </w:r>
    </w:p>
    <w:p w:rsidR="00F105EF" w:rsidRDefault="00F105EF" w:rsidP="00F105EF">
      <w:pPr>
        <w:tabs>
          <w:tab w:val="left" w:pos="284"/>
        </w:tabs>
        <w:spacing w:after="0"/>
        <w:jc w:val="center"/>
        <w:rPr>
          <w:rFonts w:ascii="Times New Roman" w:eastAsia="Calibri" w:hAnsi="Times New Roman" w:cs="Times New Roman"/>
          <w:sz w:val="12"/>
          <w:szCs w:val="12"/>
        </w:rPr>
      </w:pPr>
      <w:r w:rsidRPr="00F105EF">
        <w:rPr>
          <w:rFonts w:ascii="Times New Roman" w:eastAsia="Calibri" w:hAnsi="Times New Roman" w:cs="Times New Roman"/>
          <w:sz w:val="12"/>
          <w:szCs w:val="12"/>
        </w:rPr>
        <w:t xml:space="preserve">                   «О внесении изменений в Р</w:t>
      </w:r>
      <w:r>
        <w:rPr>
          <w:rFonts w:ascii="Times New Roman" w:eastAsia="Calibri" w:hAnsi="Times New Roman" w:cs="Times New Roman"/>
          <w:sz w:val="12"/>
          <w:szCs w:val="12"/>
        </w:rPr>
        <w:t xml:space="preserve">ешение Собрания Представителей </w:t>
      </w:r>
      <w:r w:rsidRPr="00F105EF">
        <w:rPr>
          <w:rFonts w:ascii="Times New Roman" w:eastAsia="Calibri" w:hAnsi="Times New Roman" w:cs="Times New Roman"/>
          <w:sz w:val="12"/>
          <w:szCs w:val="12"/>
        </w:rPr>
        <w:t>муниципального района Серги</w:t>
      </w:r>
      <w:r>
        <w:rPr>
          <w:rFonts w:ascii="Times New Roman" w:eastAsia="Calibri" w:hAnsi="Times New Roman" w:cs="Times New Roman"/>
          <w:sz w:val="12"/>
          <w:szCs w:val="12"/>
        </w:rPr>
        <w:t>евский № 46 от 27 ноября 2019г.</w:t>
      </w:r>
      <w:r w:rsidRPr="00F105EF">
        <w:rPr>
          <w:rFonts w:ascii="Times New Roman" w:eastAsia="Calibri" w:hAnsi="Times New Roman" w:cs="Times New Roman"/>
          <w:sz w:val="12"/>
          <w:szCs w:val="12"/>
        </w:rPr>
        <w:t xml:space="preserve"> «О принятии осущест</w:t>
      </w:r>
      <w:r>
        <w:rPr>
          <w:rFonts w:ascii="Times New Roman" w:eastAsia="Calibri" w:hAnsi="Times New Roman" w:cs="Times New Roman"/>
          <w:sz w:val="12"/>
          <w:szCs w:val="12"/>
        </w:rPr>
        <w:t xml:space="preserve">вления части полномочий органов </w:t>
      </w:r>
      <w:r w:rsidRPr="00F105EF">
        <w:rPr>
          <w:rFonts w:ascii="Times New Roman" w:eastAsia="Calibri" w:hAnsi="Times New Roman" w:cs="Times New Roman"/>
          <w:sz w:val="12"/>
          <w:szCs w:val="12"/>
        </w:rPr>
        <w:t>местного самоу</w:t>
      </w:r>
      <w:r>
        <w:rPr>
          <w:rFonts w:ascii="Times New Roman" w:eastAsia="Calibri" w:hAnsi="Times New Roman" w:cs="Times New Roman"/>
          <w:sz w:val="12"/>
          <w:szCs w:val="12"/>
        </w:rPr>
        <w:t xml:space="preserve">правления сельских (городского) </w:t>
      </w:r>
      <w:r w:rsidRPr="00F105EF">
        <w:rPr>
          <w:rFonts w:ascii="Times New Roman" w:eastAsia="Calibri" w:hAnsi="Times New Roman" w:cs="Times New Roman"/>
          <w:sz w:val="12"/>
          <w:szCs w:val="12"/>
        </w:rPr>
        <w:t>поселений муниципального района Сергиевский»</w:t>
      </w:r>
    </w:p>
    <w:p w:rsidR="00F105EF" w:rsidRPr="00F105EF" w:rsidRDefault="00F105EF" w:rsidP="00F105EF">
      <w:pPr>
        <w:tabs>
          <w:tab w:val="left" w:pos="284"/>
        </w:tabs>
        <w:spacing w:after="0"/>
        <w:ind w:firstLine="284"/>
        <w:jc w:val="both"/>
        <w:rPr>
          <w:rFonts w:ascii="Times New Roman" w:eastAsia="Calibri" w:hAnsi="Times New Roman" w:cs="Times New Roman"/>
          <w:sz w:val="12"/>
          <w:szCs w:val="12"/>
        </w:rPr>
      </w:pPr>
      <w:r w:rsidRPr="00F105EF">
        <w:rPr>
          <w:rFonts w:ascii="Times New Roman" w:eastAsia="Calibri" w:hAnsi="Times New Roman" w:cs="Times New Roman"/>
          <w:sz w:val="12"/>
          <w:szCs w:val="12"/>
        </w:rPr>
        <w:t>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 864 «Об утверждении государственной программы Самарской области «Комплексное развитие сельских территорий Самарской области на 2020 - 2025 годы», Уставом муниципального район</w:t>
      </w:r>
      <w:r>
        <w:rPr>
          <w:rFonts w:ascii="Times New Roman" w:eastAsia="Calibri" w:hAnsi="Times New Roman" w:cs="Times New Roman"/>
          <w:sz w:val="12"/>
          <w:szCs w:val="12"/>
        </w:rPr>
        <w:t>а Сергиевский Самарской области</w:t>
      </w:r>
    </w:p>
    <w:p w:rsidR="00F105EF" w:rsidRPr="00F105EF" w:rsidRDefault="00F105EF" w:rsidP="00F105EF">
      <w:pPr>
        <w:tabs>
          <w:tab w:val="left" w:pos="284"/>
        </w:tabs>
        <w:spacing w:after="0"/>
        <w:ind w:firstLine="284"/>
        <w:jc w:val="both"/>
        <w:rPr>
          <w:rFonts w:ascii="Times New Roman" w:eastAsia="Calibri" w:hAnsi="Times New Roman" w:cs="Times New Roman"/>
          <w:sz w:val="12"/>
          <w:szCs w:val="12"/>
        </w:rPr>
      </w:pPr>
      <w:r w:rsidRPr="00F105EF">
        <w:rPr>
          <w:rFonts w:ascii="Times New Roman" w:eastAsia="Calibri" w:hAnsi="Times New Roman" w:cs="Times New Roman"/>
          <w:sz w:val="12"/>
          <w:szCs w:val="12"/>
        </w:rPr>
        <w:t>Собрание Представителей му</w:t>
      </w:r>
      <w:r>
        <w:rPr>
          <w:rFonts w:ascii="Times New Roman" w:eastAsia="Calibri" w:hAnsi="Times New Roman" w:cs="Times New Roman"/>
          <w:sz w:val="12"/>
          <w:szCs w:val="12"/>
        </w:rPr>
        <w:t>ниципального района Сергиевский</w:t>
      </w:r>
    </w:p>
    <w:p w:rsidR="00F105EF" w:rsidRPr="00F105EF" w:rsidRDefault="00F105EF" w:rsidP="00F105EF">
      <w:pPr>
        <w:tabs>
          <w:tab w:val="left" w:pos="284"/>
        </w:tabs>
        <w:spacing w:after="0"/>
        <w:ind w:firstLine="284"/>
        <w:jc w:val="both"/>
        <w:rPr>
          <w:rFonts w:ascii="Times New Roman" w:eastAsia="Calibri" w:hAnsi="Times New Roman" w:cs="Times New Roman"/>
          <w:sz w:val="12"/>
          <w:szCs w:val="12"/>
        </w:rPr>
      </w:pPr>
      <w:r w:rsidRPr="00F105EF">
        <w:rPr>
          <w:rFonts w:ascii="Times New Roman" w:eastAsia="Calibri" w:hAnsi="Times New Roman" w:cs="Times New Roman"/>
          <w:sz w:val="12"/>
          <w:szCs w:val="12"/>
        </w:rPr>
        <w:t>РЕШИЛ</w:t>
      </w:r>
      <w:r>
        <w:rPr>
          <w:rFonts w:ascii="Times New Roman" w:eastAsia="Calibri" w:hAnsi="Times New Roman" w:cs="Times New Roman"/>
          <w:sz w:val="12"/>
          <w:szCs w:val="12"/>
        </w:rPr>
        <w:t>О:</w:t>
      </w:r>
    </w:p>
    <w:p w:rsidR="00F105EF" w:rsidRDefault="00F105EF" w:rsidP="00F105E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F105EF">
        <w:rPr>
          <w:rFonts w:ascii="Times New Roman" w:eastAsia="Calibri" w:hAnsi="Times New Roman" w:cs="Times New Roman"/>
          <w:sz w:val="12"/>
          <w:szCs w:val="12"/>
        </w:rPr>
        <w:t xml:space="preserve"> Внести в Решение Собрания Представителей муниципального района Сергиевский № 46 от 27 ноября 2019 года «О принятии осуществления части полномочий органов местного самоуправления сельских (городского) поселений муниципального района Сергиевский» сле</w:t>
      </w:r>
      <w:r>
        <w:rPr>
          <w:rFonts w:ascii="Times New Roman" w:eastAsia="Calibri" w:hAnsi="Times New Roman" w:cs="Times New Roman"/>
          <w:sz w:val="12"/>
          <w:szCs w:val="12"/>
        </w:rPr>
        <w:t xml:space="preserve">дующие изменения: </w:t>
      </w:r>
    </w:p>
    <w:p w:rsidR="00F105EF" w:rsidRPr="00F105EF" w:rsidRDefault="00F105EF" w:rsidP="00F105EF">
      <w:pPr>
        <w:tabs>
          <w:tab w:val="left" w:pos="284"/>
        </w:tabs>
        <w:spacing w:after="0"/>
        <w:ind w:firstLine="284"/>
        <w:jc w:val="both"/>
        <w:rPr>
          <w:rFonts w:ascii="Times New Roman" w:eastAsia="Calibri" w:hAnsi="Times New Roman" w:cs="Times New Roman"/>
          <w:sz w:val="12"/>
          <w:szCs w:val="12"/>
        </w:rPr>
      </w:pPr>
      <w:r w:rsidRPr="00F105EF">
        <w:rPr>
          <w:rFonts w:ascii="Times New Roman" w:eastAsia="Calibri" w:hAnsi="Times New Roman" w:cs="Times New Roman"/>
          <w:sz w:val="12"/>
          <w:szCs w:val="12"/>
        </w:rPr>
        <w:t xml:space="preserve"> 1.1. Пункт 1.18 изложить в следующей редакции:</w:t>
      </w:r>
    </w:p>
    <w:p w:rsidR="00F105EF" w:rsidRPr="00F105EF" w:rsidRDefault="00F105EF" w:rsidP="00F105EF">
      <w:pPr>
        <w:tabs>
          <w:tab w:val="left" w:pos="284"/>
        </w:tabs>
        <w:spacing w:after="0"/>
        <w:ind w:firstLine="284"/>
        <w:jc w:val="both"/>
        <w:rPr>
          <w:rFonts w:ascii="Times New Roman" w:eastAsia="Calibri" w:hAnsi="Times New Roman" w:cs="Times New Roman"/>
          <w:sz w:val="12"/>
          <w:szCs w:val="12"/>
        </w:rPr>
      </w:pPr>
      <w:r w:rsidRPr="00F105EF">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F105EF" w:rsidRPr="00F105EF" w:rsidRDefault="00F105EF" w:rsidP="00F105EF">
      <w:pPr>
        <w:tabs>
          <w:tab w:val="left" w:pos="284"/>
        </w:tabs>
        <w:spacing w:after="0"/>
        <w:ind w:firstLine="284"/>
        <w:jc w:val="both"/>
        <w:rPr>
          <w:rFonts w:ascii="Times New Roman" w:eastAsia="Calibri" w:hAnsi="Times New Roman" w:cs="Times New Roman"/>
          <w:sz w:val="12"/>
          <w:szCs w:val="12"/>
        </w:rPr>
      </w:pPr>
      <w:r w:rsidRPr="00F105EF">
        <w:rPr>
          <w:rFonts w:ascii="Times New Roman" w:eastAsia="Calibri" w:hAnsi="Times New Roman" w:cs="Times New Roman"/>
          <w:sz w:val="12"/>
          <w:szCs w:val="12"/>
        </w:rPr>
        <w:t xml:space="preserve"> 1.2. . Пункт 2.18 изложить в следующей редакции:</w:t>
      </w:r>
    </w:p>
    <w:p w:rsidR="00F105EF" w:rsidRPr="00F105EF" w:rsidRDefault="00F105EF" w:rsidP="00F105EF">
      <w:pPr>
        <w:tabs>
          <w:tab w:val="left" w:pos="284"/>
        </w:tabs>
        <w:spacing w:after="0"/>
        <w:ind w:firstLine="284"/>
        <w:jc w:val="both"/>
        <w:rPr>
          <w:rFonts w:ascii="Times New Roman" w:eastAsia="Calibri" w:hAnsi="Times New Roman" w:cs="Times New Roman"/>
          <w:sz w:val="12"/>
          <w:szCs w:val="12"/>
        </w:rPr>
      </w:pPr>
      <w:r w:rsidRPr="00F105EF">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F105EF" w:rsidRPr="00F105EF" w:rsidRDefault="00F105EF" w:rsidP="00F105E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F105EF">
        <w:rPr>
          <w:rFonts w:ascii="Times New Roman" w:eastAsia="Calibri" w:hAnsi="Times New Roman" w:cs="Times New Roman"/>
          <w:sz w:val="12"/>
          <w:szCs w:val="12"/>
        </w:rPr>
        <w:t>Опубликовать настоящее  Решение в газете «Сергиевский вестник».</w:t>
      </w:r>
    </w:p>
    <w:p w:rsidR="00F105EF" w:rsidRPr="00F105EF" w:rsidRDefault="00F105EF" w:rsidP="00F105EF">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F105EF">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F105EF" w:rsidRPr="00F105EF" w:rsidRDefault="00F105EF" w:rsidP="00F105EF">
      <w:pPr>
        <w:tabs>
          <w:tab w:val="left" w:pos="284"/>
        </w:tabs>
        <w:spacing w:after="0"/>
        <w:jc w:val="right"/>
        <w:rPr>
          <w:rFonts w:ascii="Times New Roman" w:eastAsia="Calibri" w:hAnsi="Times New Roman" w:cs="Times New Roman"/>
          <w:sz w:val="12"/>
          <w:szCs w:val="12"/>
        </w:rPr>
      </w:pPr>
      <w:r w:rsidRPr="00F105EF">
        <w:rPr>
          <w:rFonts w:ascii="Times New Roman" w:eastAsia="Calibri" w:hAnsi="Times New Roman" w:cs="Times New Roman"/>
          <w:sz w:val="12"/>
          <w:szCs w:val="12"/>
        </w:rPr>
        <w:t xml:space="preserve">Глава муниципального                                                         </w:t>
      </w:r>
      <w:r>
        <w:rPr>
          <w:rFonts w:ascii="Times New Roman" w:eastAsia="Calibri" w:hAnsi="Times New Roman" w:cs="Times New Roman"/>
          <w:sz w:val="12"/>
          <w:szCs w:val="12"/>
        </w:rPr>
        <w:t xml:space="preserve">                  </w:t>
      </w:r>
    </w:p>
    <w:p w:rsidR="00F105EF" w:rsidRPr="00F105EF" w:rsidRDefault="00F105EF" w:rsidP="00F105EF">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района Сергиевский </w:t>
      </w:r>
      <w:r w:rsidRPr="00F105EF">
        <w:rPr>
          <w:rFonts w:ascii="Times New Roman" w:eastAsia="Calibri" w:hAnsi="Times New Roman" w:cs="Times New Roman"/>
          <w:sz w:val="12"/>
          <w:szCs w:val="12"/>
        </w:rPr>
        <w:t>А.А.Веселов</w:t>
      </w:r>
    </w:p>
    <w:p w:rsidR="00F105EF" w:rsidRPr="00F105EF" w:rsidRDefault="00F105EF" w:rsidP="00F105EF">
      <w:pPr>
        <w:tabs>
          <w:tab w:val="left" w:pos="284"/>
        </w:tabs>
        <w:spacing w:after="0"/>
        <w:jc w:val="right"/>
        <w:rPr>
          <w:rFonts w:ascii="Times New Roman" w:eastAsia="Calibri" w:hAnsi="Times New Roman" w:cs="Times New Roman"/>
          <w:sz w:val="12"/>
          <w:szCs w:val="12"/>
        </w:rPr>
      </w:pPr>
      <w:r w:rsidRPr="00F105EF">
        <w:rPr>
          <w:rFonts w:ascii="Times New Roman" w:eastAsia="Calibri" w:hAnsi="Times New Roman" w:cs="Times New Roman"/>
          <w:sz w:val="12"/>
          <w:szCs w:val="12"/>
        </w:rPr>
        <w:t xml:space="preserve">Председатель Собрания Представителей                             </w:t>
      </w:r>
      <w:r>
        <w:rPr>
          <w:rFonts w:ascii="Times New Roman" w:eastAsia="Calibri" w:hAnsi="Times New Roman" w:cs="Times New Roman"/>
          <w:sz w:val="12"/>
          <w:szCs w:val="12"/>
        </w:rPr>
        <w:t xml:space="preserve">                    </w:t>
      </w:r>
    </w:p>
    <w:p w:rsidR="00F105EF" w:rsidRDefault="00F105EF" w:rsidP="00F105EF">
      <w:pPr>
        <w:tabs>
          <w:tab w:val="left" w:pos="284"/>
        </w:tabs>
        <w:spacing w:after="0"/>
        <w:jc w:val="right"/>
        <w:rPr>
          <w:rFonts w:ascii="Times New Roman" w:eastAsia="Calibri" w:hAnsi="Times New Roman" w:cs="Times New Roman"/>
          <w:sz w:val="12"/>
          <w:szCs w:val="12"/>
        </w:rPr>
      </w:pPr>
      <w:r w:rsidRPr="00F105EF">
        <w:rPr>
          <w:rFonts w:ascii="Times New Roman" w:eastAsia="Calibri" w:hAnsi="Times New Roman" w:cs="Times New Roman"/>
          <w:sz w:val="12"/>
          <w:szCs w:val="12"/>
        </w:rPr>
        <w:t xml:space="preserve">муниципального района Сергиевский </w:t>
      </w:r>
    </w:p>
    <w:p w:rsidR="00F105EF" w:rsidRDefault="00F105EF" w:rsidP="00F105EF">
      <w:pPr>
        <w:tabs>
          <w:tab w:val="left" w:pos="284"/>
        </w:tabs>
        <w:spacing w:after="0"/>
        <w:jc w:val="right"/>
        <w:rPr>
          <w:rFonts w:ascii="Times New Roman" w:eastAsia="Calibri" w:hAnsi="Times New Roman" w:cs="Times New Roman"/>
          <w:sz w:val="12"/>
          <w:szCs w:val="12"/>
        </w:rPr>
      </w:pPr>
      <w:r w:rsidRPr="00F105EF">
        <w:rPr>
          <w:rFonts w:ascii="Times New Roman" w:eastAsia="Calibri" w:hAnsi="Times New Roman" w:cs="Times New Roman"/>
          <w:sz w:val="12"/>
          <w:szCs w:val="12"/>
        </w:rPr>
        <w:t>Ю.В.Анцинов</w:t>
      </w:r>
    </w:p>
    <w:p w:rsidR="00912A87" w:rsidRDefault="00912A87" w:rsidP="00F105EF">
      <w:pPr>
        <w:tabs>
          <w:tab w:val="left" w:pos="284"/>
        </w:tabs>
        <w:spacing w:after="0"/>
        <w:jc w:val="right"/>
        <w:rPr>
          <w:rFonts w:ascii="Times New Roman" w:eastAsia="Calibri" w:hAnsi="Times New Roman" w:cs="Times New Roman"/>
          <w:sz w:val="12"/>
          <w:szCs w:val="12"/>
        </w:rPr>
      </w:pPr>
    </w:p>
    <w:p w:rsidR="009B678B" w:rsidRDefault="009B678B" w:rsidP="00912A87">
      <w:pPr>
        <w:tabs>
          <w:tab w:val="left" w:pos="284"/>
        </w:tabs>
        <w:spacing w:after="0"/>
        <w:jc w:val="center"/>
        <w:rPr>
          <w:rFonts w:ascii="Times New Roman" w:eastAsia="Calibri" w:hAnsi="Times New Roman" w:cs="Times New Roman"/>
          <w:sz w:val="12"/>
          <w:szCs w:val="12"/>
        </w:rPr>
      </w:pPr>
    </w:p>
    <w:p w:rsidR="009B678B" w:rsidRDefault="009B678B" w:rsidP="00912A87">
      <w:pPr>
        <w:tabs>
          <w:tab w:val="left" w:pos="284"/>
        </w:tabs>
        <w:spacing w:after="0"/>
        <w:jc w:val="center"/>
        <w:rPr>
          <w:rFonts w:ascii="Times New Roman" w:eastAsia="Calibri" w:hAnsi="Times New Roman" w:cs="Times New Roman"/>
          <w:sz w:val="12"/>
          <w:szCs w:val="12"/>
        </w:rPr>
      </w:pPr>
    </w:p>
    <w:p w:rsidR="009B678B" w:rsidRDefault="009B678B" w:rsidP="00912A87">
      <w:pPr>
        <w:tabs>
          <w:tab w:val="left" w:pos="284"/>
        </w:tabs>
        <w:spacing w:after="0"/>
        <w:jc w:val="center"/>
        <w:rPr>
          <w:rFonts w:ascii="Times New Roman" w:eastAsia="Calibri" w:hAnsi="Times New Roman" w:cs="Times New Roman"/>
          <w:sz w:val="12"/>
          <w:szCs w:val="12"/>
        </w:rPr>
      </w:pPr>
    </w:p>
    <w:p w:rsidR="009B678B" w:rsidRDefault="009B678B" w:rsidP="00912A87">
      <w:pPr>
        <w:tabs>
          <w:tab w:val="left" w:pos="284"/>
        </w:tabs>
        <w:spacing w:after="0"/>
        <w:jc w:val="center"/>
        <w:rPr>
          <w:rFonts w:ascii="Times New Roman" w:eastAsia="Calibri" w:hAnsi="Times New Roman" w:cs="Times New Roman"/>
          <w:sz w:val="12"/>
          <w:szCs w:val="12"/>
        </w:rPr>
      </w:pPr>
    </w:p>
    <w:p w:rsidR="009B678B" w:rsidRDefault="009B678B" w:rsidP="00912A87">
      <w:pPr>
        <w:tabs>
          <w:tab w:val="left" w:pos="284"/>
        </w:tabs>
        <w:spacing w:after="0"/>
        <w:jc w:val="center"/>
        <w:rPr>
          <w:rFonts w:ascii="Times New Roman" w:eastAsia="Calibri" w:hAnsi="Times New Roman" w:cs="Times New Roman"/>
          <w:sz w:val="12"/>
          <w:szCs w:val="12"/>
        </w:rPr>
      </w:pPr>
    </w:p>
    <w:p w:rsidR="00912A87" w:rsidRPr="00912A87" w:rsidRDefault="00912A87" w:rsidP="00912A87">
      <w:pPr>
        <w:tabs>
          <w:tab w:val="left" w:pos="284"/>
        </w:tabs>
        <w:spacing w:after="0"/>
        <w:jc w:val="center"/>
        <w:rPr>
          <w:rFonts w:ascii="Times New Roman" w:eastAsia="Calibri" w:hAnsi="Times New Roman" w:cs="Times New Roman"/>
          <w:sz w:val="12"/>
          <w:szCs w:val="12"/>
        </w:rPr>
      </w:pPr>
      <w:r w:rsidRPr="00912A87">
        <w:rPr>
          <w:rFonts w:ascii="Times New Roman" w:eastAsia="Calibri" w:hAnsi="Times New Roman" w:cs="Times New Roman"/>
          <w:sz w:val="12"/>
          <w:szCs w:val="12"/>
        </w:rPr>
        <w:lastRenderedPageBreak/>
        <w:t>СОБРАНИЕ</w:t>
      </w:r>
      <w:r w:rsidR="009B678B">
        <w:rPr>
          <w:rFonts w:ascii="Times New Roman" w:eastAsia="Calibri" w:hAnsi="Times New Roman" w:cs="Times New Roman"/>
          <w:sz w:val="12"/>
          <w:szCs w:val="12"/>
        </w:rPr>
        <w:t xml:space="preserve"> </w:t>
      </w:r>
      <w:r w:rsidRPr="00912A87">
        <w:rPr>
          <w:rFonts w:ascii="Times New Roman" w:eastAsia="Calibri" w:hAnsi="Times New Roman" w:cs="Times New Roman"/>
          <w:sz w:val="12"/>
          <w:szCs w:val="12"/>
        </w:rPr>
        <w:t>ПРЕДСТАВИТЕЛЕЙ</w:t>
      </w:r>
    </w:p>
    <w:p w:rsidR="00912A87" w:rsidRPr="00912A87" w:rsidRDefault="00912A87" w:rsidP="00912A87">
      <w:pPr>
        <w:tabs>
          <w:tab w:val="left" w:pos="284"/>
        </w:tabs>
        <w:spacing w:after="0"/>
        <w:jc w:val="center"/>
        <w:rPr>
          <w:rFonts w:ascii="Times New Roman" w:eastAsia="Calibri" w:hAnsi="Times New Roman" w:cs="Times New Roman"/>
          <w:sz w:val="12"/>
          <w:szCs w:val="12"/>
        </w:rPr>
      </w:pPr>
      <w:r w:rsidRPr="00912A87">
        <w:rPr>
          <w:rFonts w:ascii="Times New Roman" w:eastAsia="Calibri" w:hAnsi="Times New Roman" w:cs="Times New Roman"/>
          <w:sz w:val="12"/>
          <w:szCs w:val="12"/>
        </w:rPr>
        <w:t xml:space="preserve">       М</w:t>
      </w:r>
      <w:r>
        <w:rPr>
          <w:rFonts w:ascii="Times New Roman" w:eastAsia="Calibri" w:hAnsi="Times New Roman" w:cs="Times New Roman"/>
          <w:sz w:val="12"/>
          <w:szCs w:val="12"/>
        </w:rPr>
        <w:t>УНИЦИПАЛЬНОГОРАЙОНА СЕРГИЕВСКИЙ</w:t>
      </w:r>
    </w:p>
    <w:p w:rsidR="00912A87" w:rsidRPr="00912A87" w:rsidRDefault="00912A87" w:rsidP="00912A87">
      <w:pPr>
        <w:tabs>
          <w:tab w:val="left" w:pos="284"/>
        </w:tabs>
        <w:spacing w:after="0"/>
        <w:jc w:val="center"/>
        <w:rPr>
          <w:rFonts w:ascii="Times New Roman" w:eastAsia="Calibri" w:hAnsi="Times New Roman" w:cs="Times New Roman"/>
          <w:sz w:val="12"/>
          <w:szCs w:val="12"/>
        </w:rPr>
      </w:pPr>
      <w:r w:rsidRPr="00912A87">
        <w:rPr>
          <w:rFonts w:ascii="Times New Roman" w:eastAsia="Calibri" w:hAnsi="Times New Roman" w:cs="Times New Roman"/>
          <w:sz w:val="12"/>
          <w:szCs w:val="12"/>
        </w:rPr>
        <w:t>САМАРСКОЙ ОБЛАСТИ</w:t>
      </w:r>
    </w:p>
    <w:p w:rsidR="00912A87" w:rsidRDefault="00912A87" w:rsidP="00912A87">
      <w:pPr>
        <w:tabs>
          <w:tab w:val="left" w:pos="284"/>
        </w:tabs>
        <w:spacing w:after="0"/>
        <w:jc w:val="center"/>
        <w:rPr>
          <w:rFonts w:ascii="Times New Roman" w:eastAsia="Calibri" w:hAnsi="Times New Roman" w:cs="Times New Roman"/>
          <w:sz w:val="12"/>
          <w:szCs w:val="12"/>
        </w:rPr>
      </w:pPr>
    </w:p>
    <w:p w:rsidR="00912A87" w:rsidRPr="00912A87" w:rsidRDefault="00912A87" w:rsidP="00912A87">
      <w:pPr>
        <w:tabs>
          <w:tab w:val="left" w:pos="284"/>
        </w:tabs>
        <w:spacing w:after="0"/>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912A87" w:rsidRPr="00912A87" w:rsidRDefault="00912A87" w:rsidP="00912A87">
      <w:pPr>
        <w:tabs>
          <w:tab w:val="left" w:pos="284"/>
        </w:tabs>
        <w:spacing w:after="0"/>
        <w:rPr>
          <w:rFonts w:ascii="Times New Roman" w:eastAsia="Calibri" w:hAnsi="Times New Roman" w:cs="Times New Roman"/>
          <w:sz w:val="12"/>
          <w:szCs w:val="12"/>
        </w:rPr>
      </w:pPr>
      <w:r w:rsidRPr="00912A87">
        <w:rPr>
          <w:rFonts w:ascii="Times New Roman" w:eastAsia="Calibri" w:hAnsi="Times New Roman" w:cs="Times New Roman"/>
          <w:sz w:val="12"/>
          <w:szCs w:val="12"/>
        </w:rPr>
        <w:t xml:space="preserve"> 3 февраля 2020г.                             </w:t>
      </w:r>
      <w:r>
        <w:rPr>
          <w:rFonts w:ascii="Times New Roman" w:eastAsia="Calibri" w:hAnsi="Times New Roman" w:cs="Times New Roman"/>
          <w:sz w:val="12"/>
          <w:szCs w:val="12"/>
        </w:rPr>
        <w:t xml:space="preserve">                                                                                                                         </w:t>
      </w:r>
      <w:r w:rsidRPr="00912A87">
        <w:rPr>
          <w:rFonts w:ascii="Times New Roman" w:eastAsia="Calibri" w:hAnsi="Times New Roman" w:cs="Times New Roman"/>
          <w:sz w:val="12"/>
          <w:szCs w:val="12"/>
        </w:rPr>
        <w:t xml:space="preserve">                                                                 №6</w:t>
      </w:r>
    </w:p>
    <w:p w:rsidR="00912A87" w:rsidRDefault="00912A87" w:rsidP="00912A87">
      <w:pPr>
        <w:tabs>
          <w:tab w:val="left" w:pos="284"/>
        </w:tabs>
        <w:spacing w:after="0"/>
        <w:jc w:val="center"/>
        <w:rPr>
          <w:rFonts w:ascii="Times New Roman" w:eastAsia="Calibri" w:hAnsi="Times New Roman" w:cs="Times New Roman"/>
          <w:sz w:val="12"/>
          <w:szCs w:val="12"/>
        </w:rPr>
      </w:pPr>
      <w:r w:rsidRPr="00912A87">
        <w:rPr>
          <w:rFonts w:ascii="Times New Roman" w:eastAsia="Calibri" w:hAnsi="Times New Roman" w:cs="Times New Roman"/>
          <w:sz w:val="12"/>
          <w:szCs w:val="12"/>
        </w:rPr>
        <w:t>«О внесении изменений в решение Собрания Представителей муниципального района Сергиевский №46 от 27 ноября 2019г. «О принятии осуществления части полномочий органов местного самоуправления сельских (городского) поселений мун</w:t>
      </w:r>
      <w:r>
        <w:rPr>
          <w:rFonts w:ascii="Times New Roman" w:eastAsia="Calibri" w:hAnsi="Times New Roman" w:cs="Times New Roman"/>
          <w:sz w:val="12"/>
          <w:szCs w:val="12"/>
        </w:rPr>
        <w:t>иципального района Сергиевский»</w:t>
      </w:r>
    </w:p>
    <w:p w:rsidR="00912A87" w:rsidRPr="00912A87" w:rsidRDefault="00912A87" w:rsidP="00912A87">
      <w:pPr>
        <w:tabs>
          <w:tab w:val="left" w:pos="284"/>
        </w:tabs>
        <w:spacing w:after="0"/>
        <w:ind w:firstLine="284"/>
        <w:jc w:val="both"/>
        <w:rPr>
          <w:rFonts w:ascii="Times New Roman" w:eastAsia="Calibri" w:hAnsi="Times New Roman" w:cs="Times New Roman"/>
          <w:sz w:val="12"/>
          <w:szCs w:val="12"/>
        </w:rPr>
      </w:pPr>
      <w:r w:rsidRPr="00912A87">
        <w:rPr>
          <w:rFonts w:ascii="Times New Roman" w:eastAsia="Calibri" w:hAnsi="Times New Roman" w:cs="Times New Roman"/>
          <w:sz w:val="12"/>
          <w:szCs w:val="12"/>
        </w:rPr>
        <w:t xml:space="preserve">    Руководствуясь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Самарской области от 27.11.2019г. №864 «Об утверждении государственной программы Самарской области «Комплексное развитие сельских территорий Самарской области на 2020 - 2025 годы», Уставом муниципального район</w:t>
      </w:r>
      <w:r>
        <w:rPr>
          <w:rFonts w:ascii="Times New Roman" w:eastAsia="Calibri" w:hAnsi="Times New Roman" w:cs="Times New Roman"/>
          <w:sz w:val="12"/>
          <w:szCs w:val="12"/>
        </w:rPr>
        <w:t>а Сергиевский Самарской области</w:t>
      </w:r>
    </w:p>
    <w:p w:rsidR="00912A87" w:rsidRPr="00912A87" w:rsidRDefault="00912A87" w:rsidP="00912A87">
      <w:pPr>
        <w:tabs>
          <w:tab w:val="left" w:pos="284"/>
        </w:tabs>
        <w:spacing w:after="0"/>
        <w:ind w:firstLine="284"/>
        <w:jc w:val="both"/>
        <w:rPr>
          <w:rFonts w:ascii="Times New Roman" w:eastAsia="Calibri" w:hAnsi="Times New Roman" w:cs="Times New Roman"/>
          <w:sz w:val="12"/>
          <w:szCs w:val="12"/>
        </w:rPr>
      </w:pPr>
      <w:r w:rsidRPr="00912A87">
        <w:rPr>
          <w:rFonts w:ascii="Times New Roman" w:eastAsia="Calibri" w:hAnsi="Times New Roman" w:cs="Times New Roman"/>
          <w:sz w:val="12"/>
          <w:szCs w:val="12"/>
        </w:rPr>
        <w:t>Собрание Представителей му</w:t>
      </w:r>
      <w:r>
        <w:rPr>
          <w:rFonts w:ascii="Times New Roman" w:eastAsia="Calibri" w:hAnsi="Times New Roman" w:cs="Times New Roman"/>
          <w:sz w:val="12"/>
          <w:szCs w:val="12"/>
        </w:rPr>
        <w:t>ниципального района Сергиевский</w:t>
      </w:r>
    </w:p>
    <w:p w:rsidR="00912A87" w:rsidRPr="00912A87" w:rsidRDefault="00912A87" w:rsidP="00912A87">
      <w:pPr>
        <w:tabs>
          <w:tab w:val="left" w:pos="284"/>
        </w:tabs>
        <w:spacing w:after="0"/>
        <w:ind w:firstLine="284"/>
        <w:jc w:val="both"/>
        <w:rPr>
          <w:rFonts w:ascii="Times New Roman" w:eastAsia="Calibri" w:hAnsi="Times New Roman" w:cs="Times New Roman"/>
          <w:sz w:val="12"/>
          <w:szCs w:val="12"/>
        </w:rPr>
      </w:pPr>
      <w:r w:rsidRPr="00912A87">
        <w:rPr>
          <w:rFonts w:ascii="Times New Roman" w:eastAsia="Calibri" w:hAnsi="Times New Roman" w:cs="Times New Roman"/>
          <w:sz w:val="12"/>
          <w:szCs w:val="12"/>
        </w:rPr>
        <w:t>РЕШИЛО:</w:t>
      </w:r>
    </w:p>
    <w:p w:rsidR="00912A87" w:rsidRPr="00912A87" w:rsidRDefault="00912A87" w:rsidP="00912A8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912A87">
        <w:rPr>
          <w:rFonts w:ascii="Times New Roman" w:eastAsia="Calibri" w:hAnsi="Times New Roman" w:cs="Times New Roman"/>
          <w:sz w:val="12"/>
          <w:szCs w:val="12"/>
        </w:rPr>
        <w:t xml:space="preserve">Внести в решение Собрания Представителей муниципального района Сергиевский № 46 от 27 ноября 2019 года «О принятии осуществления части полномочий органов местного самоуправления сельских (городского) поселений муниципального района Сергиевский» следующие изменения: </w:t>
      </w:r>
    </w:p>
    <w:p w:rsidR="00912A87" w:rsidRPr="00912A87" w:rsidRDefault="00912A87" w:rsidP="00912A87">
      <w:pPr>
        <w:tabs>
          <w:tab w:val="left" w:pos="284"/>
        </w:tabs>
        <w:spacing w:after="0"/>
        <w:ind w:firstLine="284"/>
        <w:jc w:val="both"/>
        <w:rPr>
          <w:rFonts w:ascii="Times New Roman" w:eastAsia="Calibri" w:hAnsi="Times New Roman" w:cs="Times New Roman"/>
          <w:sz w:val="12"/>
          <w:szCs w:val="12"/>
        </w:rPr>
      </w:pPr>
      <w:r w:rsidRPr="00912A87">
        <w:rPr>
          <w:rFonts w:ascii="Times New Roman" w:eastAsia="Calibri" w:hAnsi="Times New Roman" w:cs="Times New Roman"/>
          <w:sz w:val="12"/>
          <w:szCs w:val="12"/>
        </w:rPr>
        <w:t>1.1. Пункт 1.18 изложить в следующей редакции:</w:t>
      </w:r>
    </w:p>
    <w:p w:rsidR="00912A87" w:rsidRPr="00912A87" w:rsidRDefault="00912A87" w:rsidP="00912A87">
      <w:pPr>
        <w:tabs>
          <w:tab w:val="left" w:pos="284"/>
        </w:tabs>
        <w:spacing w:after="0"/>
        <w:ind w:firstLine="284"/>
        <w:jc w:val="both"/>
        <w:rPr>
          <w:rFonts w:ascii="Times New Roman" w:eastAsia="Calibri" w:hAnsi="Times New Roman" w:cs="Times New Roman"/>
          <w:sz w:val="12"/>
          <w:szCs w:val="12"/>
        </w:rPr>
      </w:pPr>
      <w:r w:rsidRPr="00912A87">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912A87" w:rsidRPr="00912A87" w:rsidRDefault="00912A87" w:rsidP="00912A87">
      <w:pPr>
        <w:tabs>
          <w:tab w:val="left" w:pos="284"/>
        </w:tabs>
        <w:spacing w:after="0"/>
        <w:ind w:firstLine="284"/>
        <w:jc w:val="both"/>
        <w:rPr>
          <w:rFonts w:ascii="Times New Roman" w:eastAsia="Calibri" w:hAnsi="Times New Roman" w:cs="Times New Roman"/>
          <w:sz w:val="12"/>
          <w:szCs w:val="12"/>
        </w:rPr>
      </w:pPr>
      <w:r w:rsidRPr="00912A87">
        <w:rPr>
          <w:rFonts w:ascii="Times New Roman" w:eastAsia="Calibri" w:hAnsi="Times New Roman" w:cs="Times New Roman"/>
          <w:sz w:val="12"/>
          <w:szCs w:val="12"/>
        </w:rPr>
        <w:t>1.2. . Пункт 2.18 изложить в следующей редакции:</w:t>
      </w:r>
    </w:p>
    <w:p w:rsidR="00912A87" w:rsidRPr="00912A87" w:rsidRDefault="00912A87" w:rsidP="00912A87">
      <w:pPr>
        <w:tabs>
          <w:tab w:val="left" w:pos="284"/>
        </w:tabs>
        <w:spacing w:after="0"/>
        <w:ind w:firstLine="284"/>
        <w:jc w:val="both"/>
        <w:rPr>
          <w:rFonts w:ascii="Times New Roman" w:eastAsia="Calibri" w:hAnsi="Times New Roman" w:cs="Times New Roman"/>
          <w:sz w:val="12"/>
          <w:szCs w:val="12"/>
        </w:rPr>
      </w:pPr>
      <w:r w:rsidRPr="00912A87">
        <w:rPr>
          <w:rFonts w:ascii="Times New Roman" w:eastAsia="Calibri" w:hAnsi="Times New Roman" w:cs="Times New Roman"/>
          <w:sz w:val="12"/>
          <w:szCs w:val="12"/>
        </w:rPr>
        <w:t>«Организация благоустройства территории в части проведения отдельных видов работ по благоустройству дворовых и общественных территорий, реализации общественно значимых проектов по благоустройству сельских территорий,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реализации мероприятий по развитию водоснабжения на сельских территориях, в части подготовки заявочной документации, организации торгов, исполнения функций заказчика-застройщика; организация мероприятий по сносу зеленых насаждений, в том числе выдача порубочного билета (разрешения на снос зеленых насаждений); организация мероприятий по проведению земляных работ, в том числе выдача разрешения на осуществление земляных работ.».</w:t>
      </w:r>
    </w:p>
    <w:p w:rsidR="00912A87" w:rsidRPr="00912A87" w:rsidRDefault="00912A87" w:rsidP="00912A8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912A87">
        <w:rPr>
          <w:rFonts w:ascii="Times New Roman" w:eastAsia="Calibri" w:hAnsi="Times New Roman" w:cs="Times New Roman"/>
          <w:sz w:val="12"/>
          <w:szCs w:val="12"/>
        </w:rPr>
        <w:t>Опубликовать настоящее  Решение в газете «Сергиевский вестник».</w:t>
      </w:r>
    </w:p>
    <w:p w:rsidR="00912A87" w:rsidRPr="00912A87" w:rsidRDefault="00912A87" w:rsidP="00912A8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912A87">
        <w:rPr>
          <w:rFonts w:ascii="Times New Roman" w:eastAsia="Calibri" w:hAnsi="Times New Roman" w:cs="Times New Roman"/>
          <w:sz w:val="12"/>
          <w:szCs w:val="12"/>
        </w:rPr>
        <w:t>Настоящее Решение вступает в силу со дня его официального опубликования.</w:t>
      </w:r>
    </w:p>
    <w:p w:rsidR="00912A87" w:rsidRPr="00912A87" w:rsidRDefault="00912A87" w:rsidP="00912A87">
      <w:pPr>
        <w:tabs>
          <w:tab w:val="left" w:pos="284"/>
        </w:tabs>
        <w:spacing w:after="0"/>
        <w:jc w:val="right"/>
        <w:rPr>
          <w:rFonts w:ascii="Times New Roman" w:eastAsia="Calibri" w:hAnsi="Times New Roman" w:cs="Times New Roman"/>
          <w:sz w:val="12"/>
          <w:szCs w:val="12"/>
        </w:rPr>
      </w:pPr>
      <w:r w:rsidRPr="00912A87">
        <w:rPr>
          <w:rFonts w:ascii="Times New Roman" w:eastAsia="Calibri" w:hAnsi="Times New Roman" w:cs="Times New Roman"/>
          <w:sz w:val="12"/>
          <w:szCs w:val="12"/>
        </w:rPr>
        <w:t xml:space="preserve">Глава муниципального                                                         </w:t>
      </w:r>
      <w:r>
        <w:rPr>
          <w:rFonts w:ascii="Times New Roman" w:eastAsia="Calibri" w:hAnsi="Times New Roman" w:cs="Times New Roman"/>
          <w:sz w:val="12"/>
          <w:szCs w:val="12"/>
        </w:rPr>
        <w:t xml:space="preserve">                     </w:t>
      </w:r>
    </w:p>
    <w:p w:rsidR="00912A87" w:rsidRDefault="00912A87" w:rsidP="00912A87">
      <w:pPr>
        <w:tabs>
          <w:tab w:val="left" w:pos="284"/>
        </w:tabs>
        <w:spacing w:after="0"/>
        <w:jc w:val="right"/>
        <w:rPr>
          <w:rFonts w:ascii="Times New Roman" w:eastAsia="Calibri" w:hAnsi="Times New Roman" w:cs="Times New Roman"/>
          <w:sz w:val="12"/>
          <w:szCs w:val="12"/>
        </w:rPr>
      </w:pPr>
      <w:r w:rsidRPr="00912A87">
        <w:rPr>
          <w:rFonts w:ascii="Times New Roman" w:eastAsia="Calibri" w:hAnsi="Times New Roman" w:cs="Times New Roman"/>
          <w:sz w:val="12"/>
          <w:szCs w:val="12"/>
        </w:rPr>
        <w:t>района Сергиевский</w:t>
      </w:r>
      <w:r>
        <w:rPr>
          <w:rFonts w:ascii="Times New Roman" w:eastAsia="Calibri" w:hAnsi="Times New Roman" w:cs="Times New Roman"/>
          <w:sz w:val="12"/>
          <w:szCs w:val="12"/>
        </w:rPr>
        <w:t xml:space="preserve"> </w:t>
      </w:r>
    </w:p>
    <w:p w:rsidR="00912A87" w:rsidRPr="00912A87" w:rsidRDefault="00912A87" w:rsidP="00912A87">
      <w:pPr>
        <w:tabs>
          <w:tab w:val="left" w:pos="284"/>
        </w:tabs>
        <w:spacing w:after="0"/>
        <w:jc w:val="right"/>
        <w:rPr>
          <w:rFonts w:ascii="Times New Roman" w:eastAsia="Calibri" w:hAnsi="Times New Roman" w:cs="Times New Roman"/>
          <w:sz w:val="12"/>
          <w:szCs w:val="12"/>
        </w:rPr>
      </w:pPr>
      <w:r w:rsidRPr="00912A87">
        <w:rPr>
          <w:rFonts w:ascii="Times New Roman" w:eastAsia="Calibri" w:hAnsi="Times New Roman" w:cs="Times New Roman"/>
          <w:sz w:val="12"/>
          <w:szCs w:val="12"/>
        </w:rPr>
        <w:t>А.А.Веселов</w:t>
      </w:r>
    </w:p>
    <w:p w:rsidR="00912A87" w:rsidRPr="00912A87" w:rsidRDefault="00912A87" w:rsidP="00912A87">
      <w:pPr>
        <w:tabs>
          <w:tab w:val="left" w:pos="284"/>
        </w:tabs>
        <w:spacing w:after="0"/>
        <w:jc w:val="right"/>
        <w:rPr>
          <w:rFonts w:ascii="Times New Roman" w:eastAsia="Calibri" w:hAnsi="Times New Roman" w:cs="Times New Roman"/>
          <w:sz w:val="12"/>
          <w:szCs w:val="12"/>
        </w:rPr>
      </w:pPr>
      <w:r w:rsidRPr="00912A87">
        <w:rPr>
          <w:rFonts w:ascii="Times New Roman" w:eastAsia="Calibri" w:hAnsi="Times New Roman" w:cs="Times New Roman"/>
          <w:sz w:val="12"/>
          <w:szCs w:val="12"/>
        </w:rPr>
        <w:t xml:space="preserve">Председатель Собрания Представителей                             </w:t>
      </w:r>
      <w:r>
        <w:rPr>
          <w:rFonts w:ascii="Times New Roman" w:eastAsia="Calibri" w:hAnsi="Times New Roman" w:cs="Times New Roman"/>
          <w:sz w:val="12"/>
          <w:szCs w:val="12"/>
        </w:rPr>
        <w:t xml:space="preserve">                    </w:t>
      </w:r>
    </w:p>
    <w:p w:rsidR="00912A87" w:rsidRDefault="00912A87" w:rsidP="00912A87">
      <w:pPr>
        <w:tabs>
          <w:tab w:val="left" w:pos="284"/>
        </w:tabs>
        <w:spacing w:after="0"/>
        <w:jc w:val="right"/>
        <w:rPr>
          <w:rFonts w:ascii="Times New Roman" w:eastAsia="Calibri" w:hAnsi="Times New Roman" w:cs="Times New Roman"/>
          <w:sz w:val="12"/>
          <w:szCs w:val="12"/>
        </w:rPr>
      </w:pPr>
      <w:r w:rsidRPr="00912A87">
        <w:rPr>
          <w:rFonts w:ascii="Times New Roman" w:eastAsia="Calibri" w:hAnsi="Times New Roman" w:cs="Times New Roman"/>
          <w:sz w:val="12"/>
          <w:szCs w:val="12"/>
        </w:rPr>
        <w:t xml:space="preserve">муниципального района Сергиевский </w:t>
      </w:r>
      <w:r>
        <w:rPr>
          <w:rFonts w:ascii="Times New Roman" w:eastAsia="Calibri" w:hAnsi="Times New Roman" w:cs="Times New Roman"/>
          <w:sz w:val="12"/>
          <w:szCs w:val="12"/>
        </w:rPr>
        <w:t xml:space="preserve"> </w:t>
      </w:r>
    </w:p>
    <w:p w:rsidR="00F105EF" w:rsidRDefault="00912A87" w:rsidP="005A15C3">
      <w:pPr>
        <w:tabs>
          <w:tab w:val="left" w:pos="284"/>
        </w:tabs>
        <w:spacing w:after="0"/>
        <w:jc w:val="right"/>
        <w:rPr>
          <w:rFonts w:ascii="Times New Roman" w:eastAsia="Calibri" w:hAnsi="Times New Roman" w:cs="Times New Roman"/>
          <w:sz w:val="12"/>
          <w:szCs w:val="12"/>
        </w:rPr>
      </w:pPr>
      <w:r w:rsidRPr="00912A87">
        <w:rPr>
          <w:rFonts w:ascii="Times New Roman" w:eastAsia="Calibri" w:hAnsi="Times New Roman" w:cs="Times New Roman"/>
          <w:sz w:val="12"/>
          <w:szCs w:val="12"/>
        </w:rPr>
        <w:t>Ю.В.Анцинов</w:t>
      </w:r>
    </w:p>
    <w:p w:rsidR="005A15C3" w:rsidRPr="005A15C3" w:rsidRDefault="005A15C3" w:rsidP="005A15C3">
      <w:pPr>
        <w:tabs>
          <w:tab w:val="left" w:pos="284"/>
        </w:tabs>
        <w:spacing w:after="0"/>
        <w:jc w:val="center"/>
        <w:rPr>
          <w:rFonts w:ascii="Times New Roman" w:eastAsia="Calibri" w:hAnsi="Times New Roman" w:cs="Times New Roman"/>
          <w:sz w:val="12"/>
          <w:szCs w:val="12"/>
        </w:rPr>
      </w:pPr>
      <w:r w:rsidRPr="005A15C3">
        <w:rPr>
          <w:rFonts w:ascii="Times New Roman" w:eastAsia="Calibri" w:hAnsi="Times New Roman" w:cs="Times New Roman"/>
          <w:sz w:val="12"/>
          <w:szCs w:val="12"/>
        </w:rPr>
        <w:t xml:space="preserve">ГЛАВА </w:t>
      </w:r>
    </w:p>
    <w:p w:rsidR="005A15C3" w:rsidRPr="005A15C3" w:rsidRDefault="005A15C3" w:rsidP="005A15C3">
      <w:pPr>
        <w:tabs>
          <w:tab w:val="left" w:pos="284"/>
        </w:tabs>
        <w:spacing w:after="0"/>
        <w:jc w:val="center"/>
        <w:rPr>
          <w:rFonts w:ascii="Times New Roman" w:eastAsia="Calibri" w:hAnsi="Times New Roman" w:cs="Times New Roman"/>
          <w:sz w:val="12"/>
          <w:szCs w:val="12"/>
        </w:rPr>
      </w:pPr>
      <w:r w:rsidRPr="005A15C3">
        <w:rPr>
          <w:rFonts w:ascii="Times New Roman" w:eastAsia="Calibri" w:hAnsi="Times New Roman" w:cs="Times New Roman"/>
          <w:sz w:val="12"/>
          <w:szCs w:val="12"/>
        </w:rPr>
        <w:t>СЕЛЬСКОГО ПОСЕЛЕНИЯ ЧЕРНОВКА</w:t>
      </w:r>
    </w:p>
    <w:p w:rsidR="005A15C3" w:rsidRPr="005A15C3" w:rsidRDefault="005A15C3" w:rsidP="005A15C3">
      <w:pPr>
        <w:tabs>
          <w:tab w:val="left" w:pos="284"/>
        </w:tabs>
        <w:spacing w:after="0"/>
        <w:jc w:val="center"/>
        <w:rPr>
          <w:rFonts w:ascii="Times New Roman" w:eastAsia="Calibri" w:hAnsi="Times New Roman" w:cs="Times New Roman"/>
          <w:sz w:val="12"/>
          <w:szCs w:val="12"/>
        </w:rPr>
      </w:pPr>
      <w:r w:rsidRPr="005A15C3">
        <w:rPr>
          <w:rFonts w:ascii="Times New Roman" w:eastAsia="Calibri" w:hAnsi="Times New Roman" w:cs="Times New Roman"/>
          <w:sz w:val="12"/>
          <w:szCs w:val="12"/>
        </w:rPr>
        <w:t>МУНИЦИПАЛЬНОГО РАЙОНА СЕРГИЕВСКИЙ</w:t>
      </w:r>
    </w:p>
    <w:p w:rsidR="005A15C3" w:rsidRPr="005A15C3" w:rsidRDefault="005A15C3" w:rsidP="005A15C3">
      <w:pPr>
        <w:tabs>
          <w:tab w:val="left" w:pos="284"/>
        </w:tabs>
        <w:spacing w:after="0"/>
        <w:jc w:val="center"/>
        <w:rPr>
          <w:rFonts w:ascii="Times New Roman" w:eastAsia="Calibri" w:hAnsi="Times New Roman" w:cs="Times New Roman"/>
          <w:sz w:val="12"/>
          <w:szCs w:val="12"/>
        </w:rPr>
      </w:pPr>
      <w:r w:rsidRPr="005A15C3">
        <w:rPr>
          <w:rFonts w:ascii="Times New Roman" w:eastAsia="Calibri" w:hAnsi="Times New Roman" w:cs="Times New Roman"/>
          <w:sz w:val="12"/>
          <w:szCs w:val="12"/>
        </w:rPr>
        <w:t>САМАРСКОЙ ОБЛАСТИ</w:t>
      </w:r>
    </w:p>
    <w:p w:rsidR="005A15C3" w:rsidRPr="005A15C3" w:rsidRDefault="005A15C3" w:rsidP="005A15C3">
      <w:pPr>
        <w:tabs>
          <w:tab w:val="left" w:pos="284"/>
        </w:tabs>
        <w:spacing w:after="0"/>
        <w:jc w:val="center"/>
        <w:rPr>
          <w:rFonts w:ascii="Times New Roman" w:eastAsia="Calibri" w:hAnsi="Times New Roman" w:cs="Times New Roman"/>
          <w:sz w:val="12"/>
          <w:szCs w:val="12"/>
        </w:rPr>
      </w:pPr>
    </w:p>
    <w:p w:rsidR="005A15C3" w:rsidRPr="005A15C3" w:rsidRDefault="005A15C3" w:rsidP="005A15C3">
      <w:pPr>
        <w:tabs>
          <w:tab w:val="left" w:pos="284"/>
        </w:tabs>
        <w:spacing w:after="0"/>
        <w:jc w:val="center"/>
        <w:rPr>
          <w:rFonts w:ascii="Times New Roman" w:eastAsia="Calibri" w:hAnsi="Times New Roman" w:cs="Times New Roman"/>
          <w:sz w:val="12"/>
          <w:szCs w:val="12"/>
        </w:rPr>
      </w:pPr>
      <w:r w:rsidRPr="005A15C3">
        <w:rPr>
          <w:rFonts w:ascii="Times New Roman" w:eastAsia="Calibri" w:hAnsi="Times New Roman" w:cs="Times New Roman"/>
          <w:sz w:val="12"/>
          <w:szCs w:val="12"/>
        </w:rPr>
        <w:t>ПОСТАНОВЛЕНИЕ</w:t>
      </w:r>
    </w:p>
    <w:p w:rsidR="005A15C3" w:rsidRPr="005A15C3" w:rsidRDefault="005A15C3" w:rsidP="005A15C3">
      <w:pPr>
        <w:tabs>
          <w:tab w:val="left" w:pos="284"/>
        </w:tabs>
        <w:spacing w:after="0"/>
        <w:rPr>
          <w:rFonts w:ascii="Times New Roman" w:eastAsia="Calibri" w:hAnsi="Times New Roman" w:cs="Times New Roman"/>
          <w:sz w:val="12"/>
          <w:szCs w:val="12"/>
        </w:rPr>
      </w:pPr>
      <w:r w:rsidRPr="005A15C3">
        <w:rPr>
          <w:rFonts w:ascii="Times New Roman" w:eastAsia="Calibri" w:hAnsi="Times New Roman" w:cs="Times New Roman"/>
          <w:sz w:val="12"/>
          <w:szCs w:val="12"/>
        </w:rPr>
        <w:t xml:space="preserve">«03» февраля 2020 года </w:t>
      </w:r>
      <w:r>
        <w:rPr>
          <w:rFonts w:ascii="Times New Roman" w:eastAsia="Calibri" w:hAnsi="Times New Roman" w:cs="Times New Roman"/>
          <w:sz w:val="12"/>
          <w:szCs w:val="12"/>
        </w:rPr>
        <w:t xml:space="preserve">                                                                                                                                                                                                          </w:t>
      </w:r>
      <w:r w:rsidRPr="005A15C3">
        <w:rPr>
          <w:rFonts w:ascii="Times New Roman" w:eastAsia="Calibri" w:hAnsi="Times New Roman" w:cs="Times New Roman"/>
          <w:sz w:val="12"/>
          <w:szCs w:val="12"/>
        </w:rPr>
        <w:t>№ 2</w:t>
      </w:r>
    </w:p>
    <w:p w:rsidR="00301405" w:rsidRDefault="005A15C3" w:rsidP="005A15C3">
      <w:pPr>
        <w:tabs>
          <w:tab w:val="left" w:pos="284"/>
        </w:tabs>
        <w:spacing w:after="0"/>
        <w:jc w:val="center"/>
        <w:rPr>
          <w:rFonts w:ascii="Times New Roman" w:eastAsia="Calibri" w:hAnsi="Times New Roman" w:cs="Times New Roman"/>
          <w:sz w:val="12"/>
          <w:szCs w:val="12"/>
        </w:rPr>
      </w:pPr>
      <w:r w:rsidRPr="005A15C3">
        <w:rPr>
          <w:rFonts w:ascii="Times New Roman" w:eastAsia="Calibri" w:hAnsi="Times New Roman" w:cs="Times New Roman"/>
          <w:sz w:val="12"/>
          <w:szCs w:val="12"/>
        </w:rPr>
        <w:t>О проведении публичных слушаний п</w:t>
      </w:r>
      <w:r>
        <w:rPr>
          <w:rFonts w:ascii="Times New Roman" w:eastAsia="Calibri" w:hAnsi="Times New Roman" w:cs="Times New Roman"/>
          <w:sz w:val="12"/>
          <w:szCs w:val="12"/>
        </w:rPr>
        <w:t xml:space="preserve">о проекту планировки территории </w:t>
      </w:r>
      <w:r w:rsidRPr="005A15C3">
        <w:rPr>
          <w:rFonts w:ascii="Times New Roman" w:eastAsia="Calibri" w:hAnsi="Times New Roman" w:cs="Times New Roman"/>
          <w:sz w:val="12"/>
          <w:szCs w:val="12"/>
        </w:rPr>
        <w:t>и проекту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Черновка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29 июля  2019 года  №  22 </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ПОСТАНОВЛЯЮ:</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 xml:space="preserve">1. Провести на территории сельского поселения Черновка муниципального района Сергиевский Самарской области публичные слушания по проекту планировки территории и проекту межевания территории объекта АО «Самаранефтегаз» 6580П «Сбор нефти и газа со скважин №№ 70 Южно-Орловского месторождения» в границах  сельского поселения Черновка  муниципального района Сергиевский Самарской области (далее – Объект). </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03 февраля 2020 года по 09 марта 2020 года.</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lastRenderedPageBreak/>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Черновка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области от 29 июля  2019 года  №  22. </w:t>
      </w:r>
    </w:p>
    <w:p w:rsid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Черновка муниципального района Сергиевский Самарской области, утвержденным решением Собрания представителей сельского поселения Черновка муниципального района Сергиевский Самарской облас</w:t>
      </w:r>
      <w:r>
        <w:rPr>
          <w:rFonts w:ascii="Times New Roman" w:eastAsia="Calibri" w:hAnsi="Times New Roman" w:cs="Times New Roman"/>
          <w:sz w:val="12"/>
          <w:szCs w:val="12"/>
        </w:rPr>
        <w:t>ти от 29 июля 2019 года  №  22.</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 в сельском поселении Черновка муниципального района Сергиевский Самарской области: 446543, Самарская область, Сергиевский район, с. Черновка, ул.Новостроевская, 10.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 установленного пунктом 2 настоящего Постановления.</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 xml:space="preserve">7. Собрание участников публичных слушаний по проекту планировки территории и проекту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 состоится 10 февраля 2020 года в 14.00 в сельском поселении Черновка муниципального района Сергиевский Самарской области по адресу: 446543, Самарская область, Сергиевский район, с. Черновка, ул.Новостроевская, 10. </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 обеспечить организацию выставок, экспозиций демонстрационных материалов проекта планировки территории и проекта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 в месте проведения публичных слушаний (проведения экспозиции проекта планировки территории и проекта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 и в местах проведения собрания участников публичных слушаний по проекту планировки территории и проекту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2) в письменной форме в адрес организатора публичных слушаний;</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  прекращается 06.03.2020 года – за два дня до окончания срока проведения публичных слушаний.</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 ведущего специалиста Администрации сельского поселения Черновка муниципального района Сергиевский Самарской области  Простову Маргариту Рафаэльевну.</w:t>
      </w:r>
    </w:p>
    <w:p w:rsidR="005A15C3" w:rsidRPr="005A15C3" w:rsidRDefault="00875597" w:rsidP="0087559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13. </w:t>
      </w:r>
      <w:r w:rsidR="005A15C3" w:rsidRPr="005A15C3">
        <w:rPr>
          <w:rFonts w:ascii="Times New Roman" w:eastAsia="Calibri" w:hAnsi="Times New Roman" w:cs="Times New Roman"/>
          <w:sz w:val="12"/>
          <w:szCs w:val="12"/>
        </w:rPr>
        <w:t>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  обеспечить:</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 официальное опубликование проекта планировки территории и проекта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 размещение проекта планировки территории и проекта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АО «Самаранефтегаз» 6580П «Сбор нефти  и газа со скважины № 70 Южно-Орловского месторождения» в границах  сельского поселения Черновка муниципального района Сергиевский Самарской области  в здании Администрации сельского поселения Черновка (в соответствии с режимом работы Администрации сельского поселения Черновка).</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Черновка муниципального  района Сергиевский, подразделе «Проекты планировки  и межевания территории».</w:t>
      </w:r>
    </w:p>
    <w:p w:rsidR="005A15C3" w:rsidRPr="005A15C3" w:rsidRDefault="005A15C3" w:rsidP="00875597">
      <w:pPr>
        <w:tabs>
          <w:tab w:val="left" w:pos="284"/>
        </w:tabs>
        <w:spacing w:after="0"/>
        <w:ind w:firstLine="284"/>
        <w:jc w:val="both"/>
        <w:rPr>
          <w:rFonts w:ascii="Times New Roman" w:eastAsia="Calibri" w:hAnsi="Times New Roman" w:cs="Times New Roman"/>
          <w:sz w:val="12"/>
          <w:szCs w:val="12"/>
        </w:rPr>
      </w:pPr>
      <w:r w:rsidRPr="005A15C3">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sidR="00875597">
        <w:rPr>
          <w:rFonts w:ascii="Times New Roman" w:eastAsia="Calibri" w:hAnsi="Times New Roman" w:cs="Times New Roman"/>
          <w:sz w:val="12"/>
          <w:szCs w:val="12"/>
        </w:rPr>
        <w:t>оответствующее количество дней.</w:t>
      </w:r>
    </w:p>
    <w:p w:rsidR="005A15C3" w:rsidRPr="005A15C3" w:rsidRDefault="005A15C3" w:rsidP="00875597">
      <w:pPr>
        <w:tabs>
          <w:tab w:val="left" w:pos="284"/>
        </w:tabs>
        <w:spacing w:after="0"/>
        <w:ind w:firstLine="284"/>
        <w:jc w:val="right"/>
        <w:rPr>
          <w:rFonts w:ascii="Times New Roman" w:eastAsia="Calibri" w:hAnsi="Times New Roman" w:cs="Times New Roman"/>
          <w:sz w:val="12"/>
          <w:szCs w:val="12"/>
        </w:rPr>
      </w:pPr>
      <w:r w:rsidRPr="005A15C3">
        <w:rPr>
          <w:rFonts w:ascii="Times New Roman" w:eastAsia="Calibri" w:hAnsi="Times New Roman" w:cs="Times New Roman"/>
          <w:sz w:val="12"/>
          <w:szCs w:val="12"/>
        </w:rPr>
        <w:t>Глава сельского поселения Черновка</w:t>
      </w:r>
    </w:p>
    <w:p w:rsidR="005A15C3" w:rsidRPr="005A15C3" w:rsidRDefault="005A15C3" w:rsidP="00875597">
      <w:pPr>
        <w:tabs>
          <w:tab w:val="left" w:pos="284"/>
        </w:tabs>
        <w:spacing w:after="0"/>
        <w:ind w:firstLine="284"/>
        <w:jc w:val="right"/>
        <w:rPr>
          <w:rFonts w:ascii="Times New Roman" w:eastAsia="Calibri" w:hAnsi="Times New Roman" w:cs="Times New Roman"/>
          <w:sz w:val="12"/>
          <w:szCs w:val="12"/>
        </w:rPr>
      </w:pPr>
      <w:r w:rsidRPr="005A15C3">
        <w:rPr>
          <w:rFonts w:ascii="Times New Roman" w:eastAsia="Calibri" w:hAnsi="Times New Roman" w:cs="Times New Roman"/>
          <w:sz w:val="12"/>
          <w:szCs w:val="12"/>
        </w:rPr>
        <w:t>муниципального района Сергиевский</w:t>
      </w:r>
    </w:p>
    <w:p w:rsidR="00875597" w:rsidRDefault="00875597" w:rsidP="00875597">
      <w:pPr>
        <w:tabs>
          <w:tab w:val="left" w:pos="284"/>
        </w:tabs>
        <w:spacing w:after="0"/>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Самарской области          </w:t>
      </w:r>
    </w:p>
    <w:p w:rsidR="005A15C3" w:rsidRDefault="005A15C3" w:rsidP="00875597">
      <w:pPr>
        <w:tabs>
          <w:tab w:val="left" w:pos="284"/>
        </w:tabs>
        <w:spacing w:after="0"/>
        <w:ind w:firstLine="284"/>
        <w:jc w:val="right"/>
        <w:rPr>
          <w:rFonts w:ascii="Times New Roman" w:eastAsia="Calibri" w:hAnsi="Times New Roman" w:cs="Times New Roman"/>
          <w:sz w:val="12"/>
          <w:szCs w:val="12"/>
        </w:rPr>
      </w:pPr>
      <w:r w:rsidRPr="005A15C3">
        <w:rPr>
          <w:rFonts w:ascii="Times New Roman" w:eastAsia="Calibri" w:hAnsi="Times New Roman" w:cs="Times New Roman"/>
          <w:sz w:val="12"/>
          <w:szCs w:val="12"/>
        </w:rPr>
        <w:t xml:space="preserve">               А.В. Беляев</w:t>
      </w:r>
    </w:p>
    <w:p w:rsidR="00875597" w:rsidRPr="00875597" w:rsidRDefault="00875597" w:rsidP="00875597">
      <w:pPr>
        <w:tabs>
          <w:tab w:val="left" w:pos="284"/>
        </w:tabs>
        <w:spacing w:after="0"/>
        <w:ind w:firstLine="284"/>
        <w:jc w:val="center"/>
        <w:rPr>
          <w:rFonts w:ascii="Times New Roman" w:eastAsia="Calibri" w:hAnsi="Times New Roman" w:cs="Times New Roman"/>
          <w:sz w:val="12"/>
          <w:szCs w:val="12"/>
        </w:rPr>
      </w:pPr>
      <w:r w:rsidRPr="00875597">
        <w:rPr>
          <w:rFonts w:ascii="Times New Roman" w:eastAsia="Calibri" w:hAnsi="Times New Roman" w:cs="Times New Roman"/>
          <w:sz w:val="12"/>
          <w:szCs w:val="12"/>
        </w:rPr>
        <w:t xml:space="preserve">ГЛАВА </w:t>
      </w:r>
    </w:p>
    <w:p w:rsidR="00875597" w:rsidRPr="00875597" w:rsidRDefault="00875597" w:rsidP="00875597">
      <w:pPr>
        <w:tabs>
          <w:tab w:val="left" w:pos="284"/>
        </w:tabs>
        <w:spacing w:after="0"/>
        <w:ind w:firstLine="284"/>
        <w:jc w:val="center"/>
        <w:rPr>
          <w:rFonts w:ascii="Times New Roman" w:eastAsia="Calibri" w:hAnsi="Times New Roman" w:cs="Times New Roman"/>
          <w:sz w:val="12"/>
          <w:szCs w:val="12"/>
        </w:rPr>
      </w:pPr>
      <w:r w:rsidRPr="00875597">
        <w:rPr>
          <w:rFonts w:ascii="Times New Roman" w:eastAsia="Calibri" w:hAnsi="Times New Roman" w:cs="Times New Roman"/>
          <w:sz w:val="12"/>
          <w:szCs w:val="12"/>
        </w:rPr>
        <w:t>СЕЛЬСКОГО ПОСЕЛЕНИЯ СЕРГИЕВСК</w:t>
      </w:r>
    </w:p>
    <w:p w:rsidR="00875597" w:rsidRPr="00875597" w:rsidRDefault="00875597" w:rsidP="00875597">
      <w:pPr>
        <w:tabs>
          <w:tab w:val="left" w:pos="284"/>
        </w:tabs>
        <w:spacing w:after="0"/>
        <w:ind w:firstLine="284"/>
        <w:jc w:val="center"/>
        <w:rPr>
          <w:rFonts w:ascii="Times New Roman" w:eastAsia="Calibri" w:hAnsi="Times New Roman" w:cs="Times New Roman"/>
          <w:sz w:val="12"/>
          <w:szCs w:val="12"/>
        </w:rPr>
      </w:pPr>
      <w:r w:rsidRPr="00875597">
        <w:rPr>
          <w:rFonts w:ascii="Times New Roman" w:eastAsia="Calibri" w:hAnsi="Times New Roman" w:cs="Times New Roman"/>
          <w:sz w:val="12"/>
          <w:szCs w:val="12"/>
        </w:rPr>
        <w:t>МУНИЦИПАЛЬНОГО РАЙОНА СЕРГИЕВСКИЙ</w:t>
      </w:r>
    </w:p>
    <w:p w:rsidR="00875597" w:rsidRPr="00875597" w:rsidRDefault="00875597" w:rsidP="00875597">
      <w:pPr>
        <w:tabs>
          <w:tab w:val="left" w:pos="284"/>
        </w:tabs>
        <w:spacing w:after="0"/>
        <w:ind w:firstLine="284"/>
        <w:jc w:val="center"/>
        <w:rPr>
          <w:rFonts w:ascii="Times New Roman" w:eastAsia="Calibri" w:hAnsi="Times New Roman" w:cs="Times New Roman"/>
          <w:sz w:val="12"/>
          <w:szCs w:val="12"/>
        </w:rPr>
      </w:pPr>
      <w:r w:rsidRPr="00875597">
        <w:rPr>
          <w:rFonts w:ascii="Times New Roman" w:eastAsia="Calibri" w:hAnsi="Times New Roman" w:cs="Times New Roman"/>
          <w:sz w:val="12"/>
          <w:szCs w:val="12"/>
        </w:rPr>
        <w:t>САМАРСКОЙ ОБЛАСТИ</w:t>
      </w:r>
    </w:p>
    <w:p w:rsidR="00875597" w:rsidRP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875597" w:rsidRDefault="00875597" w:rsidP="00875597">
      <w:pPr>
        <w:tabs>
          <w:tab w:val="left" w:pos="284"/>
        </w:tabs>
        <w:spacing w:after="0"/>
        <w:ind w:firstLine="284"/>
        <w:jc w:val="center"/>
        <w:rPr>
          <w:rFonts w:ascii="Times New Roman" w:eastAsia="Calibri" w:hAnsi="Times New Roman" w:cs="Times New Roman"/>
          <w:sz w:val="12"/>
          <w:szCs w:val="12"/>
        </w:rPr>
      </w:pPr>
      <w:r w:rsidRPr="00875597">
        <w:rPr>
          <w:rFonts w:ascii="Times New Roman" w:eastAsia="Calibri" w:hAnsi="Times New Roman" w:cs="Times New Roman"/>
          <w:sz w:val="12"/>
          <w:szCs w:val="12"/>
        </w:rPr>
        <w:t>ПОСТАНОВЛЕНИЕ</w:t>
      </w:r>
    </w:p>
    <w:p w:rsidR="00875597" w:rsidRPr="00875597" w:rsidRDefault="00875597" w:rsidP="00CE1FA7">
      <w:pPr>
        <w:tabs>
          <w:tab w:val="left" w:pos="284"/>
        </w:tabs>
        <w:spacing w:after="0"/>
        <w:rPr>
          <w:rFonts w:ascii="Times New Roman" w:eastAsia="Calibri" w:hAnsi="Times New Roman" w:cs="Times New Roman"/>
          <w:sz w:val="12"/>
          <w:szCs w:val="12"/>
        </w:rPr>
      </w:pPr>
      <w:r w:rsidRPr="00875597">
        <w:rPr>
          <w:rFonts w:ascii="Times New Roman" w:eastAsia="Calibri" w:hAnsi="Times New Roman" w:cs="Times New Roman"/>
          <w:sz w:val="12"/>
          <w:szCs w:val="12"/>
        </w:rPr>
        <w:t xml:space="preserve">«03» февраля 2020 года </w:t>
      </w:r>
      <w:r w:rsidR="00CE1FA7">
        <w:rPr>
          <w:rFonts w:ascii="Times New Roman" w:eastAsia="Calibri" w:hAnsi="Times New Roman" w:cs="Times New Roman"/>
          <w:sz w:val="12"/>
          <w:szCs w:val="12"/>
        </w:rPr>
        <w:t xml:space="preserve">                                                                                                                                                                                                          </w:t>
      </w:r>
      <w:r w:rsidRPr="00875597">
        <w:rPr>
          <w:rFonts w:ascii="Times New Roman" w:eastAsia="Calibri" w:hAnsi="Times New Roman" w:cs="Times New Roman"/>
          <w:sz w:val="12"/>
          <w:szCs w:val="12"/>
        </w:rPr>
        <w:t>№ 2</w:t>
      </w:r>
    </w:p>
    <w:p w:rsidR="00875597" w:rsidRDefault="00875597" w:rsidP="00CE1FA7">
      <w:pPr>
        <w:tabs>
          <w:tab w:val="left" w:pos="284"/>
        </w:tabs>
        <w:spacing w:after="0"/>
        <w:jc w:val="center"/>
        <w:rPr>
          <w:rFonts w:ascii="Times New Roman" w:eastAsia="Calibri" w:hAnsi="Times New Roman" w:cs="Times New Roman"/>
          <w:sz w:val="12"/>
          <w:szCs w:val="12"/>
        </w:rPr>
      </w:pPr>
      <w:r w:rsidRPr="00875597">
        <w:rPr>
          <w:rFonts w:ascii="Times New Roman" w:eastAsia="Calibri" w:hAnsi="Times New Roman" w:cs="Times New Roman"/>
          <w:sz w:val="12"/>
          <w:szCs w:val="12"/>
        </w:rPr>
        <w:t>О проведении публичных слушаний п</w:t>
      </w:r>
      <w:r w:rsidR="00CE1FA7">
        <w:rPr>
          <w:rFonts w:ascii="Times New Roman" w:eastAsia="Calibri" w:hAnsi="Times New Roman" w:cs="Times New Roman"/>
          <w:sz w:val="12"/>
          <w:szCs w:val="12"/>
        </w:rPr>
        <w:t xml:space="preserve">о проекту планировки территории </w:t>
      </w:r>
      <w:r w:rsidRPr="00875597">
        <w:rPr>
          <w:rFonts w:ascii="Times New Roman" w:eastAsia="Calibri" w:hAnsi="Times New Roman" w:cs="Times New Roman"/>
          <w:sz w:val="12"/>
          <w:szCs w:val="12"/>
        </w:rPr>
        <w:t>и проекту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Самарской области,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 2019 года  №  24 </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 xml:space="preserve">1. Провести на территории сельского поселения Сергиевск муниципального района Сергиевский Самарской области публичные слушания по проекту планировки территории и проекту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(далее – Объект). </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03 февраля 2020 года по 09 марта 2020 года.</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 xml:space="preserve">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Сергиевск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публичных слушаний по вопросам градостроительной деятельности в сельском поселении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области от 29.07. 2019 года  №  24. </w:t>
      </w:r>
    </w:p>
    <w:p w:rsid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Сергиевск муниципального района Сергиевский Самарской области, утвержденным решением Собрания представителей сельского поселения Сергиевск муниципального района Сергиевский Самарской обла</w:t>
      </w:r>
      <w:r>
        <w:rPr>
          <w:rFonts w:ascii="Times New Roman" w:eastAsia="Calibri" w:hAnsi="Times New Roman" w:cs="Times New Roman"/>
          <w:sz w:val="12"/>
          <w:szCs w:val="12"/>
        </w:rPr>
        <w:t>сти от 29.07. 2019 года  №  24.</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lastRenderedPageBreak/>
        <w:t>6. Место проведения публичных слушаний (место проведения экспозиции проекта планировки территории и проекта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в сельском поселении Сергиевск муниципального района Сергиевский Самарской области: 446540, Самарская область, Сергиевский район, с. Сергиевск, ул.Г.Михайловского, 27.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два дня до окончания срока проведения публичных слушаний, установленного пунктом 2 настоящего Постановления.</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состоится 10 февраля 2020 года в 14.00 в сельском поселении Сергиевск муниципального района Сергиевский Самарской области по адресу: 446540, Самарская область, Сергиевский район, с. Сергиевск, ул.Г.Михайловского, 27.</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обеспечить организацию выставок, экспозиций демонстрационных материалов проекта планировки территории и проекта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в месте проведения публичных слушаний (проведения экспозиции проекта планировки территории и проекта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и в местах проведения собрания участников публичных слушаний по проекту планировки территории и проекту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 xml:space="preserve">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2) в письменной форме в адрес организатора публичных слушаний;</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прекращается 06.03.2020 года – за два дня до окончания срока проведения публичных слушаний.</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ведущего специалиста Администрации сельского поселения Сергиевск муниципального района Сергиевский Самарской области Калякину Людмилу Геннадьевну.</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обеспечить:</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 официальное опубликование проекта планировки территории и проекта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 размещение проекта планировки территории и проекта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АО «Самаранефтегаз» 6581П «Сбор нефти  и газа со скважин № 410, 411, 418, 419, 423 Боровского месторождения» в границах  сельского поселения Сергиевск муниципального района Сергиевский Самарской области в здании Администрации сельского поселения Сергиевск (в соответствии с режимом работы Администрации сельского поселения Сергиевск).</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lastRenderedPageBreak/>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Сергиевск муниципального  района Сергиевский, подразделе «Проекты планировки  и межевания территории».</w:t>
      </w:r>
    </w:p>
    <w:p w:rsidR="00CE1FA7" w:rsidRPr="00CE1FA7" w:rsidRDefault="00CE1FA7" w:rsidP="00CE1FA7">
      <w:pPr>
        <w:tabs>
          <w:tab w:val="left" w:pos="284"/>
        </w:tabs>
        <w:spacing w:after="0"/>
        <w:ind w:firstLine="284"/>
        <w:jc w:val="both"/>
        <w:rPr>
          <w:rFonts w:ascii="Times New Roman" w:eastAsia="Calibri" w:hAnsi="Times New Roman" w:cs="Times New Roman"/>
          <w:sz w:val="12"/>
          <w:szCs w:val="12"/>
        </w:rPr>
      </w:pPr>
      <w:r w:rsidRPr="00CE1FA7">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CE1FA7" w:rsidRPr="00CE1FA7" w:rsidRDefault="00CE1FA7" w:rsidP="00CE1FA7">
      <w:pPr>
        <w:tabs>
          <w:tab w:val="left" w:pos="284"/>
        </w:tabs>
        <w:spacing w:after="0"/>
        <w:jc w:val="right"/>
        <w:rPr>
          <w:rFonts w:ascii="Times New Roman" w:eastAsia="Calibri" w:hAnsi="Times New Roman" w:cs="Times New Roman"/>
          <w:sz w:val="12"/>
          <w:szCs w:val="12"/>
        </w:rPr>
      </w:pPr>
      <w:r w:rsidRPr="00CE1FA7">
        <w:rPr>
          <w:rFonts w:ascii="Times New Roman" w:eastAsia="Calibri" w:hAnsi="Times New Roman" w:cs="Times New Roman"/>
          <w:sz w:val="12"/>
          <w:szCs w:val="12"/>
        </w:rPr>
        <w:t>Глава сельского поселения Сергиевск</w:t>
      </w:r>
    </w:p>
    <w:p w:rsidR="00CE1FA7" w:rsidRPr="00CE1FA7" w:rsidRDefault="00CE1FA7" w:rsidP="00CE1FA7">
      <w:pPr>
        <w:tabs>
          <w:tab w:val="left" w:pos="284"/>
        </w:tabs>
        <w:spacing w:after="0"/>
        <w:jc w:val="right"/>
        <w:rPr>
          <w:rFonts w:ascii="Times New Roman" w:eastAsia="Calibri" w:hAnsi="Times New Roman" w:cs="Times New Roman"/>
          <w:sz w:val="12"/>
          <w:szCs w:val="12"/>
        </w:rPr>
      </w:pPr>
      <w:r w:rsidRPr="00CE1FA7">
        <w:rPr>
          <w:rFonts w:ascii="Times New Roman" w:eastAsia="Calibri" w:hAnsi="Times New Roman" w:cs="Times New Roman"/>
          <w:sz w:val="12"/>
          <w:szCs w:val="12"/>
        </w:rPr>
        <w:t>муниципального района Сергиевский</w:t>
      </w:r>
    </w:p>
    <w:p w:rsidR="00CE1FA7" w:rsidRPr="00CE1FA7" w:rsidRDefault="00CE1FA7" w:rsidP="00CE1FA7">
      <w:pPr>
        <w:tabs>
          <w:tab w:val="left" w:pos="284"/>
        </w:tabs>
        <w:spacing w:after="0"/>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Самарской области   </w:t>
      </w:r>
    </w:p>
    <w:p w:rsidR="00CE1FA7" w:rsidRDefault="00CE1FA7" w:rsidP="00CE1FA7">
      <w:pPr>
        <w:tabs>
          <w:tab w:val="left" w:pos="284"/>
        </w:tabs>
        <w:spacing w:after="0"/>
        <w:jc w:val="right"/>
        <w:rPr>
          <w:rFonts w:ascii="Times New Roman" w:eastAsia="Calibri" w:hAnsi="Times New Roman" w:cs="Times New Roman"/>
          <w:sz w:val="12"/>
          <w:szCs w:val="12"/>
        </w:rPr>
      </w:pPr>
      <w:r w:rsidRPr="00CE1FA7">
        <w:rPr>
          <w:rFonts w:ascii="Times New Roman" w:eastAsia="Calibri" w:hAnsi="Times New Roman" w:cs="Times New Roman"/>
          <w:sz w:val="12"/>
          <w:szCs w:val="12"/>
        </w:rPr>
        <w:t>М.М. Арчибасов</w:t>
      </w: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tbl>
      <w:tblPr>
        <w:tblpPr w:leftFromText="180" w:rightFromText="180" w:vertAnchor="text" w:horzAnchor="margin" w:tblpY="-29"/>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9B678B" w:rsidRPr="00827CC5" w:rsidTr="009B678B">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678B" w:rsidRPr="00827CC5" w:rsidRDefault="009B678B" w:rsidP="009B678B">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9B678B" w:rsidRPr="00827CC5" w:rsidRDefault="009B678B" w:rsidP="009B678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9B678B" w:rsidRPr="00827CC5" w:rsidRDefault="009B678B" w:rsidP="009B678B">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678B" w:rsidRPr="00827CC5" w:rsidRDefault="009B678B" w:rsidP="009B678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9B678B" w:rsidRPr="00827CC5" w:rsidRDefault="009B678B" w:rsidP="009B678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Тел: (84655) 2-15-35</w:t>
            </w:r>
          </w:p>
          <w:p w:rsidR="009B678B" w:rsidRPr="006D6BF9" w:rsidRDefault="009B678B" w:rsidP="009B678B">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B678B" w:rsidRPr="00827CC5" w:rsidRDefault="009B678B" w:rsidP="009B678B">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9B678B" w:rsidRPr="00827CC5" w:rsidRDefault="009B678B" w:rsidP="009B678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03.02.2020</w:t>
            </w:r>
            <w:r w:rsidRPr="00827CC5">
              <w:rPr>
                <w:rFonts w:ascii="Times New Roman" w:eastAsia="Calibri" w:hAnsi="Times New Roman" w:cs="Times New Roman"/>
                <w:sz w:val="12"/>
                <w:szCs w:val="12"/>
              </w:rPr>
              <w:t xml:space="preserve"> г.</w:t>
            </w:r>
          </w:p>
          <w:p w:rsidR="009B678B" w:rsidRPr="00827CC5" w:rsidRDefault="009B678B" w:rsidP="009B678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9B678B" w:rsidRPr="00827CC5" w:rsidRDefault="009B678B" w:rsidP="009B678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9B678B" w:rsidRPr="00827CC5" w:rsidRDefault="009B678B" w:rsidP="009B678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9B678B" w:rsidRPr="00827CC5" w:rsidRDefault="009B678B" w:rsidP="009B678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9B678B" w:rsidRPr="00827CC5" w:rsidRDefault="009B678B" w:rsidP="009B678B">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ED71DD" w:rsidRDefault="00ED71DD" w:rsidP="008257AE">
      <w:pPr>
        <w:tabs>
          <w:tab w:val="left" w:pos="284"/>
        </w:tabs>
        <w:spacing w:after="0"/>
        <w:jc w:val="center"/>
        <w:rPr>
          <w:rFonts w:ascii="Times New Roman" w:eastAsia="Calibri" w:hAnsi="Times New Roman" w:cs="Times New Roman"/>
          <w:b/>
          <w:sz w:val="12"/>
          <w:szCs w:val="12"/>
        </w:rPr>
      </w:pPr>
    </w:p>
    <w:p w:rsidR="00ED71DD" w:rsidRDefault="00ED71DD" w:rsidP="00ED71DD">
      <w:pPr>
        <w:tabs>
          <w:tab w:val="left" w:pos="284"/>
        </w:tabs>
        <w:spacing w:after="0"/>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973C29" w:rsidRPr="00973C29" w:rsidRDefault="00973C29" w:rsidP="00074537">
      <w:pPr>
        <w:tabs>
          <w:tab w:val="left" w:pos="0"/>
        </w:tabs>
        <w:spacing w:after="0" w:line="240" w:lineRule="auto"/>
        <w:rPr>
          <w:rFonts w:ascii="Times New Roman" w:eastAsia="Calibri" w:hAnsi="Times New Roman" w:cs="Times New Roman"/>
          <w:iCs/>
          <w:sz w:val="12"/>
          <w:szCs w:val="12"/>
        </w:rPr>
      </w:pPr>
    </w:p>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C5" w:rsidRDefault="00905DC5" w:rsidP="000F23DD">
      <w:pPr>
        <w:spacing w:after="0" w:line="240" w:lineRule="auto"/>
      </w:pPr>
      <w:r>
        <w:separator/>
      </w:r>
    </w:p>
  </w:endnote>
  <w:endnote w:type="continuationSeparator" w:id="0">
    <w:p w:rsidR="00905DC5" w:rsidRDefault="00905DC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C5" w:rsidRDefault="00905DC5" w:rsidP="000F23DD">
      <w:pPr>
        <w:spacing w:after="0" w:line="240" w:lineRule="auto"/>
      </w:pPr>
      <w:r>
        <w:separator/>
      </w:r>
    </w:p>
  </w:footnote>
  <w:footnote w:type="continuationSeparator" w:id="0">
    <w:p w:rsidR="00905DC5" w:rsidRDefault="00905DC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08" w:rsidRDefault="006B1A08" w:rsidP="009F1ADE">
    <w:pPr>
      <w:pStyle w:val="af"/>
      <w:tabs>
        <w:tab w:val="clear" w:pos="4677"/>
        <w:tab w:val="clear" w:pos="9355"/>
        <w:tab w:val="left" w:pos="1190"/>
      </w:tabs>
    </w:pPr>
    <w:sdt>
      <w:sdtPr>
        <w:id w:val="819232710"/>
        <w:docPartObj>
          <w:docPartGallery w:val="Page Numbers (Top of Page)"/>
          <w:docPartUnique/>
        </w:docPartObj>
      </w:sdtPr>
      <w:sdtContent>
        <w:r>
          <w:fldChar w:fldCharType="begin"/>
        </w:r>
        <w:r>
          <w:instrText>PAGE   \* MERGEFORMAT</w:instrText>
        </w:r>
        <w:r>
          <w:fldChar w:fldCharType="separate"/>
        </w:r>
        <w:r w:rsidR="001C50A7">
          <w:rPr>
            <w:noProof/>
          </w:rPr>
          <w:t>38</w:t>
        </w:r>
        <w:r>
          <w:rPr>
            <w:noProof/>
          </w:rPr>
          <w:fldChar w:fldCharType="end"/>
        </w:r>
      </w:sdtContent>
    </w:sdt>
  </w:p>
  <w:p w:rsidR="006B1A08" w:rsidRDefault="006B1A08"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6B1A08" w:rsidRPr="00C13344" w:rsidRDefault="001C50A7" w:rsidP="00C13344">
    <w:pPr>
      <w:pStyle w:val="af"/>
      <w:rPr>
        <w:rFonts w:ascii="Times New Roman" w:hAnsi="Times New Roman" w:cs="Times New Roman"/>
        <w:b/>
        <w:sz w:val="16"/>
        <w:szCs w:val="16"/>
      </w:rPr>
    </w:pPr>
    <w:r>
      <w:rPr>
        <w:rFonts w:ascii="Times New Roman" w:hAnsi="Times New Roman" w:cs="Times New Roman"/>
        <w:i/>
        <w:sz w:val="16"/>
        <w:szCs w:val="16"/>
      </w:rPr>
      <w:t>Понедельник, 3 февраля 2020 года, №5(401</w:t>
    </w:r>
    <w:r w:rsidR="006B1A0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6B1A0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6B1A08"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Content>
      <w:p w:rsidR="006B1A08" w:rsidRDefault="006B1A08">
        <w:pPr>
          <w:pStyle w:val="af"/>
        </w:pPr>
        <w:r>
          <w:fldChar w:fldCharType="begin"/>
        </w:r>
        <w:r>
          <w:instrText>PAGE   \* MERGEFORMAT</w:instrText>
        </w:r>
        <w:r>
          <w:fldChar w:fldCharType="separate"/>
        </w:r>
        <w:r>
          <w:rPr>
            <w:noProof/>
          </w:rPr>
          <w:t>8</w:t>
        </w:r>
        <w:r>
          <w:rPr>
            <w:noProof/>
          </w:rPr>
          <w:fldChar w:fldCharType="end"/>
        </w:r>
      </w:p>
    </w:sdtContent>
  </w:sdt>
  <w:p w:rsidR="006B1A08" w:rsidRPr="000443FC" w:rsidRDefault="006B1A08"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6B1A08" w:rsidRPr="00263DC0" w:rsidRDefault="006B1A08"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p w:rsidR="006B1A08" w:rsidRDefault="006B1A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7">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1">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4">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8">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3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0">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2">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3">
    <w:nsid w:val="50440CA2"/>
    <w:multiLevelType w:val="singleLevel"/>
    <w:tmpl w:val="2CAC0CE6"/>
    <w:lvl w:ilvl="0">
      <w:start w:val="1"/>
      <w:numFmt w:val="decimal"/>
      <w:pStyle w:val="a6"/>
      <w:lvlText w:val="%1)"/>
      <w:lvlJc w:val="left"/>
      <w:pPr>
        <w:tabs>
          <w:tab w:val="num" w:pos="1071"/>
        </w:tabs>
        <w:ind w:left="0" w:firstLine="709"/>
      </w:pPr>
    </w:lvl>
  </w:abstractNum>
  <w:abstractNum w:abstractNumId="44">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7">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6B5148E2"/>
    <w:multiLevelType w:val="hybridMultilevel"/>
    <w:tmpl w:val="39D05614"/>
    <w:lvl w:ilvl="0" w:tplc="ED903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4">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abstractNum w:abstractNumId="55">
    <w:nsid w:val="7E566BAA"/>
    <w:multiLevelType w:val="hybridMultilevel"/>
    <w:tmpl w:val="462A0C1E"/>
    <w:lvl w:ilvl="0" w:tplc="7DACA270">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24"/>
  </w:num>
  <w:num w:numId="2">
    <w:abstractNumId w:val="35"/>
  </w:num>
  <w:num w:numId="3">
    <w:abstractNumId w:val="25"/>
  </w:num>
  <w:num w:numId="4">
    <w:abstractNumId w:val="38"/>
  </w:num>
  <w:num w:numId="5">
    <w:abstractNumId w:val="8"/>
  </w:num>
  <w:num w:numId="6">
    <w:abstractNumId w:val="45"/>
  </w:num>
  <w:num w:numId="7">
    <w:abstractNumId w:val="47"/>
  </w:num>
  <w:num w:numId="8">
    <w:abstractNumId w:val="33"/>
  </w:num>
  <w:num w:numId="9">
    <w:abstractNumId w:val="42"/>
  </w:num>
  <w:num w:numId="10">
    <w:abstractNumId w:val="4"/>
  </w:num>
  <w:num w:numId="11">
    <w:abstractNumId w:val="27"/>
  </w:num>
  <w:num w:numId="12">
    <w:abstractNumId w:val="43"/>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2"/>
  </w:num>
  <w:num w:numId="20">
    <w:abstractNumId w:val="39"/>
  </w:num>
  <w:num w:numId="21">
    <w:abstractNumId w:val="7"/>
  </w:num>
  <w:num w:numId="22">
    <w:abstractNumId w:val="53"/>
  </w:num>
  <w:num w:numId="23">
    <w:abstractNumId w:val="46"/>
  </w:num>
  <w:num w:numId="24">
    <w:abstractNumId w:val="32"/>
  </w:num>
  <w:num w:numId="25">
    <w:abstractNumId w:val="29"/>
  </w:num>
  <w:num w:numId="26">
    <w:abstractNumId w:val="44"/>
  </w:num>
  <w:num w:numId="27">
    <w:abstractNumId w:val="34"/>
  </w:num>
  <w:num w:numId="28">
    <w:abstractNumId w:val="54"/>
  </w:num>
  <w:num w:numId="29">
    <w:abstractNumId w:val="28"/>
  </w:num>
  <w:num w:numId="30">
    <w:abstractNumId w:val="50"/>
  </w:num>
  <w:num w:numId="31">
    <w:abstractNumId w:val="30"/>
  </w:num>
  <w:num w:numId="32">
    <w:abstractNumId w:val="40"/>
  </w:num>
  <w:num w:numId="33">
    <w:abstractNumId w:val="51"/>
  </w:num>
  <w:num w:numId="34">
    <w:abstractNumId w:val="49"/>
  </w:num>
  <w:num w:numId="35">
    <w:abstractNumId w:val="31"/>
  </w:num>
  <w:num w:numId="36">
    <w:abstractNumId w:val="36"/>
  </w:num>
  <w:num w:numId="37">
    <w:abstractNumId w:val="41"/>
  </w:num>
  <w:num w:numId="38">
    <w:abstractNumId w:val="26"/>
  </w:num>
  <w:num w:numId="39">
    <w:abstractNumId w:val="37"/>
  </w:num>
  <w:num w:numId="40">
    <w:abstractNumId w:val="55"/>
  </w:num>
  <w:num w:numId="41">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6CD"/>
    <w:rsid w:val="0012589E"/>
    <w:rsid w:val="001258C4"/>
    <w:rsid w:val="00126082"/>
    <w:rsid w:val="00126110"/>
    <w:rsid w:val="0012681C"/>
    <w:rsid w:val="00126DA7"/>
    <w:rsid w:val="00126F3B"/>
    <w:rsid w:val="001270D5"/>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556907"/>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rsid w:val="000F23DD"/>
  </w:style>
  <w:style w:type="paragraph" w:styleId="af1">
    <w:name w:val="footer"/>
    <w:aliases w:val=" Знак1"/>
    <w:basedOn w:val="a9"/>
    <w:link w:val="af2"/>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rsid w:val="000F23DD"/>
  </w:style>
  <w:style w:type="paragraph" w:styleId="af3">
    <w:name w:val="List Paragraph"/>
    <w:basedOn w:val="a9"/>
    <w:uiPriority w:val="34"/>
    <w:qFormat/>
    <w:rsid w:val="00103914"/>
    <w:pPr>
      <w:ind w:left="720"/>
      <w:contextualSpacing/>
    </w:pPr>
  </w:style>
  <w:style w:type="paragraph" w:styleId="af4">
    <w:name w:val="No Spacing"/>
    <w:link w:val="af5"/>
    <w:uiPriority w:val="1"/>
    <w:qFormat/>
    <w:rsid w:val="006635DF"/>
    <w:pPr>
      <w:spacing w:after="0" w:line="240" w:lineRule="auto"/>
    </w:pPr>
    <w:rPr>
      <w:rFonts w:eastAsiaTheme="minorEastAsia"/>
      <w:lang w:eastAsia="ru-RU"/>
    </w:rPr>
  </w:style>
  <w:style w:type="character" w:customStyle="1" w:styleId="af5">
    <w:name w:val="Без интервала Знак"/>
    <w:basedOn w:val="aa"/>
    <w:link w:val="af4"/>
    <w:uiPriority w:val="1"/>
    <w:rsid w:val="006635DF"/>
    <w:rPr>
      <w:rFonts w:eastAsiaTheme="minorEastAsia"/>
      <w:lang w:eastAsia="ru-RU"/>
    </w:rPr>
  </w:style>
  <w:style w:type="character" w:styleId="af6">
    <w:name w:val="Hyperlink"/>
    <w:basedOn w:val="aa"/>
    <w:uiPriority w:val="99"/>
    <w:unhideWhenUsed/>
    <w:rsid w:val="00923E3B"/>
    <w:rPr>
      <w:color w:val="0000FF" w:themeColor="hyperlink"/>
      <w:u w:val="single"/>
    </w:rPr>
  </w:style>
  <w:style w:type="paragraph" w:styleId="af7">
    <w:name w:val="Body Text Indent"/>
    <w:basedOn w:val="a9"/>
    <w:link w:val="af8"/>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8">
    <w:name w:val="Основной текст с отступом Знак"/>
    <w:basedOn w:val="aa"/>
    <w:link w:val="af7"/>
    <w:rsid w:val="00E22194"/>
    <w:rPr>
      <w:rFonts w:ascii="Arial" w:eastAsia="Times New Roman" w:hAnsi="Arial" w:cs="Arial"/>
      <w:sz w:val="16"/>
      <w:szCs w:val="20"/>
      <w:lang w:eastAsia="ar-SA"/>
    </w:rPr>
  </w:style>
  <w:style w:type="table" w:styleId="af9">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a">
    <w:name w:val="Strong"/>
    <w:aliases w:val="Приложение"/>
    <w:basedOn w:val="aa"/>
    <w:qFormat/>
    <w:rsid w:val="00511A7F"/>
    <w:rPr>
      <w:b/>
      <w:bCs/>
    </w:rPr>
  </w:style>
  <w:style w:type="paragraph" w:styleId="afb">
    <w:name w:val="footnote text"/>
    <w:basedOn w:val="a9"/>
    <w:link w:val="afc"/>
    <w:rsid w:val="00511A7F"/>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a"/>
    <w:link w:val="afb"/>
    <w:rsid w:val="00511A7F"/>
    <w:rPr>
      <w:rFonts w:ascii="Times New Roman" w:eastAsia="Times New Roman" w:hAnsi="Times New Roman" w:cs="Times New Roman"/>
      <w:sz w:val="24"/>
      <w:szCs w:val="24"/>
      <w:lang w:eastAsia="ru-RU"/>
    </w:rPr>
  </w:style>
  <w:style w:type="character" w:styleId="afd">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e">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e"/>
    <w:rsid w:val="00511A7F"/>
    <w:rPr>
      <w:rFonts w:ascii="Times New Roman" w:eastAsia="Times New Roman" w:hAnsi="Times New Roman" w:cs="Times New Roman"/>
      <w:sz w:val="28"/>
      <w:szCs w:val="20"/>
      <w:lang w:eastAsia="ru-RU"/>
    </w:rPr>
  </w:style>
  <w:style w:type="paragraph" w:styleId="aff0">
    <w:name w:val="endnote text"/>
    <w:basedOn w:val="a9"/>
    <w:link w:val="aff1"/>
    <w:unhideWhenUsed/>
    <w:rsid w:val="00E27E91"/>
    <w:pPr>
      <w:spacing w:after="0" w:line="240" w:lineRule="auto"/>
    </w:pPr>
    <w:rPr>
      <w:sz w:val="20"/>
      <w:szCs w:val="20"/>
    </w:rPr>
  </w:style>
  <w:style w:type="character" w:customStyle="1" w:styleId="aff1">
    <w:name w:val="Текст концевой сноски Знак"/>
    <w:basedOn w:val="aa"/>
    <w:link w:val="aff0"/>
    <w:rsid w:val="00E27E91"/>
    <w:rPr>
      <w:sz w:val="20"/>
      <w:szCs w:val="20"/>
    </w:rPr>
  </w:style>
  <w:style w:type="character" w:styleId="aff2">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3">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4">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5">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6">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7"/>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8">
    <w:name w:val="Title"/>
    <w:aliases w:val="Название Знак1,Название Знак Знак,НЕФТЕТЕХПРОЕКТ,НТП- НазваниеТИТУЛ"/>
    <w:basedOn w:val="a9"/>
    <w:link w:val="aff9"/>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9">
    <w:name w:val="Название Знак"/>
    <w:aliases w:val="Название Знак1 Знак,Название Знак Знак Знак,НЕФТЕТЕХПРОЕКТ Знак,НТП- НазваниеТИТУЛ Знак"/>
    <w:basedOn w:val="aa"/>
    <w:link w:val="aff8"/>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a"/>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b">
    <w:name w:val="Emphasis"/>
    <w:qFormat/>
    <w:rsid w:val="00153D39"/>
    <w:rPr>
      <w:i/>
      <w:iCs/>
    </w:rPr>
  </w:style>
  <w:style w:type="character" w:customStyle="1" w:styleId="affc">
    <w:name w:val="Маркеры списка"/>
    <w:rsid w:val="00153D39"/>
    <w:rPr>
      <w:rFonts w:ascii="OpenSymbol" w:eastAsia="OpenSymbol" w:hAnsi="OpenSymbol" w:cs="OpenSymbol"/>
    </w:rPr>
  </w:style>
  <w:style w:type="paragraph" w:customStyle="1" w:styleId="affd">
    <w:name w:val="Заголовок"/>
    <w:basedOn w:val="a9"/>
    <w:next w:val="afe"/>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e">
    <w:name w:val="List"/>
    <w:basedOn w:val="afe"/>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
    <w:name w:val="Содержимое врезки"/>
    <w:basedOn w:val="afe"/>
    <w:rsid w:val="00153D39"/>
    <w:pPr>
      <w:suppressAutoHyphens/>
    </w:pPr>
    <w:rPr>
      <w:sz w:val="24"/>
      <w:szCs w:val="24"/>
      <w:lang w:val="x-none" w:eastAsia="ar-SA"/>
    </w:rPr>
  </w:style>
  <w:style w:type="paragraph" w:customStyle="1" w:styleId="afff0">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153D39"/>
    <w:pPr>
      <w:jc w:val="center"/>
    </w:pPr>
    <w:rPr>
      <w:b/>
      <w:bCs/>
    </w:rPr>
  </w:style>
  <w:style w:type="paragraph" w:customStyle="1" w:styleId="afff2">
    <w:name w:val="Основной текст СамНИПИ"/>
    <w:link w:val="afff3"/>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3">
    <w:name w:val="Основной текст СамНИПИ Знак"/>
    <w:link w:val="afff2"/>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4">
    <w:name w:val="Титульный СамНИПИ"/>
    <w:next w:val="afff2"/>
    <w:link w:val="afff5"/>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6">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6"/>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a">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7">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8">
    <w:name w:val="Таблица_Строка"/>
    <w:basedOn w:val="a9"/>
    <w:link w:val="afff9"/>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a">
    <w:name w:val="Таблица_Шапка"/>
    <w:basedOn w:val="a9"/>
    <w:link w:val="afffb"/>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c">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d">
    <w:name w:val="Нумерованный список СамНИПИ"/>
    <w:link w:val="afffe"/>
    <w:rsid w:val="00111CB2"/>
    <w:pPr>
      <w:spacing w:after="0" w:line="240" w:lineRule="auto"/>
      <w:ind w:firstLine="720"/>
    </w:pPr>
    <w:rPr>
      <w:rFonts w:ascii="Arial" w:eastAsia="Times New Roman" w:hAnsi="Arial" w:cs="Times New Roman"/>
      <w:sz w:val="20"/>
      <w:szCs w:val="20"/>
      <w:lang w:eastAsia="ru-RU"/>
    </w:rPr>
  </w:style>
  <w:style w:type="character" w:customStyle="1" w:styleId="afffe">
    <w:name w:val="Нумерованный список СамНИПИ Знак"/>
    <w:link w:val="afffd"/>
    <w:rsid w:val="00111CB2"/>
    <w:rPr>
      <w:rFonts w:ascii="Arial" w:eastAsia="Times New Roman" w:hAnsi="Arial" w:cs="Times New Roman"/>
      <w:sz w:val="20"/>
      <w:szCs w:val="20"/>
      <w:lang w:eastAsia="ru-RU"/>
    </w:rPr>
  </w:style>
  <w:style w:type="paragraph" w:customStyle="1" w:styleId="affff">
    <w:name w:val="Основной"/>
    <w:basedOn w:val="af7"/>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9"/>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9"/>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9"/>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9"/>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9"/>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0">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1"/>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1">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0"/>
    <w:rsid w:val="008E5E55"/>
    <w:rPr>
      <w:rFonts w:ascii="Georgia" w:eastAsia="Times New Roman" w:hAnsi="Georgia" w:cs="Arial"/>
      <w:b/>
      <w:color w:val="000080"/>
      <w:spacing w:val="40"/>
      <w:sz w:val="20"/>
      <w:lang w:eastAsia="ru-RU"/>
    </w:rPr>
  </w:style>
  <w:style w:type="paragraph" w:customStyle="1" w:styleId="affff2">
    <w:name w:val="Рис_Номер_СамНИПИ"/>
    <w:next w:val="afff2"/>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3">
    <w:name w:val="Основной текст.Абзац"/>
    <w:basedOn w:val="a9"/>
    <w:link w:val="affff4"/>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4">
    <w:name w:val="Основной текст.Абзац Знак"/>
    <w:link w:val="affff3"/>
    <w:rsid w:val="008E5E55"/>
    <w:rPr>
      <w:rFonts w:ascii="Arial" w:eastAsia="Times New Roman" w:hAnsi="Arial" w:cs="Times New Roman"/>
      <w:sz w:val="20"/>
      <w:szCs w:val="20"/>
      <w:lang w:eastAsia="ru-RU"/>
    </w:rPr>
  </w:style>
  <w:style w:type="paragraph" w:customStyle="1" w:styleId="affff5">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6">
    <w:name w:val="Таблица_Строка_СамНИПИ"/>
    <w:link w:val="affff7"/>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8">
    <w:name w:val="Таблица_Шапка_СамНИПИ"/>
    <w:link w:val="affff9"/>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a">
    <w:name w:val="Приложение СамНИПИ"/>
    <w:next w:val="afff2"/>
    <w:link w:val="affffb"/>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c">
    <w:name w:val="Таблица_Номер_СамНИПИ"/>
    <w:next w:val="afff2"/>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9"/>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7">
    <w:name w:val="Таблица_Строка_СамНИПИ Знак"/>
    <w:link w:val="affff6"/>
    <w:rsid w:val="008E5E55"/>
    <w:rPr>
      <w:rFonts w:ascii="Arial" w:eastAsia="Times New Roman" w:hAnsi="Arial" w:cs="Times New Roman"/>
      <w:snapToGrid w:val="0"/>
      <w:sz w:val="20"/>
      <w:szCs w:val="20"/>
      <w:lang w:eastAsia="ru-RU"/>
    </w:rPr>
  </w:style>
  <w:style w:type="character" w:customStyle="1" w:styleId="afff5">
    <w:name w:val="Титульный СамНИПИ Знак"/>
    <w:link w:val="afff4"/>
    <w:rsid w:val="008E5E55"/>
    <w:rPr>
      <w:rFonts w:ascii="Arial" w:eastAsia="Times New Roman" w:hAnsi="Arial" w:cs="Times New Roman"/>
      <w:b/>
      <w:bCs/>
      <w:sz w:val="32"/>
      <w:szCs w:val="20"/>
      <w:lang w:eastAsia="ru-RU"/>
    </w:rPr>
  </w:style>
  <w:style w:type="character" w:customStyle="1" w:styleId="affff9">
    <w:name w:val="Таблица_Шапка_СамНИПИ Знак"/>
    <w:link w:val="affff8"/>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d">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e">
    <w:name w:val="ТЕКСТ"/>
    <w:basedOn w:val="a9"/>
    <w:link w:val="afffff"/>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
    <w:name w:val="ТЕКСТ Знак"/>
    <w:link w:val="affffe"/>
    <w:rsid w:val="008E5E55"/>
    <w:rPr>
      <w:rFonts w:ascii="Times New Roman" w:eastAsia="Calibri" w:hAnsi="Times New Roman" w:cs="Mangal"/>
      <w:kern w:val="1"/>
      <w:sz w:val="24"/>
      <w:szCs w:val="28"/>
      <w:lang w:eastAsia="hi-IN" w:bidi="hi-IN"/>
    </w:rPr>
  </w:style>
  <w:style w:type="paragraph" w:customStyle="1" w:styleId="afffff0">
    <w:name w:val="Таблица_Номер_СамНИПИ Знак"/>
    <w:link w:val="afffff1"/>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1">
    <w:name w:val="Таблица_Номер_СамНИПИ Знак Знак"/>
    <w:link w:val="afffff0"/>
    <w:rsid w:val="008E5E55"/>
    <w:rPr>
      <w:rFonts w:ascii="Arial" w:eastAsia="Times New Roman" w:hAnsi="Arial" w:cs="Times New Roman"/>
      <w:b/>
      <w:sz w:val="20"/>
      <w:szCs w:val="20"/>
      <w:lang w:eastAsia="ru-RU"/>
    </w:rPr>
  </w:style>
  <w:style w:type="character" w:customStyle="1" w:styleId="afffb">
    <w:name w:val="Таблица_Шапка Знак"/>
    <w:link w:val="afffa"/>
    <w:rsid w:val="008E5E55"/>
    <w:rPr>
      <w:rFonts w:ascii="Arial" w:eastAsia="Times New Roman" w:hAnsi="Arial" w:cs="Times New Roman"/>
      <w:b/>
      <w:snapToGrid w:val="0"/>
      <w:sz w:val="20"/>
      <w:szCs w:val="20"/>
      <w:lang w:eastAsia="ru-RU"/>
    </w:rPr>
  </w:style>
  <w:style w:type="paragraph" w:customStyle="1" w:styleId="afffff2">
    <w:name w:val="НазваниеРис"/>
    <w:basedOn w:val="afe"/>
    <w:next w:val="afe"/>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9">
    <w:name w:val="Таблица_Строка Знак"/>
    <w:link w:val="afff8"/>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3">
    <w:name w:val="табл_строка"/>
    <w:link w:val="afffff4"/>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4">
    <w:name w:val="табл_строка Знак"/>
    <w:link w:val="afffff3"/>
    <w:rsid w:val="008E5E55"/>
    <w:rPr>
      <w:rFonts w:ascii="Times New Roman" w:eastAsia="Times New Roman" w:hAnsi="Times New Roman" w:cs="Times New Roman"/>
      <w:sz w:val="24"/>
      <w:szCs w:val="20"/>
      <w:lang w:eastAsia="ru-RU"/>
    </w:rPr>
  </w:style>
  <w:style w:type="paragraph" w:customStyle="1" w:styleId="aff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6">
    <w:name w:val="Основной текст.Абзац Знак Знак Знак"/>
    <w:basedOn w:val="a9"/>
    <w:link w:val="afffff7"/>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7">
    <w:name w:val="Основной текст.Абзац Знак Знак Знак Знак"/>
    <w:link w:val="afffff6"/>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3"/>
    <w:link w:val="1f5"/>
    <w:uiPriority w:val="99"/>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uiPriority w:val="99"/>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8">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9"/>
    <w:rsid w:val="008E5E55"/>
    <w:pPr>
      <w:spacing w:after="0" w:line="240" w:lineRule="auto"/>
    </w:pPr>
    <w:rPr>
      <w:rFonts w:ascii="Courier New" w:eastAsia="Times New Roman" w:hAnsi="Courier New" w:cs="Times New Roman"/>
      <w:sz w:val="20"/>
      <w:szCs w:val="20"/>
      <w:lang w:eastAsia="ru-RU"/>
    </w:rPr>
  </w:style>
  <w:style w:type="character" w:customStyle="1" w:styleId="afffff9">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8"/>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e"/>
    <w:rsid w:val="008E5E55"/>
    <w:pPr>
      <w:numPr>
        <w:numId w:val="12"/>
      </w:numPr>
      <w:tabs>
        <w:tab w:val="left" w:pos="1134"/>
      </w:tabs>
      <w:spacing w:line="360" w:lineRule="auto"/>
    </w:pPr>
    <w:rPr>
      <w:sz w:val="24"/>
    </w:rPr>
  </w:style>
  <w:style w:type="paragraph" w:customStyle="1" w:styleId="afffffa">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9"/>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9"/>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9"/>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9"/>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9"/>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9"/>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b">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c">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9"/>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9"/>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9"/>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9"/>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9"/>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9"/>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9"/>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d">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e">
    <w:name w:val="Document Map"/>
    <w:basedOn w:val="a9"/>
    <w:link w:val="affffff"/>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
    <w:name w:val="Схема документа Знак"/>
    <w:basedOn w:val="aa"/>
    <w:link w:val="afffffe"/>
    <w:rsid w:val="00937604"/>
    <w:rPr>
      <w:rFonts w:ascii="Tahoma" w:eastAsia="Times New Roman" w:hAnsi="Tahoma" w:cs="Tahoma"/>
      <w:sz w:val="20"/>
      <w:szCs w:val="20"/>
      <w:shd w:val="clear" w:color="auto" w:fill="000080"/>
      <w:lang w:eastAsia="ru-RU"/>
    </w:rPr>
  </w:style>
  <w:style w:type="paragraph" w:styleId="affffff0">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9"/>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9"/>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9"/>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9"/>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9"/>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9"/>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9"/>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4"/>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9"/>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9"/>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9"/>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9"/>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9"/>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9"/>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9"/>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9"/>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9"/>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9"/>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9"/>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9"/>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9"/>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9"/>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9"/>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9"/>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9"/>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9"/>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9"/>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9"/>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9"/>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9"/>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9"/>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9"/>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9"/>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9"/>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9"/>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9"/>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4"/>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9"/>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9"/>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9"/>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Основной текст продолжение"/>
    <w:basedOn w:val="afe"/>
    <w:next w:val="afe"/>
    <w:link w:val="affffff2"/>
    <w:rsid w:val="00C26B76"/>
    <w:pPr>
      <w:tabs>
        <w:tab w:val="left" w:pos="1122"/>
      </w:tabs>
      <w:spacing w:line="360" w:lineRule="auto"/>
      <w:ind w:firstLine="709"/>
    </w:pPr>
    <w:rPr>
      <w:rFonts w:ascii="Arial" w:hAnsi="Arial"/>
      <w:sz w:val="24"/>
      <w:szCs w:val="24"/>
    </w:rPr>
  </w:style>
  <w:style w:type="character" w:customStyle="1" w:styleId="affffff2">
    <w:name w:val="Основной текст продолжение Знак"/>
    <w:link w:val="affffff1"/>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3">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4">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5">
    <w:name w:val="табл_название"/>
    <w:next w:val="afffff3"/>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6">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7">
    <w:name w:val="Body Text First Indent"/>
    <w:basedOn w:val="afe"/>
    <w:link w:val="affffff8"/>
    <w:rsid w:val="00C26B76"/>
    <w:pPr>
      <w:spacing w:after="120" w:line="360" w:lineRule="auto"/>
      <w:ind w:firstLine="210"/>
      <w:jc w:val="left"/>
    </w:pPr>
    <w:rPr>
      <w:sz w:val="26"/>
      <w:szCs w:val="26"/>
    </w:rPr>
  </w:style>
  <w:style w:type="character" w:customStyle="1" w:styleId="affffff8">
    <w:name w:val="Красная строка Знак"/>
    <w:basedOn w:val="aff"/>
    <w:link w:val="affffff7"/>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9">
    <w:name w:val="Обычный_с_отступом"/>
    <w:basedOn w:val="a9"/>
    <w:link w:val="affffffa"/>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a">
    <w:name w:val="Обычный_с_отступом Знак"/>
    <w:link w:val="affffff9"/>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b">
    <w:name w:val="АтекстовкА"/>
    <w:basedOn w:val="a9"/>
    <w:link w:val="affffffc"/>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c">
    <w:name w:val="АтекстовкА Знак"/>
    <w:link w:val="affffffb"/>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9"/>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4"/>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9"/>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9"/>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9"/>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9"/>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9"/>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9"/>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9"/>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9"/>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9"/>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9"/>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9"/>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9"/>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9"/>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9"/>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9"/>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9"/>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9"/>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d">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e">
    <w:name w:val="Штамп"/>
    <w:basedOn w:val="a9"/>
    <w:link w:val="afffffff"/>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0">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d"/>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d"/>
    <w:next w:val="afe"/>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1">
    <w:name w:val="Текст подраздела"/>
    <w:basedOn w:val="a9"/>
    <w:link w:val="afffffff2"/>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2">
    <w:name w:val="Текст подраздела Знак"/>
    <w:link w:val="afffffff1"/>
    <w:uiPriority w:val="99"/>
    <w:rsid w:val="00EC3D1F"/>
    <w:rPr>
      <w:rFonts w:ascii="Times New Roman" w:eastAsia="Times New Roman" w:hAnsi="Times New Roman" w:cs="Times New Roman"/>
      <w:sz w:val="28"/>
      <w:szCs w:val="28"/>
      <w:lang w:val="x-none" w:eastAsia="x-none"/>
    </w:rPr>
  </w:style>
  <w:style w:type="paragraph" w:styleId="afffffff3">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4">
    <w:name w:val="Чертежный"/>
    <w:link w:val="afffffff5"/>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6">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7">
    <w:name w:val="Subtitle"/>
    <w:basedOn w:val="aff8"/>
    <w:next w:val="afe"/>
    <w:link w:val="afffffff8"/>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8">
    <w:name w:val="Подзаголовок Знак"/>
    <w:basedOn w:val="aa"/>
    <w:link w:val="afffffff7"/>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9">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текст нумерованный"/>
    <w:basedOn w:val="afffffff9"/>
    <w:next w:val="afffffff9"/>
    <w:rsid w:val="00EC3D1F"/>
    <w:pPr>
      <w:tabs>
        <w:tab w:val="num" w:pos="357"/>
      </w:tabs>
      <w:ind w:left="-14014"/>
    </w:pPr>
  </w:style>
  <w:style w:type="character" w:customStyle="1" w:styleId="afffffff">
    <w:name w:val="Штамп Знак"/>
    <w:link w:val="affffffe"/>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b">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c">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d">
    <w:name w:val="Цветовое выделение"/>
    <w:rsid w:val="00EC3D1F"/>
    <w:rPr>
      <w:b/>
      <w:bCs/>
      <w:color w:val="000080"/>
      <w:sz w:val="20"/>
      <w:szCs w:val="20"/>
    </w:rPr>
  </w:style>
  <w:style w:type="paragraph" w:customStyle="1" w:styleId="afffffffe">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0">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1">
    <w:name w:val="Назв после табл"/>
    <w:basedOn w:val="a9"/>
    <w:next w:val="a9"/>
    <w:link w:val="affffffff2"/>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3">
    <w:name w:val="Стиль таблицы"/>
    <w:basedOn w:val="afe"/>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4">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5">
    <w:name w:val="ИГ_ЗАГОЛОВОК"/>
    <w:basedOn w:val="1ff5"/>
    <w:link w:val="affffffff6"/>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6">
    <w:name w:val="ИГ_ЗАГОЛОВОК Знак"/>
    <w:link w:val="affffffff5"/>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7">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8">
    <w:name w:val="Intense Quote"/>
    <w:basedOn w:val="a9"/>
    <w:next w:val="a9"/>
    <w:link w:val="affffffff9"/>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9">
    <w:name w:val="Выделенная цитата Знак"/>
    <w:basedOn w:val="aa"/>
    <w:link w:val="affffffff8"/>
    <w:uiPriority w:val="30"/>
    <w:rsid w:val="00EC3D1F"/>
    <w:rPr>
      <w:rFonts w:ascii="Times New Roman" w:eastAsia="Times New Roman" w:hAnsi="Times New Roman" w:cs="Times New Roman"/>
      <w:b/>
      <w:bCs/>
      <w:i/>
      <w:iCs/>
      <w:color w:val="4F81BD"/>
      <w:sz w:val="24"/>
      <w:szCs w:val="24"/>
      <w:lang w:eastAsia="ar-SA"/>
    </w:rPr>
  </w:style>
  <w:style w:type="paragraph" w:styleId="affffffffa">
    <w:name w:val="Date"/>
    <w:basedOn w:val="a9"/>
    <w:next w:val="a9"/>
    <w:link w:val="affffffffb"/>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b">
    <w:name w:val="Дата Знак"/>
    <w:basedOn w:val="aa"/>
    <w:link w:val="affffffffa"/>
    <w:rsid w:val="00EC3D1F"/>
    <w:rPr>
      <w:rFonts w:ascii="Times New Roman" w:eastAsia="Times New Roman" w:hAnsi="Times New Roman" w:cs="Times New Roman"/>
      <w:sz w:val="24"/>
      <w:szCs w:val="24"/>
      <w:lang w:eastAsia="ar-SA"/>
    </w:rPr>
  </w:style>
  <w:style w:type="paragraph" w:styleId="affffffffc">
    <w:name w:val="Note Heading"/>
    <w:basedOn w:val="a9"/>
    <w:next w:val="a9"/>
    <w:link w:val="affffffffd"/>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d">
    <w:name w:val="Заголовок записки Знак"/>
    <w:basedOn w:val="aa"/>
    <w:link w:val="affffffffc"/>
    <w:rsid w:val="00EC3D1F"/>
    <w:rPr>
      <w:rFonts w:ascii="Times New Roman" w:eastAsia="Times New Roman" w:hAnsi="Times New Roman" w:cs="Times New Roman"/>
      <w:sz w:val="24"/>
      <w:szCs w:val="24"/>
      <w:lang w:eastAsia="ar-SA"/>
    </w:rPr>
  </w:style>
  <w:style w:type="paragraph" w:styleId="2fd">
    <w:name w:val="Body Text First Indent 2"/>
    <w:basedOn w:val="af7"/>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8"/>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e">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
    <w:name w:val="Signature"/>
    <w:basedOn w:val="a9"/>
    <w:link w:val="afffffffff0"/>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0">
    <w:name w:val="Подпись Знак"/>
    <w:basedOn w:val="aa"/>
    <w:link w:val="afffffffff"/>
    <w:rsid w:val="00EC3D1F"/>
    <w:rPr>
      <w:rFonts w:ascii="Times New Roman" w:eastAsia="Times New Roman" w:hAnsi="Times New Roman" w:cs="Times New Roman"/>
      <w:sz w:val="24"/>
      <w:szCs w:val="24"/>
      <w:lang w:eastAsia="ar-SA"/>
    </w:rPr>
  </w:style>
  <w:style w:type="paragraph" w:styleId="afffffffff1">
    <w:name w:val="Salutation"/>
    <w:basedOn w:val="a9"/>
    <w:next w:val="a9"/>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Приветствие Знак"/>
    <w:basedOn w:val="aa"/>
    <w:link w:val="afffffffff1"/>
    <w:rsid w:val="00EC3D1F"/>
    <w:rPr>
      <w:rFonts w:ascii="Times New Roman" w:eastAsia="Times New Roman" w:hAnsi="Times New Roman" w:cs="Times New Roman"/>
      <w:sz w:val="24"/>
      <w:szCs w:val="24"/>
      <w:lang w:eastAsia="ar-SA"/>
    </w:rPr>
  </w:style>
  <w:style w:type="paragraph" w:styleId="afffffffff3">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4">
    <w:name w:val="Closing"/>
    <w:basedOn w:val="a9"/>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рощание Знак"/>
    <w:basedOn w:val="aa"/>
    <w:link w:val="afffffffff4"/>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6">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7">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8">
    <w:name w:val="macro"/>
    <w:link w:val="afffffffff9"/>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9">
    <w:name w:val="Текст макроса Знак"/>
    <w:basedOn w:val="aa"/>
    <w:link w:val="afffffffff8"/>
    <w:rsid w:val="00EC3D1F"/>
    <w:rPr>
      <w:rFonts w:ascii="Courier New" w:eastAsia="Times New Roman" w:hAnsi="Courier New" w:cs="Courier New"/>
      <w:sz w:val="20"/>
      <w:szCs w:val="20"/>
      <w:lang w:eastAsia="ar-SA"/>
    </w:rPr>
  </w:style>
  <w:style w:type="paragraph" w:styleId="afffffffffa">
    <w:name w:val="annotation text"/>
    <w:basedOn w:val="a9"/>
    <w:link w:val="afffffffffb"/>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b">
    <w:name w:val="Текст примечания Знак"/>
    <w:basedOn w:val="aa"/>
    <w:link w:val="afffffffffa"/>
    <w:uiPriority w:val="99"/>
    <w:rsid w:val="00EC3D1F"/>
    <w:rPr>
      <w:rFonts w:ascii="Times New Roman" w:eastAsia="Times New Roman" w:hAnsi="Times New Roman" w:cs="Times New Roman"/>
      <w:sz w:val="20"/>
      <w:szCs w:val="20"/>
      <w:lang w:eastAsia="ar-SA"/>
    </w:rPr>
  </w:style>
  <w:style w:type="paragraph" w:styleId="afffffffffc">
    <w:name w:val="annotation subject"/>
    <w:basedOn w:val="afffffffffa"/>
    <w:next w:val="afffffffffa"/>
    <w:link w:val="afffffffffd"/>
    <w:uiPriority w:val="99"/>
    <w:rsid w:val="00EC3D1F"/>
    <w:rPr>
      <w:b/>
      <w:bCs/>
    </w:rPr>
  </w:style>
  <w:style w:type="character" w:customStyle="1" w:styleId="afffffffffd">
    <w:name w:val="Тема примечания Знак"/>
    <w:basedOn w:val="afffffffffb"/>
    <w:link w:val="afffffffffc"/>
    <w:uiPriority w:val="99"/>
    <w:rsid w:val="00EC3D1F"/>
    <w:rPr>
      <w:rFonts w:ascii="Times New Roman" w:eastAsia="Times New Roman" w:hAnsi="Times New Roman" w:cs="Times New Roman"/>
      <w:b/>
      <w:bCs/>
      <w:sz w:val="20"/>
      <w:szCs w:val="20"/>
      <w:lang w:eastAsia="ar-SA"/>
    </w:rPr>
  </w:style>
  <w:style w:type="paragraph" w:styleId="afffffffffe">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
    <w:name w:val="Message Header"/>
    <w:basedOn w:val="a9"/>
    <w:link w:val="affffffffff0"/>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0">
    <w:name w:val="Шапка Знак"/>
    <w:basedOn w:val="aa"/>
    <w:link w:val="affffffffff"/>
    <w:rsid w:val="00EC3D1F"/>
    <w:rPr>
      <w:rFonts w:ascii="Cambria" w:eastAsia="Times New Roman" w:hAnsi="Cambria" w:cs="Times New Roman"/>
      <w:sz w:val="24"/>
      <w:szCs w:val="24"/>
      <w:shd w:val="pct20" w:color="auto" w:fill="auto"/>
      <w:lang w:eastAsia="ar-SA"/>
    </w:rPr>
  </w:style>
  <w:style w:type="paragraph" w:styleId="affffffffff1">
    <w:name w:val="E-mail Signature"/>
    <w:basedOn w:val="a9"/>
    <w:link w:val="af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2">
    <w:name w:val="Электронная подпись Знак"/>
    <w:basedOn w:val="aa"/>
    <w:link w:val="affffffffff1"/>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3">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4">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5">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6">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7">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8">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5">
    <w:name w:val="Чертежный Знак"/>
    <w:link w:val="afffffff4"/>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9">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a">
    <w:name w:val="Нормальный"/>
    <w:basedOn w:val="a9"/>
    <w:link w:val="affffffffffb"/>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e"/>
    <w:rsid w:val="00EC3D1F"/>
    <w:pPr>
      <w:ind w:firstLine="851"/>
    </w:pPr>
    <w:rPr>
      <w:sz w:val="24"/>
      <w:lang w:val="en-US"/>
    </w:rPr>
  </w:style>
  <w:style w:type="paragraph" w:customStyle="1" w:styleId="affffffffffc">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e"/>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7">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6"/>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d">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9"/>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9"/>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9"/>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9"/>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9"/>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9"/>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9"/>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9"/>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4"/>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9"/>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9"/>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9"/>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e">
    <w:name w:val="annotation reference"/>
    <w:basedOn w:val="aa"/>
    <w:uiPriority w:val="99"/>
    <w:rsid w:val="00894124"/>
    <w:rPr>
      <w:sz w:val="16"/>
      <w:szCs w:val="16"/>
    </w:rPr>
  </w:style>
  <w:style w:type="character" w:styleId="afffffffffff">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b">
    <w:name w:val="Приложение СамНИПИ Знак"/>
    <w:link w:val="affffa"/>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0">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1">
    <w:name w:val="Текст таблицы"/>
    <w:basedOn w:val="afe"/>
    <w:rsid w:val="00CB501D"/>
    <w:pPr>
      <w:spacing w:after="120"/>
      <w:jc w:val="left"/>
    </w:pPr>
    <w:rPr>
      <w:iCs/>
      <w:sz w:val="22"/>
      <w:szCs w:val="24"/>
      <w:lang w:eastAsia="ar-SA"/>
    </w:rPr>
  </w:style>
  <w:style w:type="paragraph" w:customStyle="1" w:styleId="afffffffffff2">
    <w:name w:val="Основной список"/>
    <w:basedOn w:val="afe"/>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3">
    <w:name w:val="База заголовка"/>
    <w:basedOn w:val="a9"/>
    <w:next w:val="afe"/>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e"/>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4">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5">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6">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7">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8"/>
    <w:next w:val="afffffffffff5"/>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5"/>
    <w:rsid w:val="00CB501D"/>
    <w:pPr>
      <w:pageBreakBefore w:val="0"/>
      <w:spacing w:before="622" w:after="311"/>
      <w:outlineLvl w:val="1"/>
    </w:pPr>
    <w:rPr>
      <w:spacing w:val="0"/>
      <w:sz w:val="32"/>
    </w:rPr>
  </w:style>
  <w:style w:type="paragraph" w:customStyle="1" w:styleId="3fb">
    <w:name w:val="Название 3"/>
    <w:basedOn w:val="2ff8"/>
    <w:next w:val="afffffffffff5"/>
    <w:rsid w:val="00CB501D"/>
    <w:pPr>
      <w:outlineLvl w:val="2"/>
    </w:pPr>
    <w:rPr>
      <w:caps w:val="0"/>
    </w:rPr>
  </w:style>
  <w:style w:type="paragraph" w:customStyle="1" w:styleId="4f6">
    <w:name w:val="Название 4"/>
    <w:basedOn w:val="3fb"/>
    <w:next w:val="afffffffffff5"/>
    <w:rsid w:val="00CB501D"/>
    <w:pPr>
      <w:outlineLvl w:val="3"/>
    </w:pPr>
    <w:rPr>
      <w:sz w:val="28"/>
    </w:rPr>
  </w:style>
  <w:style w:type="paragraph" w:customStyle="1" w:styleId="5f0">
    <w:name w:val="Название 5"/>
    <w:basedOn w:val="4f6"/>
    <w:next w:val="afffffffffff5"/>
    <w:rsid w:val="00CB501D"/>
    <w:pPr>
      <w:spacing w:before="0" w:after="0"/>
      <w:ind w:left="0" w:right="0"/>
      <w:outlineLvl w:val="9"/>
    </w:pPr>
    <w:rPr>
      <w:rFonts w:ascii="Arial" w:hAnsi="Arial"/>
      <w:b w:val="0"/>
      <w:sz w:val="22"/>
    </w:rPr>
  </w:style>
  <w:style w:type="paragraph" w:customStyle="1" w:styleId="afffffffffff8">
    <w:name w:val="Формула"/>
    <w:basedOn w:val="a9"/>
    <w:next w:val="afffffffffff7"/>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9">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a">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9"/>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e">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0">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1">
    <w:name w:val="Шапка таблицы"/>
    <w:basedOn w:val="affffffffffff2"/>
    <w:next w:val="a9"/>
    <w:qFormat/>
    <w:rsid w:val="00A5071E"/>
    <w:pPr>
      <w:jc w:val="center"/>
    </w:pPr>
  </w:style>
  <w:style w:type="paragraph" w:customStyle="1" w:styleId="affffffffffff2">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3">
    <w:name w:val="Таблица"/>
    <w:basedOn w:val="affffffffffff2"/>
    <w:next w:val="a9"/>
    <w:qFormat/>
    <w:rsid w:val="00A5071E"/>
  </w:style>
  <w:style w:type="paragraph" w:customStyle="1" w:styleId="affffffffffff4">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5">
    <w:name w:val="надстрочный"/>
    <w:rsid w:val="00A5071E"/>
    <w:rPr>
      <w:rFonts w:ascii="Times New Roman" w:hAnsi="Times New Roman"/>
      <w:i/>
      <w:iCs/>
      <w:sz w:val="24"/>
    </w:rPr>
  </w:style>
  <w:style w:type="paragraph" w:customStyle="1" w:styleId="affffffffffff6">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7">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8">
    <w:name w:val="Состав проекта"/>
    <w:basedOn w:val="affffffffffff1"/>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9">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a">
    <w:name w:val="По ширине"/>
    <w:basedOn w:val="a9"/>
    <w:link w:val="affffffffffffb"/>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c">
    <w:name w:val="нумерованный"/>
    <w:rsid w:val="00A5071E"/>
  </w:style>
  <w:style w:type="paragraph" w:customStyle="1" w:styleId="affffffffffffd">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e">
    <w:name w:val="Аннотация"/>
    <w:aliases w:val="состав проекта НЕФТЕТЕХПРОЕКТ,НТП- Введение,Приложения"/>
    <w:basedOn w:val="afffffffffffd"/>
    <w:next w:val="a9"/>
    <w:rsid w:val="00A5071E"/>
    <w:pPr>
      <w:ind w:firstLine="0"/>
      <w:jc w:val="center"/>
    </w:pPr>
  </w:style>
  <w:style w:type="paragraph" w:customStyle="1" w:styleId="afffffffffffff">
    <w:name w:val="По центру НЕФТЕТЕХПРОЕКТ"/>
    <w:basedOn w:val="a9"/>
    <w:next w:val="affff0"/>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0">
    <w:name w:val="По ширине НЕФТЕТЕХПРОЕКТ"/>
    <w:basedOn w:val="a9"/>
    <w:link w:val="afffffffffffff1"/>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2">
    <w:name w:val="Подзаголовок НЕФТЕТЕХПРОЕКТ"/>
    <w:basedOn w:val="23"/>
    <w:next w:val="afffffffffffff0"/>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3">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4">
    <w:name w:val="Приложение НЕФТЕТЕХПРОЕКТ"/>
    <w:basedOn w:val="13"/>
    <w:next w:val="a9"/>
    <w:link w:val="afffffffffffff5"/>
    <w:rsid w:val="00A5071E"/>
    <w:pPr>
      <w:pageBreakBefore/>
      <w:suppressAutoHyphens/>
    </w:pPr>
    <w:rPr>
      <w:color w:val="000000"/>
      <w:w w:val="0"/>
      <w:sz w:val="32"/>
      <w:szCs w:val="32"/>
      <w:lang w:val="x-none" w:eastAsia="en-US" w:bidi="en-US"/>
    </w:rPr>
  </w:style>
  <w:style w:type="paragraph" w:customStyle="1" w:styleId="afffffffffffff6">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7">
    <w:name w:val="Рисунок НЕФТЕТЕХПРОЕКТ"/>
    <w:basedOn w:val="a9"/>
    <w:next w:val="affffffffffff6"/>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8">
    <w:name w:val="Содержание НЕФТЕТЕХПРОЕКТ"/>
    <w:basedOn w:val="affffffffffffe"/>
    <w:next w:val="1f2"/>
    <w:rsid w:val="00A5071E"/>
  </w:style>
  <w:style w:type="numbering" w:customStyle="1" w:styleId="afffffffffffff9">
    <w:name w:val="Стиль нумерованный"/>
    <w:rsid w:val="00A5071E"/>
  </w:style>
  <w:style w:type="paragraph" w:customStyle="1" w:styleId="afffffffffffffa">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b">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b">
    <w:name w:val="По ширине Знак"/>
    <w:link w:val="affffffffffffa"/>
    <w:rsid w:val="00A5071E"/>
    <w:rPr>
      <w:rFonts w:ascii="Times New Roman" w:eastAsia="Times New Roman" w:hAnsi="Times New Roman" w:cs="Times New Roman"/>
      <w:sz w:val="24"/>
      <w:szCs w:val="20"/>
      <w:lang w:val="x-none" w:eastAsia="x-none"/>
    </w:rPr>
  </w:style>
  <w:style w:type="character" w:customStyle="1" w:styleId="afffffffffffff1">
    <w:name w:val="По ширине НЕФТЕТЕХПРОЕКТ Знак"/>
    <w:link w:val="afffffffffffff0"/>
    <w:rsid w:val="00A5071E"/>
    <w:rPr>
      <w:rFonts w:ascii="Times New Roman" w:eastAsia="Times New Roman" w:hAnsi="Times New Roman" w:cs="Times New Roman"/>
      <w:sz w:val="24"/>
      <w:szCs w:val="20"/>
      <w:lang w:eastAsia="ru-RU"/>
    </w:rPr>
  </w:style>
  <w:style w:type="character" w:customStyle="1" w:styleId="afffffffffffff5">
    <w:name w:val="Приложение НЕФТЕТЕХПРОЕКТ Знак"/>
    <w:link w:val="afffffffffffff4"/>
    <w:rsid w:val="00A5071E"/>
    <w:rPr>
      <w:rFonts w:ascii="Times New Roman" w:eastAsia="Times New Roman" w:hAnsi="Times New Roman" w:cs="Times New Roman"/>
      <w:b/>
      <w:color w:val="000000"/>
      <w:w w:val="0"/>
      <w:sz w:val="32"/>
      <w:szCs w:val="32"/>
      <w:lang w:val="x-none" w:bidi="en-US"/>
    </w:rPr>
  </w:style>
  <w:style w:type="paragraph" w:customStyle="1" w:styleId="afffffffffffffc">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d">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e">
    <w:name w:val="Основной текст СамНИПИ Знак Знак"/>
    <w:rsid w:val="00A5071E"/>
    <w:rPr>
      <w:rFonts w:ascii="Arial" w:hAnsi="Arial"/>
      <w:bCs/>
      <w:lang w:val="ru-RU" w:eastAsia="ru-RU" w:bidi="ar-SA"/>
    </w:rPr>
  </w:style>
  <w:style w:type="character" w:customStyle="1" w:styleId="affffffffffffff">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0">
    <w:name w:val="Основной текст таблицы"/>
    <w:basedOn w:val="afe"/>
    <w:next w:val="afe"/>
    <w:rsid w:val="00A5071E"/>
    <w:pPr>
      <w:overflowPunct w:val="0"/>
      <w:autoSpaceDE w:val="0"/>
      <w:autoSpaceDN w:val="0"/>
      <w:adjustRightInd w:val="0"/>
      <w:spacing w:before="40" w:after="40"/>
      <w:ind w:right="113"/>
      <w:jc w:val="center"/>
    </w:pPr>
    <w:rPr>
      <w:sz w:val="26"/>
    </w:rPr>
  </w:style>
  <w:style w:type="paragraph" w:customStyle="1" w:styleId="affffffffffffff1">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2">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2">
    <w:name w:val="Назв после табл Знак"/>
    <w:link w:val="affffffff1"/>
    <w:rsid w:val="00A5071E"/>
    <w:rPr>
      <w:rFonts w:ascii="Times New Roman" w:eastAsia="Times New Roman" w:hAnsi="Times New Roman" w:cs="Times New Roman"/>
      <w:kern w:val="1"/>
      <w:sz w:val="28"/>
      <w:szCs w:val="20"/>
      <w:lang w:eastAsia="ar-SA"/>
    </w:rPr>
  </w:style>
  <w:style w:type="character" w:customStyle="1" w:styleId="affffffffffb">
    <w:name w:val="Нормальный Знак"/>
    <w:link w:val="affffffffffa"/>
    <w:rsid w:val="00A5071E"/>
    <w:rPr>
      <w:rFonts w:ascii="Times New Roman" w:eastAsia="Calibri" w:hAnsi="Times New Roman" w:cs="Times New Roman"/>
      <w:sz w:val="24"/>
    </w:rPr>
  </w:style>
  <w:style w:type="paragraph" w:customStyle="1" w:styleId="affffffffffffff3">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4">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5">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6">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7">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8">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9">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8"/>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a">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b">
    <w:name w:val="Обычный текст"/>
    <w:basedOn w:val="a9"/>
    <w:link w:val="affffffffffffffc"/>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c">
    <w:name w:val="Обычный текст Знак"/>
    <w:link w:val="affffffffffffffb"/>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d">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e">
    <w:name w:val="табл_заголовок Знак Знак Знак Знак"/>
    <w:link w:val="afffffffffffffff"/>
    <w:locked/>
    <w:rsid w:val="00A5071E"/>
    <w:rPr>
      <w:noProof/>
      <w:sz w:val="24"/>
      <w:lang w:eastAsia="ru-RU"/>
    </w:rPr>
  </w:style>
  <w:style w:type="paragraph" w:customStyle="1" w:styleId="afffffffffffffff">
    <w:name w:val="табл_заголовок Знак Знак Знак"/>
    <w:link w:val="affffffffffffffe"/>
    <w:rsid w:val="00A5071E"/>
    <w:pPr>
      <w:keepNext/>
      <w:keepLines/>
      <w:spacing w:after="0" w:line="240" w:lineRule="auto"/>
      <w:jc w:val="center"/>
    </w:pPr>
    <w:rPr>
      <w:noProof/>
      <w:sz w:val="24"/>
      <w:lang w:eastAsia="ru-RU"/>
    </w:rPr>
  </w:style>
  <w:style w:type="character" w:customStyle="1" w:styleId="afffffffffffffff0">
    <w:name w:val="табл_строка Знак Знак Знак"/>
    <w:link w:val="afffffffffffffff1"/>
    <w:locked/>
    <w:rsid w:val="00A5071E"/>
    <w:rPr>
      <w:sz w:val="24"/>
    </w:rPr>
  </w:style>
  <w:style w:type="paragraph" w:customStyle="1" w:styleId="afffffffffffffff1">
    <w:name w:val="табл_строка Знак Знак"/>
    <w:basedOn w:val="afe"/>
    <w:link w:val="afffffffffffffff0"/>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2">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9"/>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3">
    <w:name w:val="Приложение Знак"/>
    <w:rsid w:val="00FF0DF5"/>
    <w:rPr>
      <w:rFonts w:ascii="Arial" w:hAnsi="Arial"/>
      <w:kern w:val="28"/>
      <w:sz w:val="28"/>
      <w:lang w:val="en-US"/>
    </w:rPr>
  </w:style>
  <w:style w:type="character" w:customStyle="1" w:styleId="afffffffffffffff4">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5">
    <w:name w:val="Основной текст СамНИПИ Знак Знак Знак"/>
    <w:rsid w:val="00FF0DF5"/>
    <w:rPr>
      <w:rFonts w:ascii="Arial" w:hAnsi="Arial"/>
      <w:bCs/>
    </w:rPr>
  </w:style>
  <w:style w:type="paragraph" w:customStyle="1" w:styleId="afffffffffffffff6">
    <w:name w:val="Таблица_Шапка_СамНИПИ Знак Знак"/>
    <w:link w:val="afffffffffffffff7"/>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7">
    <w:name w:val="Таблица_Шапка_СамНИПИ Знак Знак Знак"/>
    <w:link w:val="afffffffffffffff6"/>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2"/>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8">
    <w:name w:val="ГОЧС Основной текст"/>
    <w:basedOn w:val="a9"/>
    <w:link w:val="afffffffffffffff9"/>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9">
    <w:name w:val="ГОЧС Основной текст Знак"/>
    <w:link w:val="afffffffffffffff8"/>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9"/>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4">
    <w:name w:val="110"/>
    <w:pPr>
      <w:numPr>
        <w:numId w:val="23"/>
      </w:numPr>
    </w:pPr>
  </w:style>
  <w:style w:type="numbering" w:customStyle="1" w:styleId="af5">
    <w:name w:val="1111113"/>
    <w:pPr>
      <w:numPr>
        <w:numId w:val="34"/>
      </w:numPr>
    </w:pPr>
  </w:style>
  <w:style w:type="numbering" w:customStyle="1" w:styleId="af6">
    <w:name w:val="111"/>
    <w:pPr>
      <w:numPr>
        <w:numId w:val="30"/>
      </w:numPr>
    </w:pPr>
  </w:style>
  <w:style w:type="numbering" w:customStyle="1" w:styleId="af7">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5BC2-7FA3-48E0-84CD-E5C7DE0B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2870</TotalTime>
  <Pages>58</Pages>
  <Words>63008</Words>
  <Characters>359150</Characters>
  <Application>Microsoft Office Word</Application>
  <DocSecurity>0</DocSecurity>
  <Lines>2992</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229</cp:revision>
  <cp:lastPrinted>2020-01-23T10:15:00Z</cp:lastPrinted>
  <dcterms:created xsi:type="dcterms:W3CDTF">2019-08-12T05:54:00Z</dcterms:created>
  <dcterms:modified xsi:type="dcterms:W3CDTF">2020-02-10T04:59:00Z</dcterms:modified>
</cp:coreProperties>
</file>